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2D7B" w14:textId="77777777" w:rsidR="00EE7C2A" w:rsidRPr="003154B6" w:rsidRDefault="00EE7C2A" w:rsidP="00EE7C2A">
      <w:pPr>
        <w:widowControl w:val="0"/>
        <w:kinsoku w:val="0"/>
        <w:overflowPunct w:val="0"/>
        <w:autoSpaceDE w:val="0"/>
        <w:autoSpaceDN w:val="0"/>
        <w:adjustRightInd w:val="0"/>
        <w:spacing w:before="18" w:after="0" w:line="240" w:lineRule="exact"/>
        <w:rPr>
          <w:rFonts w:ascii="Times New Roman" w:eastAsia="Times New Roman" w:hAnsi="Times New Roman" w:cs="Times New Roman"/>
          <w:sz w:val="24"/>
          <w:szCs w:val="24"/>
          <w:lang w:eastAsia="sv-SE"/>
        </w:rPr>
      </w:pPr>
    </w:p>
    <w:p w14:paraId="136C98AF" w14:textId="673594DA" w:rsidR="00EE7C2A" w:rsidRPr="00697CA8" w:rsidRDefault="00EE7C2A" w:rsidP="00EE7C2A">
      <w:pPr>
        <w:widowControl w:val="0"/>
        <w:kinsoku w:val="0"/>
        <w:overflowPunct w:val="0"/>
        <w:autoSpaceDE w:val="0"/>
        <w:autoSpaceDN w:val="0"/>
        <w:adjustRightInd w:val="0"/>
        <w:spacing w:before="69" w:after="0" w:line="240" w:lineRule="auto"/>
        <w:ind w:left="546"/>
        <w:rPr>
          <w:rFonts w:ascii="Times New Roman" w:eastAsia="Times New Roman" w:hAnsi="Times New Roman" w:cs="Times New Roman"/>
          <w:color w:val="FF0000"/>
          <w:sz w:val="24"/>
          <w:szCs w:val="24"/>
          <w:lang w:eastAsia="sv-SE"/>
        </w:rPr>
      </w:pPr>
      <w:r w:rsidRPr="003154B6">
        <w:rPr>
          <w:rFonts w:ascii="Times New Roman" w:eastAsia="Times New Roman" w:hAnsi="Times New Roman" w:cs="Times New Roman"/>
          <w:spacing w:val="-2"/>
          <w:sz w:val="24"/>
          <w:szCs w:val="24"/>
          <w:lang w:eastAsia="sv-SE"/>
        </w:rPr>
        <w:t>F</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stst</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 xml:space="preserve">lld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 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fe</w:t>
      </w:r>
      <w:r w:rsidRPr="003154B6">
        <w:rPr>
          <w:rFonts w:ascii="Times New Roman" w:eastAsia="Times New Roman" w:hAnsi="Times New Roman" w:cs="Times New Roman"/>
          <w:sz w:val="24"/>
          <w:szCs w:val="24"/>
          <w:lang w:eastAsia="sv-SE"/>
        </w:rPr>
        <w:t xml:space="preserve">kt </w:t>
      </w:r>
      <w:r w:rsidR="004C574D">
        <w:rPr>
          <w:rFonts w:ascii="Times New Roman" w:eastAsia="Times New Roman" w:hAnsi="Times New Roman" w:cs="Times New Roman"/>
          <w:sz w:val="24"/>
          <w:szCs w:val="24"/>
          <w:lang w:eastAsia="sv-SE"/>
        </w:rPr>
        <w:t>202</w:t>
      </w:r>
      <w:r w:rsidR="00F556D0">
        <w:rPr>
          <w:rFonts w:ascii="Times New Roman" w:eastAsia="Times New Roman" w:hAnsi="Times New Roman" w:cs="Times New Roman"/>
          <w:sz w:val="24"/>
          <w:szCs w:val="24"/>
          <w:lang w:eastAsia="sv-SE"/>
        </w:rPr>
        <w:t>3</w:t>
      </w:r>
      <w:r w:rsidR="004C574D">
        <w:rPr>
          <w:rFonts w:ascii="Times New Roman" w:eastAsia="Times New Roman" w:hAnsi="Times New Roman" w:cs="Times New Roman"/>
          <w:sz w:val="24"/>
          <w:szCs w:val="24"/>
          <w:lang w:eastAsia="sv-SE"/>
        </w:rPr>
        <w:t>-</w:t>
      </w:r>
      <w:r w:rsidR="00697CA8" w:rsidRPr="00C21770">
        <w:rPr>
          <w:rFonts w:ascii="Times New Roman" w:eastAsia="Times New Roman" w:hAnsi="Times New Roman" w:cs="Times New Roman"/>
          <w:sz w:val="24"/>
          <w:szCs w:val="24"/>
          <w:lang w:eastAsia="sv-SE"/>
        </w:rPr>
        <w:t>02</w:t>
      </w:r>
      <w:r w:rsidR="004C574D" w:rsidRPr="00C21770">
        <w:rPr>
          <w:rFonts w:ascii="Times New Roman" w:eastAsia="Times New Roman" w:hAnsi="Times New Roman" w:cs="Times New Roman"/>
          <w:sz w:val="24"/>
          <w:szCs w:val="24"/>
          <w:lang w:eastAsia="sv-SE"/>
        </w:rPr>
        <w:t>-</w:t>
      </w:r>
      <w:r w:rsidR="00C21770" w:rsidRPr="00C21770">
        <w:rPr>
          <w:rFonts w:ascii="Times New Roman" w:eastAsia="Times New Roman" w:hAnsi="Times New Roman" w:cs="Times New Roman"/>
          <w:sz w:val="24"/>
          <w:szCs w:val="24"/>
          <w:lang w:eastAsia="sv-SE"/>
        </w:rPr>
        <w:t>13</w:t>
      </w:r>
    </w:p>
    <w:p w14:paraId="482A329D"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5E47DFD"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9C21B4A"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69DD18F"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F7D0F2D"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BBBFBFA"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5BE7C5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7B5CDC1"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4A35A61"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9CEF90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435624D"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F092A78"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DAF193B"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167CBE5"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605D367"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88BEDA2"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B284A2D"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3B27086"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F9385CB"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98090AB" w14:textId="77777777" w:rsidR="00EE7C2A" w:rsidRPr="00EB2844"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32"/>
          <w:szCs w:val="32"/>
          <w:lang w:eastAsia="sv-SE"/>
        </w:rPr>
      </w:pPr>
    </w:p>
    <w:p w14:paraId="743AB461"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B26D94A"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C6A9CA9"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108E2C0"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CEFB431"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2E0B0D6"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0ECF74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DD84507" w14:textId="77777777" w:rsidR="00EE7C2A" w:rsidRPr="003154B6" w:rsidRDefault="00EE7C2A" w:rsidP="00B7604E">
      <w:pPr>
        <w:widowControl w:val="0"/>
        <w:kinsoku w:val="0"/>
        <w:overflowPunct w:val="0"/>
        <w:autoSpaceDE w:val="0"/>
        <w:autoSpaceDN w:val="0"/>
        <w:adjustRightInd w:val="0"/>
        <w:spacing w:before="9" w:after="0" w:line="260" w:lineRule="exact"/>
        <w:jc w:val="center"/>
        <w:rPr>
          <w:rFonts w:ascii="Times New Roman" w:eastAsia="Times New Roman" w:hAnsi="Times New Roman" w:cs="Times New Roman"/>
          <w:sz w:val="26"/>
          <w:szCs w:val="26"/>
          <w:lang w:eastAsia="sv-SE"/>
        </w:rPr>
      </w:pPr>
    </w:p>
    <w:p w14:paraId="3CDCE147" w14:textId="12FFEC09" w:rsidR="00EE7C2A" w:rsidRPr="00EB2844" w:rsidRDefault="00EE7C2A" w:rsidP="00B7604E">
      <w:pPr>
        <w:jc w:val="center"/>
        <w:rPr>
          <w:rFonts w:ascii="Times New Roman" w:hAnsi="Times New Roman" w:cs="Times New Roman"/>
          <w:b/>
          <w:bCs/>
          <w:sz w:val="32"/>
          <w:szCs w:val="32"/>
          <w:lang w:eastAsia="sv-SE"/>
        </w:rPr>
      </w:pPr>
      <w:r w:rsidRPr="00EB2844">
        <w:rPr>
          <w:rFonts w:ascii="Times New Roman" w:hAnsi="Times New Roman" w:cs="Times New Roman"/>
          <w:b/>
          <w:bCs/>
          <w:sz w:val="32"/>
          <w:szCs w:val="32"/>
          <w:lang w:eastAsia="sv-SE"/>
        </w:rPr>
        <w:t>An</w:t>
      </w:r>
      <w:r w:rsidRPr="00EB2844">
        <w:rPr>
          <w:rFonts w:ascii="Times New Roman" w:hAnsi="Times New Roman" w:cs="Times New Roman"/>
          <w:b/>
          <w:bCs/>
          <w:spacing w:val="1"/>
          <w:sz w:val="32"/>
          <w:szCs w:val="32"/>
          <w:lang w:eastAsia="sv-SE"/>
        </w:rPr>
        <w:t>v</w:t>
      </w:r>
      <w:r w:rsidRPr="00EB2844">
        <w:rPr>
          <w:rFonts w:ascii="Times New Roman" w:hAnsi="Times New Roman" w:cs="Times New Roman"/>
          <w:b/>
          <w:bCs/>
          <w:sz w:val="32"/>
          <w:szCs w:val="32"/>
          <w:lang w:eastAsia="sv-SE"/>
        </w:rPr>
        <w:t>isnin</w:t>
      </w:r>
      <w:r w:rsidRPr="00EB2844">
        <w:rPr>
          <w:rFonts w:ascii="Times New Roman" w:hAnsi="Times New Roman" w:cs="Times New Roman"/>
          <w:b/>
          <w:bCs/>
          <w:spacing w:val="1"/>
          <w:sz w:val="32"/>
          <w:szCs w:val="32"/>
          <w:lang w:eastAsia="sv-SE"/>
        </w:rPr>
        <w:t>ga</w:t>
      </w:r>
      <w:r w:rsidRPr="00EB2844">
        <w:rPr>
          <w:rFonts w:ascii="Times New Roman" w:hAnsi="Times New Roman" w:cs="Times New Roman"/>
          <w:b/>
          <w:bCs/>
          <w:sz w:val="32"/>
          <w:szCs w:val="32"/>
          <w:lang w:eastAsia="sv-SE"/>
        </w:rPr>
        <w:t>r</w:t>
      </w:r>
      <w:r w:rsidR="00B7604E">
        <w:rPr>
          <w:rFonts w:ascii="Times New Roman" w:hAnsi="Times New Roman" w:cs="Times New Roman"/>
          <w:b/>
          <w:bCs/>
          <w:sz w:val="32"/>
          <w:szCs w:val="32"/>
          <w:lang w:eastAsia="sv-SE"/>
        </w:rPr>
        <w:t xml:space="preserve"> </w:t>
      </w:r>
      <w:r w:rsidRPr="00EB2844">
        <w:rPr>
          <w:rFonts w:ascii="Times New Roman" w:hAnsi="Times New Roman" w:cs="Times New Roman"/>
          <w:b/>
          <w:bCs/>
          <w:spacing w:val="-1"/>
          <w:sz w:val="32"/>
          <w:szCs w:val="32"/>
          <w:lang w:eastAsia="sv-SE"/>
        </w:rPr>
        <w:t>f</w:t>
      </w:r>
      <w:r w:rsidRPr="00EB2844">
        <w:rPr>
          <w:rFonts w:ascii="Times New Roman" w:hAnsi="Times New Roman" w:cs="Times New Roman"/>
          <w:b/>
          <w:bCs/>
          <w:spacing w:val="1"/>
          <w:sz w:val="32"/>
          <w:szCs w:val="32"/>
          <w:lang w:eastAsia="sv-SE"/>
        </w:rPr>
        <w:t>ö</w:t>
      </w:r>
      <w:r w:rsidRPr="00EB2844">
        <w:rPr>
          <w:rFonts w:ascii="Times New Roman" w:hAnsi="Times New Roman" w:cs="Times New Roman"/>
          <w:b/>
          <w:bCs/>
          <w:sz w:val="32"/>
          <w:szCs w:val="32"/>
          <w:lang w:eastAsia="sv-SE"/>
        </w:rPr>
        <w:t>r</w:t>
      </w:r>
      <w:r w:rsidR="00B7604E">
        <w:rPr>
          <w:rFonts w:ascii="Times New Roman" w:hAnsi="Times New Roman" w:cs="Times New Roman"/>
          <w:b/>
          <w:bCs/>
          <w:sz w:val="32"/>
          <w:szCs w:val="32"/>
          <w:lang w:eastAsia="sv-SE"/>
        </w:rPr>
        <w:t xml:space="preserve"> </w:t>
      </w:r>
      <w:r w:rsidRPr="00EB2844">
        <w:rPr>
          <w:rFonts w:ascii="Times New Roman" w:hAnsi="Times New Roman" w:cs="Times New Roman"/>
          <w:b/>
          <w:bCs/>
          <w:sz w:val="32"/>
          <w:szCs w:val="32"/>
          <w:lang w:eastAsia="sv-SE"/>
        </w:rPr>
        <w:t>e</w:t>
      </w:r>
      <w:r w:rsidRPr="00EB2844">
        <w:rPr>
          <w:rFonts w:ascii="Times New Roman" w:hAnsi="Times New Roman" w:cs="Times New Roman"/>
          <w:b/>
          <w:bCs/>
          <w:spacing w:val="1"/>
          <w:sz w:val="32"/>
          <w:szCs w:val="32"/>
          <w:lang w:eastAsia="sv-SE"/>
        </w:rPr>
        <w:t>x</w:t>
      </w:r>
      <w:r w:rsidRPr="00EB2844">
        <w:rPr>
          <w:rFonts w:ascii="Times New Roman" w:hAnsi="Times New Roman" w:cs="Times New Roman"/>
          <w:b/>
          <w:bCs/>
          <w:spacing w:val="3"/>
          <w:sz w:val="32"/>
          <w:szCs w:val="32"/>
          <w:lang w:eastAsia="sv-SE"/>
        </w:rPr>
        <w:t>a</w:t>
      </w:r>
      <w:r w:rsidRPr="00EB2844">
        <w:rPr>
          <w:rFonts w:ascii="Times New Roman" w:hAnsi="Times New Roman" w:cs="Times New Roman"/>
          <w:b/>
          <w:bCs/>
          <w:spacing w:val="-6"/>
          <w:sz w:val="32"/>
          <w:szCs w:val="32"/>
          <w:lang w:eastAsia="sv-SE"/>
        </w:rPr>
        <w:t>m</w:t>
      </w:r>
      <w:r w:rsidRPr="00EB2844">
        <w:rPr>
          <w:rFonts w:ascii="Times New Roman" w:hAnsi="Times New Roman" w:cs="Times New Roman"/>
          <w:b/>
          <w:bCs/>
          <w:sz w:val="32"/>
          <w:szCs w:val="32"/>
          <w:lang w:eastAsia="sv-SE"/>
        </w:rPr>
        <w:t>ens</w:t>
      </w:r>
      <w:r w:rsidRPr="00EB2844">
        <w:rPr>
          <w:rFonts w:ascii="Times New Roman" w:hAnsi="Times New Roman" w:cs="Times New Roman"/>
          <w:b/>
          <w:bCs/>
          <w:spacing w:val="1"/>
          <w:sz w:val="32"/>
          <w:szCs w:val="32"/>
          <w:lang w:eastAsia="sv-SE"/>
        </w:rPr>
        <w:t>a</w:t>
      </w:r>
      <w:r w:rsidRPr="00EB2844">
        <w:rPr>
          <w:rFonts w:ascii="Times New Roman" w:hAnsi="Times New Roman" w:cs="Times New Roman"/>
          <w:b/>
          <w:bCs/>
          <w:sz w:val="32"/>
          <w:szCs w:val="32"/>
          <w:lang w:eastAsia="sv-SE"/>
        </w:rPr>
        <w:t>r</w:t>
      </w:r>
      <w:r w:rsidRPr="00EB2844">
        <w:rPr>
          <w:rFonts w:ascii="Times New Roman" w:hAnsi="Times New Roman" w:cs="Times New Roman"/>
          <w:b/>
          <w:bCs/>
          <w:spacing w:val="2"/>
          <w:sz w:val="32"/>
          <w:szCs w:val="32"/>
          <w:lang w:eastAsia="sv-SE"/>
        </w:rPr>
        <w:t>be</w:t>
      </w:r>
      <w:r w:rsidRPr="00EB2844">
        <w:rPr>
          <w:rFonts w:ascii="Times New Roman" w:hAnsi="Times New Roman" w:cs="Times New Roman"/>
          <w:b/>
          <w:bCs/>
          <w:spacing w:val="-1"/>
          <w:sz w:val="32"/>
          <w:szCs w:val="32"/>
          <w:lang w:eastAsia="sv-SE"/>
        </w:rPr>
        <w:t>t</w:t>
      </w:r>
      <w:r w:rsidRPr="00EB2844">
        <w:rPr>
          <w:rFonts w:ascii="Times New Roman" w:hAnsi="Times New Roman" w:cs="Times New Roman"/>
          <w:b/>
          <w:bCs/>
          <w:sz w:val="32"/>
          <w:szCs w:val="32"/>
          <w:lang w:eastAsia="sv-SE"/>
        </w:rPr>
        <w:t>e</w:t>
      </w:r>
      <w:r w:rsidR="00B7604E">
        <w:rPr>
          <w:rFonts w:ascii="Times New Roman" w:hAnsi="Times New Roman" w:cs="Times New Roman"/>
          <w:b/>
          <w:bCs/>
          <w:sz w:val="32"/>
          <w:szCs w:val="32"/>
          <w:lang w:eastAsia="sv-SE"/>
        </w:rPr>
        <w:t xml:space="preserve"> </w:t>
      </w:r>
      <w:r w:rsidRPr="00EB2844">
        <w:rPr>
          <w:rFonts w:ascii="Times New Roman" w:hAnsi="Times New Roman" w:cs="Times New Roman"/>
          <w:b/>
          <w:bCs/>
          <w:sz w:val="32"/>
          <w:szCs w:val="32"/>
          <w:lang w:eastAsia="sv-SE"/>
        </w:rPr>
        <w:t>på</w:t>
      </w:r>
      <w:r w:rsidR="00B7604E">
        <w:rPr>
          <w:rFonts w:ascii="Times New Roman" w:hAnsi="Times New Roman" w:cs="Times New Roman"/>
          <w:b/>
          <w:bCs/>
          <w:sz w:val="32"/>
          <w:szCs w:val="32"/>
          <w:lang w:eastAsia="sv-SE"/>
        </w:rPr>
        <w:t xml:space="preserve"> </w:t>
      </w:r>
      <w:r w:rsidRPr="00EB2844">
        <w:rPr>
          <w:rFonts w:ascii="Times New Roman" w:hAnsi="Times New Roman" w:cs="Times New Roman"/>
          <w:b/>
          <w:bCs/>
          <w:spacing w:val="1"/>
          <w:sz w:val="32"/>
          <w:szCs w:val="32"/>
          <w:lang w:eastAsia="sv-SE"/>
        </w:rPr>
        <w:t>g</w:t>
      </w:r>
      <w:r w:rsidRPr="00EB2844">
        <w:rPr>
          <w:rFonts w:ascii="Times New Roman" w:hAnsi="Times New Roman" w:cs="Times New Roman"/>
          <w:b/>
          <w:bCs/>
          <w:sz w:val="32"/>
          <w:szCs w:val="32"/>
          <w:lang w:eastAsia="sv-SE"/>
        </w:rPr>
        <w:t>run</w:t>
      </w:r>
      <w:r w:rsidRPr="00EB2844">
        <w:rPr>
          <w:rFonts w:ascii="Times New Roman" w:hAnsi="Times New Roman" w:cs="Times New Roman"/>
          <w:b/>
          <w:bCs/>
          <w:spacing w:val="2"/>
          <w:sz w:val="32"/>
          <w:szCs w:val="32"/>
          <w:lang w:eastAsia="sv-SE"/>
        </w:rPr>
        <w:t>d</w:t>
      </w:r>
      <w:r w:rsidRPr="00EB2844">
        <w:rPr>
          <w:rFonts w:ascii="Times New Roman" w:hAnsi="Times New Roman" w:cs="Times New Roman"/>
          <w:b/>
          <w:bCs/>
          <w:sz w:val="32"/>
          <w:szCs w:val="32"/>
          <w:lang w:eastAsia="sv-SE"/>
        </w:rPr>
        <w:t>ni</w:t>
      </w:r>
      <w:r w:rsidRPr="00EB2844">
        <w:rPr>
          <w:rFonts w:ascii="Times New Roman" w:hAnsi="Times New Roman" w:cs="Times New Roman"/>
          <w:b/>
          <w:bCs/>
          <w:spacing w:val="1"/>
          <w:sz w:val="32"/>
          <w:szCs w:val="32"/>
          <w:lang w:eastAsia="sv-SE"/>
        </w:rPr>
        <w:t>v</w:t>
      </w:r>
      <w:r w:rsidRPr="00EB2844">
        <w:rPr>
          <w:rFonts w:ascii="Times New Roman" w:hAnsi="Times New Roman" w:cs="Times New Roman"/>
          <w:b/>
          <w:bCs/>
          <w:sz w:val="32"/>
          <w:szCs w:val="32"/>
          <w:lang w:eastAsia="sv-SE"/>
        </w:rPr>
        <w:t>å</w:t>
      </w:r>
      <w:r w:rsidR="00B7604E">
        <w:rPr>
          <w:rFonts w:ascii="Times New Roman" w:hAnsi="Times New Roman" w:cs="Times New Roman"/>
          <w:b/>
          <w:bCs/>
          <w:sz w:val="32"/>
          <w:szCs w:val="32"/>
          <w:lang w:eastAsia="sv-SE"/>
        </w:rPr>
        <w:t xml:space="preserve"> </w:t>
      </w:r>
      <w:r w:rsidRPr="00EB2844">
        <w:rPr>
          <w:rFonts w:ascii="Times New Roman" w:hAnsi="Times New Roman" w:cs="Times New Roman"/>
          <w:b/>
          <w:bCs/>
          <w:sz w:val="32"/>
          <w:szCs w:val="32"/>
          <w:lang w:eastAsia="sv-SE"/>
        </w:rPr>
        <w:t>in</w:t>
      </w:r>
      <w:r w:rsidRPr="00EB2844">
        <w:rPr>
          <w:rFonts w:ascii="Times New Roman" w:hAnsi="Times New Roman" w:cs="Times New Roman"/>
          <w:b/>
          <w:bCs/>
          <w:spacing w:val="3"/>
          <w:sz w:val="32"/>
          <w:szCs w:val="32"/>
          <w:lang w:eastAsia="sv-SE"/>
        </w:rPr>
        <w:t>o</w:t>
      </w:r>
      <w:r w:rsidRPr="00EB2844">
        <w:rPr>
          <w:rFonts w:ascii="Times New Roman" w:hAnsi="Times New Roman" w:cs="Times New Roman"/>
          <w:b/>
          <w:bCs/>
          <w:sz w:val="32"/>
          <w:szCs w:val="32"/>
          <w:lang w:eastAsia="sv-SE"/>
        </w:rPr>
        <w:t>m</w:t>
      </w:r>
      <w:r w:rsidRPr="00EB2844">
        <w:rPr>
          <w:rFonts w:ascii="Times New Roman" w:hAnsi="Times New Roman" w:cs="Times New Roman"/>
          <w:b/>
          <w:bCs/>
          <w:w w:val="99"/>
          <w:sz w:val="32"/>
          <w:szCs w:val="32"/>
          <w:lang w:eastAsia="sv-SE"/>
        </w:rPr>
        <w:t xml:space="preserve"> </w:t>
      </w:r>
      <w:r w:rsidRPr="00EB2844">
        <w:rPr>
          <w:rFonts w:ascii="Times New Roman" w:hAnsi="Times New Roman" w:cs="Times New Roman"/>
          <w:b/>
          <w:bCs/>
          <w:sz w:val="32"/>
          <w:szCs w:val="32"/>
          <w:lang w:eastAsia="sv-SE"/>
        </w:rPr>
        <w:t>hu</w:t>
      </w:r>
      <w:r w:rsidRPr="00EB2844">
        <w:rPr>
          <w:rFonts w:ascii="Times New Roman" w:hAnsi="Times New Roman" w:cs="Times New Roman"/>
          <w:b/>
          <w:bCs/>
          <w:spacing w:val="1"/>
          <w:sz w:val="32"/>
          <w:szCs w:val="32"/>
          <w:lang w:eastAsia="sv-SE"/>
        </w:rPr>
        <w:t>v</w:t>
      </w:r>
      <w:r w:rsidRPr="00EB2844">
        <w:rPr>
          <w:rFonts w:ascii="Times New Roman" w:hAnsi="Times New Roman" w:cs="Times New Roman"/>
          <w:b/>
          <w:bCs/>
          <w:sz w:val="32"/>
          <w:szCs w:val="32"/>
          <w:lang w:eastAsia="sv-SE"/>
        </w:rPr>
        <w:t>ud</w:t>
      </w:r>
      <w:r w:rsidRPr="00EB2844">
        <w:rPr>
          <w:rFonts w:ascii="Times New Roman" w:hAnsi="Times New Roman" w:cs="Times New Roman"/>
          <w:b/>
          <w:bCs/>
          <w:spacing w:val="3"/>
          <w:sz w:val="32"/>
          <w:szCs w:val="32"/>
          <w:lang w:eastAsia="sv-SE"/>
        </w:rPr>
        <w:t>o</w:t>
      </w:r>
      <w:r w:rsidRPr="00EB2844">
        <w:rPr>
          <w:rFonts w:ascii="Times New Roman" w:hAnsi="Times New Roman" w:cs="Times New Roman"/>
          <w:b/>
          <w:bCs/>
          <w:spacing w:val="-6"/>
          <w:sz w:val="32"/>
          <w:szCs w:val="32"/>
          <w:lang w:eastAsia="sv-SE"/>
        </w:rPr>
        <w:t>m</w:t>
      </w:r>
      <w:r w:rsidRPr="00EB2844">
        <w:rPr>
          <w:rFonts w:ascii="Times New Roman" w:hAnsi="Times New Roman" w:cs="Times New Roman"/>
          <w:b/>
          <w:bCs/>
          <w:sz w:val="32"/>
          <w:szCs w:val="32"/>
          <w:lang w:eastAsia="sv-SE"/>
        </w:rPr>
        <w:t>r</w:t>
      </w:r>
      <w:r w:rsidRPr="00EB2844">
        <w:rPr>
          <w:rFonts w:ascii="Times New Roman" w:hAnsi="Times New Roman" w:cs="Times New Roman"/>
          <w:b/>
          <w:bCs/>
          <w:spacing w:val="1"/>
          <w:sz w:val="32"/>
          <w:szCs w:val="32"/>
          <w:lang w:eastAsia="sv-SE"/>
        </w:rPr>
        <w:t>å</w:t>
      </w:r>
      <w:r w:rsidRPr="00EB2844">
        <w:rPr>
          <w:rFonts w:ascii="Times New Roman" w:hAnsi="Times New Roman" w:cs="Times New Roman"/>
          <w:b/>
          <w:bCs/>
          <w:sz w:val="32"/>
          <w:szCs w:val="32"/>
          <w:lang w:eastAsia="sv-SE"/>
        </w:rPr>
        <w:t>d</w:t>
      </w:r>
      <w:r w:rsidRPr="00EB2844">
        <w:rPr>
          <w:rFonts w:ascii="Times New Roman" w:hAnsi="Times New Roman" w:cs="Times New Roman"/>
          <w:b/>
          <w:bCs/>
          <w:spacing w:val="2"/>
          <w:sz w:val="32"/>
          <w:szCs w:val="32"/>
          <w:lang w:eastAsia="sv-SE"/>
        </w:rPr>
        <w:t>e</w:t>
      </w:r>
      <w:r w:rsidRPr="00EB2844">
        <w:rPr>
          <w:rFonts w:ascii="Times New Roman" w:hAnsi="Times New Roman" w:cs="Times New Roman"/>
          <w:b/>
          <w:bCs/>
          <w:sz w:val="32"/>
          <w:szCs w:val="32"/>
          <w:lang w:eastAsia="sv-SE"/>
        </w:rPr>
        <w:t>t</w:t>
      </w:r>
      <w:r w:rsidRPr="00EB2844">
        <w:rPr>
          <w:rFonts w:ascii="Times New Roman" w:hAnsi="Times New Roman" w:cs="Times New Roman"/>
          <w:b/>
          <w:bCs/>
          <w:spacing w:val="-17"/>
          <w:sz w:val="32"/>
          <w:szCs w:val="32"/>
          <w:lang w:eastAsia="sv-SE"/>
        </w:rPr>
        <w:t xml:space="preserve"> </w:t>
      </w:r>
      <w:r w:rsidRPr="00EB2844">
        <w:rPr>
          <w:rFonts w:ascii="Times New Roman" w:hAnsi="Times New Roman" w:cs="Times New Roman"/>
          <w:b/>
          <w:bCs/>
          <w:spacing w:val="3"/>
          <w:sz w:val="32"/>
          <w:szCs w:val="32"/>
          <w:lang w:eastAsia="sv-SE"/>
        </w:rPr>
        <w:t>o</w:t>
      </w:r>
      <w:r w:rsidRPr="00EB2844">
        <w:rPr>
          <w:rFonts w:ascii="Times New Roman" w:hAnsi="Times New Roman" w:cs="Times New Roman"/>
          <w:b/>
          <w:bCs/>
          <w:spacing w:val="-2"/>
          <w:sz w:val="32"/>
          <w:szCs w:val="32"/>
          <w:lang w:eastAsia="sv-SE"/>
        </w:rPr>
        <w:t>m</w:t>
      </w:r>
      <w:r w:rsidRPr="00EB2844">
        <w:rPr>
          <w:rFonts w:ascii="Times New Roman" w:hAnsi="Times New Roman" w:cs="Times New Roman"/>
          <w:b/>
          <w:bCs/>
          <w:spacing w:val="1"/>
          <w:sz w:val="32"/>
          <w:szCs w:val="32"/>
          <w:lang w:eastAsia="sv-SE"/>
        </w:rPr>
        <w:t>vå</w:t>
      </w:r>
      <w:r w:rsidRPr="00EB2844">
        <w:rPr>
          <w:rFonts w:ascii="Times New Roman" w:hAnsi="Times New Roman" w:cs="Times New Roman"/>
          <w:b/>
          <w:bCs/>
          <w:sz w:val="32"/>
          <w:szCs w:val="32"/>
          <w:lang w:eastAsia="sv-SE"/>
        </w:rPr>
        <w:t>rdn</w:t>
      </w:r>
      <w:r w:rsidRPr="00EB2844">
        <w:rPr>
          <w:rFonts w:ascii="Times New Roman" w:hAnsi="Times New Roman" w:cs="Times New Roman"/>
          <w:b/>
          <w:bCs/>
          <w:spacing w:val="1"/>
          <w:sz w:val="32"/>
          <w:szCs w:val="32"/>
          <w:lang w:eastAsia="sv-SE"/>
        </w:rPr>
        <w:t>a</w:t>
      </w:r>
      <w:r w:rsidRPr="00EB2844">
        <w:rPr>
          <w:rFonts w:ascii="Times New Roman" w:hAnsi="Times New Roman" w:cs="Times New Roman"/>
          <w:b/>
          <w:bCs/>
          <w:sz w:val="32"/>
          <w:szCs w:val="32"/>
          <w:lang w:eastAsia="sv-SE"/>
        </w:rPr>
        <w:t>d,</w:t>
      </w:r>
      <w:r w:rsidRPr="00EB2844">
        <w:rPr>
          <w:rFonts w:ascii="Times New Roman" w:hAnsi="Times New Roman" w:cs="Times New Roman"/>
          <w:b/>
          <w:bCs/>
          <w:spacing w:val="-16"/>
          <w:sz w:val="32"/>
          <w:szCs w:val="32"/>
          <w:lang w:eastAsia="sv-SE"/>
        </w:rPr>
        <w:t xml:space="preserve"> </w:t>
      </w:r>
      <w:r w:rsidRPr="00EB2844">
        <w:rPr>
          <w:rFonts w:ascii="Times New Roman" w:hAnsi="Times New Roman" w:cs="Times New Roman"/>
          <w:b/>
          <w:bCs/>
          <w:spacing w:val="1"/>
          <w:sz w:val="32"/>
          <w:szCs w:val="32"/>
          <w:lang w:eastAsia="sv-SE"/>
        </w:rPr>
        <w:t>1</w:t>
      </w:r>
      <w:r w:rsidRPr="00EB2844">
        <w:rPr>
          <w:rFonts w:ascii="Times New Roman" w:hAnsi="Times New Roman" w:cs="Times New Roman"/>
          <w:b/>
          <w:bCs/>
          <w:sz w:val="32"/>
          <w:szCs w:val="32"/>
          <w:lang w:eastAsia="sv-SE"/>
        </w:rPr>
        <w:t>5</w:t>
      </w:r>
      <w:r w:rsidRPr="00EB2844">
        <w:rPr>
          <w:rFonts w:ascii="Times New Roman" w:hAnsi="Times New Roman" w:cs="Times New Roman"/>
          <w:b/>
          <w:bCs/>
          <w:spacing w:val="-14"/>
          <w:sz w:val="32"/>
          <w:szCs w:val="32"/>
          <w:lang w:eastAsia="sv-SE"/>
        </w:rPr>
        <w:t xml:space="preserve"> </w:t>
      </w:r>
      <w:proofErr w:type="spellStart"/>
      <w:r w:rsidRPr="00EB2844">
        <w:rPr>
          <w:rFonts w:ascii="Times New Roman" w:hAnsi="Times New Roman" w:cs="Times New Roman"/>
          <w:b/>
          <w:bCs/>
          <w:sz w:val="32"/>
          <w:szCs w:val="32"/>
          <w:lang w:eastAsia="sv-SE"/>
        </w:rPr>
        <w:t>hp</w:t>
      </w:r>
      <w:proofErr w:type="spellEnd"/>
    </w:p>
    <w:p w14:paraId="00BB426E" w14:textId="77777777" w:rsidR="00EE7C2A" w:rsidRPr="003154B6" w:rsidRDefault="00EE7C2A" w:rsidP="00EE7C2A">
      <w:pPr>
        <w:widowControl w:val="0"/>
        <w:tabs>
          <w:tab w:val="left" w:pos="2703"/>
          <w:tab w:val="left" w:pos="3579"/>
          <w:tab w:val="left" w:pos="6092"/>
          <w:tab w:val="left" w:pos="6898"/>
          <w:tab w:val="left" w:pos="8792"/>
        </w:tabs>
        <w:kinsoku w:val="0"/>
        <w:overflowPunct w:val="0"/>
        <w:autoSpaceDE w:val="0"/>
        <w:autoSpaceDN w:val="0"/>
        <w:adjustRightInd w:val="0"/>
        <w:spacing w:after="0" w:line="275" w:lineRule="auto"/>
        <w:ind w:left="546" w:right="118"/>
        <w:outlineLvl w:val="1"/>
        <w:rPr>
          <w:rFonts w:ascii="Times New Roman" w:eastAsia="Times New Roman" w:hAnsi="Times New Roman" w:cs="Times New Roman"/>
          <w:sz w:val="32"/>
          <w:szCs w:val="32"/>
          <w:lang w:eastAsia="sv-SE"/>
        </w:rPr>
        <w:sectPr w:rsidR="00EE7C2A" w:rsidRPr="003154B6" w:rsidSect="00D52950">
          <w:headerReference w:type="even" r:id="rId8"/>
          <w:headerReference w:type="default" r:id="rId9"/>
          <w:headerReference w:type="first" r:id="rId10"/>
          <w:pgSz w:w="11907" w:h="16860"/>
          <w:pgMar w:top="2180" w:right="1260" w:bottom="280" w:left="1040" w:header="435" w:footer="0" w:gutter="0"/>
          <w:pgNumType w:start="1"/>
          <w:cols w:space="720"/>
          <w:noEndnote/>
          <w:titlePg/>
          <w:docGrid w:linePitch="326"/>
        </w:sectPr>
      </w:pPr>
    </w:p>
    <w:sdt>
      <w:sdtPr>
        <w:rPr>
          <w:rFonts w:asciiTheme="minorHAnsi" w:eastAsiaTheme="minorHAnsi" w:hAnsiTheme="minorHAnsi" w:cstheme="minorBidi"/>
          <w:color w:val="auto"/>
          <w:sz w:val="22"/>
          <w:szCs w:val="22"/>
          <w:lang w:eastAsia="en-US"/>
        </w:rPr>
        <w:id w:val="-175493601"/>
        <w:docPartObj>
          <w:docPartGallery w:val="Table of Contents"/>
          <w:docPartUnique/>
        </w:docPartObj>
      </w:sdtPr>
      <w:sdtEndPr>
        <w:rPr>
          <w:b/>
          <w:bCs/>
        </w:rPr>
      </w:sdtEndPr>
      <w:sdtContent>
        <w:p w14:paraId="6943C885" w14:textId="2A2E80A8" w:rsidR="00EB2844" w:rsidRPr="00EA5357" w:rsidRDefault="00EB2844">
          <w:pPr>
            <w:pStyle w:val="Innehllsfrteckningsrubrik"/>
            <w:rPr>
              <w:rFonts w:ascii="Times New Roman" w:hAnsi="Times New Roman" w:cs="Times New Roman"/>
              <w:b/>
              <w:bCs/>
              <w:color w:val="auto"/>
            </w:rPr>
          </w:pPr>
          <w:r w:rsidRPr="00EA5357">
            <w:rPr>
              <w:rFonts w:ascii="Times New Roman" w:hAnsi="Times New Roman" w:cs="Times New Roman"/>
              <w:b/>
              <w:bCs/>
              <w:color w:val="auto"/>
            </w:rPr>
            <w:t>Innehållsförteckning</w:t>
          </w:r>
        </w:p>
        <w:p w14:paraId="628F041C" w14:textId="35645114" w:rsidR="007505C5" w:rsidRDefault="00EB2844">
          <w:pPr>
            <w:pStyle w:val="Innehll2"/>
            <w:tabs>
              <w:tab w:val="right" w:leader="dot" w:pos="9177"/>
            </w:tabs>
            <w:rPr>
              <w:rFonts w:eastAsiaTheme="minorEastAsia"/>
              <w:noProof/>
              <w:lang w:eastAsia="sv-SE"/>
            </w:rPr>
          </w:pPr>
          <w:r w:rsidRPr="000A0A1A">
            <w:rPr>
              <w:rFonts w:ascii="Times New Roman" w:hAnsi="Times New Roman" w:cs="Times New Roman"/>
              <w:b/>
            </w:rPr>
            <w:fldChar w:fldCharType="begin"/>
          </w:r>
          <w:r w:rsidRPr="000A0A1A">
            <w:rPr>
              <w:rFonts w:ascii="Times New Roman" w:hAnsi="Times New Roman" w:cs="Times New Roman"/>
              <w:b/>
            </w:rPr>
            <w:instrText xml:space="preserve"> TOC \o "1-3" \h \z \u </w:instrText>
          </w:r>
          <w:r w:rsidRPr="000A0A1A">
            <w:rPr>
              <w:rFonts w:ascii="Times New Roman" w:hAnsi="Times New Roman" w:cs="Times New Roman"/>
              <w:b/>
            </w:rPr>
            <w:fldChar w:fldCharType="separate"/>
          </w:r>
          <w:hyperlink w:anchor="_Toc127367409" w:history="1">
            <w:r w:rsidR="007505C5" w:rsidRPr="00626BCA">
              <w:rPr>
                <w:rStyle w:val="Hyperlnk"/>
                <w:rFonts w:ascii="Times New Roman" w:eastAsia="Times New Roman" w:hAnsi="Times New Roman"/>
                <w:b/>
                <w:bCs/>
                <w:noProof/>
                <w:lang w:eastAsia="sv-SE"/>
              </w:rPr>
              <w:t>In</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d</w:t>
            </w:r>
            <w:r w:rsidR="007505C5" w:rsidRPr="00626BCA">
              <w:rPr>
                <w:rStyle w:val="Hyperlnk"/>
                <w:rFonts w:ascii="Times New Roman" w:eastAsia="Times New Roman" w:hAnsi="Times New Roman"/>
                <w:b/>
                <w:bCs/>
                <w:noProof/>
                <w:spacing w:val="2"/>
                <w:lang w:eastAsia="sv-SE"/>
              </w:rPr>
              <w:t>u</w:t>
            </w:r>
            <w:r w:rsidR="007505C5" w:rsidRPr="00626BCA">
              <w:rPr>
                <w:rStyle w:val="Hyperlnk"/>
                <w:rFonts w:ascii="Times New Roman" w:eastAsia="Times New Roman" w:hAnsi="Times New Roman"/>
                <w:b/>
                <w:bCs/>
                <w:noProof/>
                <w:spacing w:val="-3"/>
                <w:lang w:eastAsia="sv-SE"/>
              </w:rPr>
              <w:t>k</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lang w:eastAsia="sv-SE"/>
              </w:rPr>
              <w:t>i</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n</w:t>
            </w:r>
            <w:r w:rsidR="007505C5" w:rsidRPr="00626BCA">
              <w:rPr>
                <w:rStyle w:val="Hyperlnk"/>
                <w:rFonts w:ascii="Times New Roman" w:eastAsia="Times New Roman" w:hAnsi="Times New Roman"/>
                <w:b/>
                <w:bCs/>
                <w:noProof/>
                <w:spacing w:val="-21"/>
                <w:lang w:eastAsia="sv-SE"/>
              </w:rPr>
              <w:t xml:space="preserve"> </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lang w:eastAsia="sv-SE"/>
              </w:rPr>
              <w:t>ill</w:t>
            </w:r>
            <w:r w:rsidR="007505C5" w:rsidRPr="00626BCA">
              <w:rPr>
                <w:rStyle w:val="Hyperlnk"/>
                <w:rFonts w:ascii="Times New Roman" w:eastAsia="Times New Roman" w:hAnsi="Times New Roman"/>
                <w:b/>
                <w:bCs/>
                <w:noProof/>
                <w:spacing w:val="-23"/>
                <w:lang w:eastAsia="sv-SE"/>
              </w:rPr>
              <w:t xml:space="preserve"> </w:t>
            </w:r>
            <w:r w:rsidR="007505C5" w:rsidRPr="00626BCA">
              <w:rPr>
                <w:rStyle w:val="Hyperlnk"/>
                <w:rFonts w:ascii="Times New Roman" w:eastAsia="Times New Roman" w:hAnsi="Times New Roman"/>
                <w:b/>
                <w:bCs/>
                <w:noProof/>
                <w:spacing w:val="2"/>
                <w:lang w:eastAsia="sv-SE"/>
              </w:rPr>
              <w:t>e</w:t>
            </w:r>
            <w:r w:rsidR="007505C5" w:rsidRPr="00626BCA">
              <w:rPr>
                <w:rStyle w:val="Hyperlnk"/>
                <w:rFonts w:ascii="Times New Roman" w:eastAsia="Times New Roman" w:hAnsi="Times New Roman"/>
                <w:b/>
                <w:bCs/>
                <w:noProof/>
                <w:spacing w:val="1"/>
                <w:lang w:eastAsia="sv-SE"/>
              </w:rPr>
              <w:t>xa</w:t>
            </w:r>
            <w:r w:rsidR="007505C5" w:rsidRPr="00626BCA">
              <w:rPr>
                <w:rStyle w:val="Hyperlnk"/>
                <w:rFonts w:ascii="Times New Roman" w:eastAsia="Times New Roman" w:hAnsi="Times New Roman"/>
                <w:b/>
                <w:bCs/>
                <w:noProof/>
                <w:spacing w:val="-2"/>
                <w:lang w:eastAsia="sv-SE"/>
              </w:rPr>
              <w:t>m</w:t>
            </w:r>
            <w:r w:rsidR="007505C5" w:rsidRPr="00626BCA">
              <w:rPr>
                <w:rStyle w:val="Hyperlnk"/>
                <w:rFonts w:ascii="Times New Roman" w:eastAsia="Times New Roman" w:hAnsi="Times New Roman"/>
                <w:b/>
                <w:bCs/>
                <w:noProof/>
                <w:lang w:eastAsia="sv-SE"/>
              </w:rPr>
              <w:t>ens</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rbe</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spacing w:val="2"/>
                <w:lang w:eastAsia="sv-SE"/>
              </w:rPr>
              <w:t>e</w:t>
            </w:r>
            <w:r w:rsidR="007505C5" w:rsidRPr="00626BCA">
              <w:rPr>
                <w:rStyle w:val="Hyperlnk"/>
                <w:rFonts w:ascii="Times New Roman" w:eastAsia="Times New Roman" w:hAnsi="Times New Roman"/>
                <w:b/>
                <w:bCs/>
                <w:noProof/>
                <w:lang w:eastAsia="sv-SE"/>
              </w:rPr>
              <w:t>t</w:t>
            </w:r>
            <w:r w:rsidR="007505C5">
              <w:rPr>
                <w:noProof/>
                <w:webHidden/>
              </w:rPr>
              <w:tab/>
            </w:r>
            <w:r w:rsidR="007505C5">
              <w:rPr>
                <w:noProof/>
                <w:webHidden/>
              </w:rPr>
              <w:fldChar w:fldCharType="begin"/>
            </w:r>
            <w:r w:rsidR="007505C5">
              <w:rPr>
                <w:noProof/>
                <w:webHidden/>
              </w:rPr>
              <w:instrText xml:space="preserve"> PAGEREF _Toc127367409 \h </w:instrText>
            </w:r>
            <w:r w:rsidR="007505C5">
              <w:rPr>
                <w:noProof/>
                <w:webHidden/>
              </w:rPr>
            </w:r>
            <w:r w:rsidR="007505C5">
              <w:rPr>
                <w:noProof/>
                <w:webHidden/>
              </w:rPr>
              <w:fldChar w:fldCharType="separate"/>
            </w:r>
            <w:r w:rsidR="007505C5">
              <w:rPr>
                <w:noProof/>
                <w:webHidden/>
              </w:rPr>
              <w:t>1</w:t>
            </w:r>
            <w:r w:rsidR="007505C5">
              <w:rPr>
                <w:noProof/>
                <w:webHidden/>
              </w:rPr>
              <w:fldChar w:fldCharType="end"/>
            </w:r>
          </w:hyperlink>
        </w:p>
        <w:p w14:paraId="239D8555" w14:textId="13C9230A" w:rsidR="007505C5" w:rsidRDefault="00000000">
          <w:pPr>
            <w:pStyle w:val="Innehll3"/>
            <w:tabs>
              <w:tab w:val="right" w:leader="dot" w:pos="9177"/>
            </w:tabs>
            <w:rPr>
              <w:rFonts w:eastAsiaTheme="minorEastAsia"/>
              <w:noProof/>
              <w:lang w:eastAsia="sv-SE"/>
            </w:rPr>
          </w:pPr>
          <w:hyperlink w:anchor="_Toc127367410" w:history="1">
            <w:r w:rsidR="007505C5" w:rsidRPr="00626BCA">
              <w:rPr>
                <w:rStyle w:val="Hyperlnk"/>
                <w:rFonts w:ascii="Times New Roman" w:eastAsia="Times New Roman" w:hAnsi="Times New Roman"/>
                <w:b/>
                <w:bCs/>
                <w:noProof/>
                <w:spacing w:val="-1"/>
                <w:lang w:eastAsia="sv-SE"/>
              </w:rPr>
              <w:t>Hu</w:t>
            </w:r>
            <w:r w:rsidR="007505C5" w:rsidRPr="00626BCA">
              <w:rPr>
                <w:rStyle w:val="Hyperlnk"/>
                <w:rFonts w:ascii="Times New Roman" w:eastAsia="Times New Roman" w:hAnsi="Times New Roman"/>
                <w:b/>
                <w:bCs/>
                <w:noProof/>
                <w:spacing w:val="1"/>
                <w:lang w:eastAsia="sv-SE"/>
              </w:rPr>
              <w:t>v</w:t>
            </w:r>
            <w:r w:rsidR="007505C5" w:rsidRPr="00626BCA">
              <w:rPr>
                <w:rStyle w:val="Hyperlnk"/>
                <w:rFonts w:ascii="Times New Roman" w:eastAsia="Times New Roman" w:hAnsi="Times New Roman"/>
                <w:b/>
                <w:bCs/>
                <w:noProof/>
                <w:spacing w:val="-1"/>
                <w:lang w:eastAsia="sv-SE"/>
              </w:rPr>
              <w:t>u</w:t>
            </w:r>
            <w:r w:rsidR="007505C5" w:rsidRPr="00626BCA">
              <w:rPr>
                <w:rStyle w:val="Hyperlnk"/>
                <w:rFonts w:ascii="Times New Roman" w:eastAsia="Times New Roman" w:hAnsi="Times New Roman"/>
                <w:b/>
                <w:bCs/>
                <w:noProof/>
                <w:spacing w:val="-3"/>
                <w:lang w:eastAsia="sv-SE"/>
              </w:rPr>
              <w:t>d</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spacing w:val="-4"/>
                <w:lang w:eastAsia="sv-SE"/>
              </w:rPr>
              <w:t>m</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å</w:t>
            </w:r>
            <w:r w:rsidR="007505C5" w:rsidRPr="00626BCA">
              <w:rPr>
                <w:rStyle w:val="Hyperlnk"/>
                <w:rFonts w:ascii="Times New Roman" w:eastAsia="Times New Roman" w:hAnsi="Times New Roman"/>
                <w:b/>
                <w:bCs/>
                <w:noProof/>
                <w:spacing w:val="-1"/>
                <w:lang w:eastAsia="sv-SE"/>
              </w:rPr>
              <w:t>d</w:t>
            </w:r>
            <w:r w:rsidR="007505C5" w:rsidRPr="00626BCA">
              <w:rPr>
                <w:rStyle w:val="Hyperlnk"/>
                <w:rFonts w:ascii="Times New Roman" w:eastAsia="Times New Roman" w:hAnsi="Times New Roman"/>
                <w:b/>
                <w:bCs/>
                <w:noProof/>
                <w:lang w:eastAsia="sv-SE"/>
              </w:rPr>
              <w:t>et</w:t>
            </w:r>
            <w:r w:rsidR="007505C5" w:rsidRPr="00626BCA">
              <w:rPr>
                <w:rStyle w:val="Hyperlnk"/>
                <w:rFonts w:ascii="Times New Roman" w:eastAsia="Times New Roman" w:hAnsi="Times New Roman"/>
                <w:b/>
                <w:bCs/>
                <w:noProof/>
                <w:spacing w:val="-3"/>
                <w:lang w:eastAsia="sv-SE"/>
              </w:rPr>
              <w:t xml:space="preserve"> </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spacing w:val="-4"/>
                <w:lang w:eastAsia="sv-SE"/>
              </w:rPr>
              <w:t>m</w:t>
            </w:r>
            <w:r w:rsidR="007505C5" w:rsidRPr="00626BCA">
              <w:rPr>
                <w:rStyle w:val="Hyperlnk"/>
                <w:rFonts w:ascii="Times New Roman" w:eastAsia="Times New Roman" w:hAnsi="Times New Roman"/>
                <w:b/>
                <w:bCs/>
                <w:noProof/>
                <w:spacing w:val="1"/>
                <w:lang w:eastAsia="sv-SE"/>
              </w:rPr>
              <w:t>vå</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d</w:t>
            </w:r>
            <w:r w:rsidR="007505C5" w:rsidRPr="00626BCA">
              <w:rPr>
                <w:rStyle w:val="Hyperlnk"/>
                <w:rFonts w:ascii="Times New Roman" w:eastAsia="Times New Roman" w:hAnsi="Times New Roman"/>
                <w:b/>
                <w:bCs/>
                <w:noProof/>
                <w:spacing w:val="-3"/>
                <w:lang w:eastAsia="sv-SE"/>
              </w:rPr>
              <w:t>n</w:t>
            </w:r>
            <w:r w:rsidR="007505C5" w:rsidRPr="00626BCA">
              <w:rPr>
                <w:rStyle w:val="Hyperlnk"/>
                <w:rFonts w:ascii="Times New Roman" w:eastAsia="Times New Roman" w:hAnsi="Times New Roman"/>
                <w:b/>
                <w:bCs/>
                <w:noProof/>
                <w:spacing w:val="1"/>
                <w:lang w:eastAsia="sv-SE"/>
              </w:rPr>
              <w:t>ad</w:t>
            </w:r>
            <w:r w:rsidR="007505C5">
              <w:rPr>
                <w:noProof/>
                <w:webHidden/>
              </w:rPr>
              <w:tab/>
            </w:r>
            <w:r w:rsidR="007505C5">
              <w:rPr>
                <w:noProof/>
                <w:webHidden/>
              </w:rPr>
              <w:fldChar w:fldCharType="begin"/>
            </w:r>
            <w:r w:rsidR="007505C5">
              <w:rPr>
                <w:noProof/>
                <w:webHidden/>
              </w:rPr>
              <w:instrText xml:space="preserve"> PAGEREF _Toc127367410 \h </w:instrText>
            </w:r>
            <w:r w:rsidR="007505C5">
              <w:rPr>
                <w:noProof/>
                <w:webHidden/>
              </w:rPr>
            </w:r>
            <w:r w:rsidR="007505C5">
              <w:rPr>
                <w:noProof/>
                <w:webHidden/>
              </w:rPr>
              <w:fldChar w:fldCharType="separate"/>
            </w:r>
            <w:r w:rsidR="007505C5">
              <w:rPr>
                <w:noProof/>
                <w:webHidden/>
              </w:rPr>
              <w:t>1</w:t>
            </w:r>
            <w:r w:rsidR="007505C5">
              <w:rPr>
                <w:noProof/>
                <w:webHidden/>
              </w:rPr>
              <w:fldChar w:fldCharType="end"/>
            </w:r>
          </w:hyperlink>
        </w:p>
        <w:p w14:paraId="6D10DB94" w14:textId="7D1B87A8" w:rsidR="007505C5" w:rsidRDefault="00000000">
          <w:pPr>
            <w:pStyle w:val="Innehll2"/>
            <w:tabs>
              <w:tab w:val="right" w:leader="dot" w:pos="9177"/>
            </w:tabs>
            <w:rPr>
              <w:rFonts w:eastAsiaTheme="minorEastAsia"/>
              <w:noProof/>
              <w:lang w:eastAsia="sv-SE"/>
            </w:rPr>
          </w:pPr>
          <w:hyperlink w:anchor="_Toc127367411" w:history="1">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xa</w:t>
            </w:r>
            <w:r w:rsidR="007505C5" w:rsidRPr="00626BCA">
              <w:rPr>
                <w:rStyle w:val="Hyperlnk"/>
                <w:rFonts w:ascii="Times New Roman" w:eastAsia="Times New Roman" w:hAnsi="Times New Roman"/>
                <w:b/>
                <w:bCs/>
                <w:noProof/>
                <w:spacing w:val="-2"/>
                <w:lang w:eastAsia="sv-SE"/>
              </w:rPr>
              <w:t>m</w:t>
            </w:r>
            <w:r w:rsidR="007505C5" w:rsidRPr="00626BCA">
              <w:rPr>
                <w:rStyle w:val="Hyperlnk"/>
                <w:rFonts w:ascii="Times New Roman" w:eastAsia="Times New Roman" w:hAnsi="Times New Roman"/>
                <w:b/>
                <w:bCs/>
                <w:noProof/>
                <w:lang w:eastAsia="sv-SE"/>
              </w:rPr>
              <w:t>ens</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rbe</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spacing w:val="2"/>
                <w:lang w:eastAsia="sv-SE"/>
              </w:rPr>
              <w:t>e</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lang w:eastAsia="sv-SE"/>
              </w:rPr>
              <w:t>s</w:t>
            </w:r>
            <w:r w:rsidR="007505C5" w:rsidRPr="00626BCA">
              <w:rPr>
                <w:rStyle w:val="Hyperlnk"/>
                <w:rFonts w:ascii="Times New Roman" w:eastAsia="Times New Roman" w:hAnsi="Times New Roman"/>
                <w:b/>
                <w:bCs/>
                <w:noProof/>
                <w:spacing w:val="-41"/>
                <w:lang w:eastAsia="sv-SE"/>
              </w:rPr>
              <w:t xml:space="preserve"> </w:t>
            </w:r>
            <w:r w:rsidR="007505C5" w:rsidRPr="00626BCA">
              <w:rPr>
                <w:rStyle w:val="Hyperlnk"/>
                <w:rFonts w:ascii="Times New Roman" w:eastAsia="Times New Roman" w:hAnsi="Times New Roman"/>
                <w:b/>
                <w:bCs/>
                <w:noProof/>
                <w:spacing w:val="1"/>
                <w:lang w:eastAsia="sv-SE"/>
              </w:rPr>
              <w:t>g</w:t>
            </w:r>
            <w:r w:rsidR="007505C5" w:rsidRPr="00626BCA">
              <w:rPr>
                <w:rStyle w:val="Hyperlnk"/>
                <w:rFonts w:ascii="Times New Roman" w:eastAsia="Times New Roman" w:hAnsi="Times New Roman"/>
                <w:b/>
                <w:bCs/>
                <w:noProof/>
                <w:lang w:eastAsia="sv-SE"/>
              </w:rPr>
              <w:t>en</w:t>
            </w:r>
            <w:r w:rsidR="007505C5" w:rsidRPr="00626BCA">
              <w:rPr>
                <w:rStyle w:val="Hyperlnk"/>
                <w:rFonts w:ascii="Times New Roman" w:eastAsia="Times New Roman" w:hAnsi="Times New Roman"/>
                <w:b/>
                <w:bCs/>
                <w:noProof/>
                <w:spacing w:val="3"/>
                <w:lang w:eastAsia="sv-SE"/>
              </w:rPr>
              <w:t>o</w:t>
            </w:r>
            <w:r w:rsidR="007505C5" w:rsidRPr="00626BCA">
              <w:rPr>
                <w:rStyle w:val="Hyperlnk"/>
                <w:rFonts w:ascii="Times New Roman" w:eastAsia="Times New Roman" w:hAnsi="Times New Roman"/>
                <w:b/>
                <w:bCs/>
                <w:noProof/>
                <w:spacing w:val="-6"/>
                <w:lang w:eastAsia="sv-SE"/>
              </w:rPr>
              <w:t>m</w:t>
            </w:r>
            <w:r w:rsidR="007505C5" w:rsidRPr="00626BCA">
              <w:rPr>
                <w:rStyle w:val="Hyperlnk"/>
                <w:rFonts w:ascii="Times New Roman" w:eastAsia="Times New Roman" w:hAnsi="Times New Roman"/>
                <w:b/>
                <w:bCs/>
                <w:noProof/>
                <w:spacing w:val="-1"/>
                <w:lang w:eastAsia="sv-SE"/>
              </w:rPr>
              <w:t>f</w:t>
            </w:r>
            <w:r w:rsidR="007505C5" w:rsidRPr="00626BCA">
              <w:rPr>
                <w:rStyle w:val="Hyperlnk"/>
                <w:rFonts w:ascii="Times New Roman" w:eastAsia="Times New Roman" w:hAnsi="Times New Roman"/>
                <w:b/>
                <w:bCs/>
                <w:noProof/>
                <w:spacing w:val="1"/>
                <w:lang w:eastAsia="sv-SE"/>
              </w:rPr>
              <w:t>ö</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nde</w:t>
            </w:r>
            <w:r w:rsidR="007505C5">
              <w:rPr>
                <w:noProof/>
                <w:webHidden/>
              </w:rPr>
              <w:tab/>
            </w:r>
            <w:r w:rsidR="007505C5">
              <w:rPr>
                <w:noProof/>
                <w:webHidden/>
              </w:rPr>
              <w:fldChar w:fldCharType="begin"/>
            </w:r>
            <w:r w:rsidR="007505C5">
              <w:rPr>
                <w:noProof/>
                <w:webHidden/>
              </w:rPr>
              <w:instrText xml:space="preserve"> PAGEREF _Toc127367411 \h </w:instrText>
            </w:r>
            <w:r w:rsidR="007505C5">
              <w:rPr>
                <w:noProof/>
                <w:webHidden/>
              </w:rPr>
            </w:r>
            <w:r w:rsidR="007505C5">
              <w:rPr>
                <w:noProof/>
                <w:webHidden/>
              </w:rPr>
              <w:fldChar w:fldCharType="separate"/>
            </w:r>
            <w:r w:rsidR="007505C5">
              <w:rPr>
                <w:noProof/>
                <w:webHidden/>
              </w:rPr>
              <w:t>1</w:t>
            </w:r>
            <w:r w:rsidR="007505C5">
              <w:rPr>
                <w:noProof/>
                <w:webHidden/>
              </w:rPr>
              <w:fldChar w:fldCharType="end"/>
            </w:r>
          </w:hyperlink>
        </w:p>
        <w:p w14:paraId="3AC4A478" w14:textId="09AF74CC" w:rsidR="007505C5" w:rsidRDefault="00000000">
          <w:pPr>
            <w:pStyle w:val="Innehll3"/>
            <w:tabs>
              <w:tab w:val="right" w:leader="dot" w:pos="9177"/>
            </w:tabs>
            <w:rPr>
              <w:rFonts w:eastAsiaTheme="minorEastAsia"/>
              <w:noProof/>
              <w:lang w:eastAsia="sv-SE"/>
            </w:rPr>
          </w:pPr>
          <w:hyperlink w:anchor="_Toc127367412" w:history="1">
            <w:r w:rsidR="007505C5" w:rsidRPr="00626BCA">
              <w:rPr>
                <w:rStyle w:val="Hyperlnk"/>
                <w:rFonts w:ascii="Times New Roman" w:eastAsia="Times New Roman" w:hAnsi="Times New Roman"/>
                <w:b/>
                <w:bCs/>
                <w:noProof/>
                <w:spacing w:val="-1"/>
                <w:lang w:eastAsia="sv-SE"/>
              </w:rPr>
              <w:t>E</w:t>
            </w:r>
            <w:r w:rsidR="007505C5" w:rsidRPr="00626BCA">
              <w:rPr>
                <w:rStyle w:val="Hyperlnk"/>
                <w:rFonts w:ascii="Times New Roman" w:eastAsia="Times New Roman" w:hAnsi="Times New Roman"/>
                <w:b/>
                <w:bCs/>
                <w:noProof/>
                <w:spacing w:val="-2"/>
                <w:lang w:eastAsia="sv-SE"/>
              </w:rPr>
              <w:t>x</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spacing w:val="-4"/>
                <w:lang w:eastAsia="sv-SE"/>
              </w:rPr>
              <w:t>m</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spacing w:val="1"/>
                <w:lang w:eastAsia="sv-SE"/>
              </w:rPr>
              <w:t>sa</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b</w:t>
            </w:r>
            <w:r w:rsidR="007505C5" w:rsidRPr="00626BCA">
              <w:rPr>
                <w:rStyle w:val="Hyperlnk"/>
                <w:rFonts w:ascii="Times New Roman" w:eastAsia="Times New Roman" w:hAnsi="Times New Roman"/>
                <w:b/>
                <w:bCs/>
                <w:noProof/>
                <w:spacing w:val="-3"/>
                <w:lang w:eastAsia="sv-SE"/>
              </w:rPr>
              <w:t>e</w:t>
            </w:r>
            <w:r w:rsidR="007505C5" w:rsidRPr="00626BCA">
              <w:rPr>
                <w:rStyle w:val="Hyperlnk"/>
                <w:rFonts w:ascii="Times New Roman" w:eastAsia="Times New Roman" w:hAnsi="Times New Roman"/>
                <w:b/>
                <w:bCs/>
                <w:noProof/>
                <w:lang w:eastAsia="sv-SE"/>
              </w:rPr>
              <w:t>te</w:t>
            </w:r>
            <w:r w:rsidR="007505C5" w:rsidRPr="00626BCA">
              <w:rPr>
                <w:rStyle w:val="Hyperlnk"/>
                <w:rFonts w:ascii="Times New Roman" w:eastAsia="Times New Roman" w:hAnsi="Times New Roman"/>
                <w:b/>
                <w:bCs/>
                <w:noProof/>
                <w:spacing w:val="-3"/>
                <w:lang w:eastAsia="sv-SE"/>
              </w:rPr>
              <w:t>t</w:t>
            </w:r>
            <w:r w:rsidR="007505C5" w:rsidRPr="00626BCA">
              <w:rPr>
                <w:rStyle w:val="Hyperlnk"/>
                <w:rFonts w:ascii="Times New Roman" w:eastAsia="Times New Roman" w:hAnsi="Times New Roman"/>
                <w:b/>
                <w:bCs/>
                <w:noProof/>
                <w:lang w:eastAsia="sv-SE"/>
              </w:rPr>
              <w:t xml:space="preserve">s </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3"/>
                <w:lang w:eastAsia="sv-SE"/>
              </w:rPr>
              <w:t>r</w:t>
            </w:r>
            <w:r w:rsidR="007505C5" w:rsidRPr="00626BCA">
              <w:rPr>
                <w:rStyle w:val="Hyperlnk"/>
                <w:rFonts w:ascii="Times New Roman" w:eastAsia="Times New Roman" w:hAnsi="Times New Roman"/>
                <w:b/>
                <w:bCs/>
                <w:noProof/>
                <w:spacing w:val="2"/>
                <w:lang w:eastAsia="sv-SE"/>
              </w:rPr>
              <w:t>u</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1"/>
                <w:lang w:eastAsia="sv-SE"/>
              </w:rPr>
              <w:t>u</w:t>
            </w:r>
            <w:r w:rsidR="007505C5" w:rsidRPr="00626BCA">
              <w:rPr>
                <w:rStyle w:val="Hyperlnk"/>
                <w:rFonts w:ascii="Times New Roman" w:eastAsia="Times New Roman" w:hAnsi="Times New Roman"/>
                <w:b/>
                <w:bCs/>
                <w:noProof/>
                <w:lang w:eastAsia="sv-SE"/>
              </w:rPr>
              <w:t>r</w:t>
            </w:r>
            <w:r w:rsidR="007505C5">
              <w:rPr>
                <w:noProof/>
                <w:webHidden/>
              </w:rPr>
              <w:tab/>
            </w:r>
            <w:r w:rsidR="007505C5">
              <w:rPr>
                <w:noProof/>
                <w:webHidden/>
              </w:rPr>
              <w:fldChar w:fldCharType="begin"/>
            </w:r>
            <w:r w:rsidR="007505C5">
              <w:rPr>
                <w:noProof/>
                <w:webHidden/>
              </w:rPr>
              <w:instrText xml:space="preserve"> PAGEREF _Toc127367412 \h </w:instrText>
            </w:r>
            <w:r w:rsidR="007505C5">
              <w:rPr>
                <w:noProof/>
                <w:webHidden/>
              </w:rPr>
            </w:r>
            <w:r w:rsidR="007505C5">
              <w:rPr>
                <w:noProof/>
                <w:webHidden/>
              </w:rPr>
              <w:fldChar w:fldCharType="separate"/>
            </w:r>
            <w:r w:rsidR="007505C5">
              <w:rPr>
                <w:noProof/>
                <w:webHidden/>
              </w:rPr>
              <w:t>2</w:t>
            </w:r>
            <w:r w:rsidR="007505C5">
              <w:rPr>
                <w:noProof/>
                <w:webHidden/>
              </w:rPr>
              <w:fldChar w:fldCharType="end"/>
            </w:r>
          </w:hyperlink>
        </w:p>
        <w:p w14:paraId="24E6520F" w14:textId="2DE43D4D" w:rsidR="007505C5" w:rsidRDefault="00000000">
          <w:pPr>
            <w:pStyle w:val="Innehll2"/>
            <w:tabs>
              <w:tab w:val="right" w:leader="dot" w:pos="9177"/>
            </w:tabs>
            <w:rPr>
              <w:rFonts w:eastAsiaTheme="minorEastAsia"/>
              <w:noProof/>
              <w:lang w:eastAsia="sv-SE"/>
            </w:rPr>
          </w:pPr>
          <w:hyperlink w:anchor="_Toc127367413" w:history="1">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xa</w:t>
            </w:r>
            <w:r w:rsidR="007505C5" w:rsidRPr="00626BCA">
              <w:rPr>
                <w:rStyle w:val="Hyperlnk"/>
                <w:rFonts w:ascii="Times New Roman" w:eastAsia="Times New Roman" w:hAnsi="Times New Roman"/>
                <w:b/>
                <w:bCs/>
                <w:noProof/>
                <w:spacing w:val="-2"/>
                <w:lang w:eastAsia="sv-SE"/>
              </w:rPr>
              <w:t>m</w:t>
            </w:r>
            <w:r w:rsidR="007505C5" w:rsidRPr="00626BCA">
              <w:rPr>
                <w:rStyle w:val="Hyperlnk"/>
                <w:rFonts w:ascii="Times New Roman" w:eastAsia="Times New Roman" w:hAnsi="Times New Roman"/>
                <w:b/>
                <w:bCs/>
                <w:noProof/>
                <w:lang w:eastAsia="sv-SE"/>
              </w:rPr>
              <w:t>ens</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rbe</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spacing w:val="2"/>
                <w:lang w:eastAsia="sv-SE"/>
              </w:rPr>
              <w:t>e</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lang w:eastAsia="sv-SE"/>
              </w:rPr>
              <w:t>s</w:t>
            </w:r>
            <w:r w:rsidR="007505C5" w:rsidRPr="00626BCA">
              <w:rPr>
                <w:rStyle w:val="Hyperlnk"/>
                <w:rFonts w:ascii="Times New Roman" w:eastAsia="Times New Roman" w:hAnsi="Times New Roman"/>
                <w:b/>
                <w:bCs/>
                <w:noProof/>
                <w:spacing w:val="-14"/>
                <w:lang w:eastAsia="sv-SE"/>
              </w:rPr>
              <w:t xml:space="preserve"> </w:t>
            </w:r>
            <w:r w:rsidR="007505C5" w:rsidRPr="00626BCA">
              <w:rPr>
                <w:rStyle w:val="Hyperlnk"/>
                <w:rFonts w:ascii="Times New Roman" w:eastAsia="Times New Roman" w:hAnsi="Times New Roman"/>
                <w:b/>
                <w:bCs/>
                <w:noProof/>
                <w:lang w:eastAsia="sv-SE"/>
              </w:rPr>
              <w:t>spr</w:t>
            </w:r>
            <w:r w:rsidR="007505C5" w:rsidRPr="00626BCA">
              <w:rPr>
                <w:rStyle w:val="Hyperlnk"/>
                <w:rFonts w:ascii="Times New Roman" w:eastAsia="Times New Roman" w:hAnsi="Times New Roman"/>
                <w:b/>
                <w:bCs/>
                <w:noProof/>
                <w:spacing w:val="1"/>
                <w:lang w:eastAsia="sv-SE"/>
              </w:rPr>
              <w:t>å</w:t>
            </w:r>
            <w:r w:rsidR="007505C5" w:rsidRPr="00626BCA">
              <w:rPr>
                <w:rStyle w:val="Hyperlnk"/>
                <w:rFonts w:ascii="Times New Roman" w:eastAsia="Times New Roman" w:hAnsi="Times New Roman"/>
                <w:b/>
                <w:bCs/>
                <w:noProof/>
                <w:lang w:eastAsia="sv-SE"/>
              </w:rPr>
              <w:t>k</w:t>
            </w:r>
            <w:r w:rsidR="007505C5" w:rsidRPr="00626BCA">
              <w:rPr>
                <w:rStyle w:val="Hyperlnk"/>
                <w:rFonts w:ascii="Times New Roman" w:eastAsia="Times New Roman" w:hAnsi="Times New Roman"/>
                <w:b/>
                <w:bCs/>
                <w:noProof/>
                <w:spacing w:val="-18"/>
                <w:lang w:eastAsia="sv-SE"/>
              </w:rPr>
              <w:t xml:space="preserve"> </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ch</w:t>
            </w:r>
            <w:r w:rsidR="007505C5" w:rsidRPr="00626BCA">
              <w:rPr>
                <w:rStyle w:val="Hyperlnk"/>
                <w:rFonts w:ascii="Times New Roman" w:eastAsia="Times New Roman" w:hAnsi="Times New Roman"/>
                <w:b/>
                <w:bCs/>
                <w:noProof/>
                <w:spacing w:val="-14"/>
                <w:lang w:eastAsia="sv-SE"/>
              </w:rPr>
              <w:t xml:space="preserve"> </w:t>
            </w:r>
            <w:r w:rsidR="007505C5" w:rsidRPr="00626BCA">
              <w:rPr>
                <w:rStyle w:val="Hyperlnk"/>
                <w:rFonts w:ascii="Times New Roman" w:eastAsia="Times New Roman" w:hAnsi="Times New Roman"/>
                <w:b/>
                <w:bCs/>
                <w:noProof/>
                <w:lang w:eastAsia="sv-SE"/>
              </w:rPr>
              <w:t>l</w:t>
            </w:r>
            <w:r w:rsidR="007505C5" w:rsidRPr="00626BCA">
              <w:rPr>
                <w:rStyle w:val="Hyperlnk"/>
                <w:rFonts w:ascii="Times New Roman" w:eastAsia="Times New Roman" w:hAnsi="Times New Roman"/>
                <w:b/>
                <w:bCs/>
                <w:noProof/>
                <w:spacing w:val="1"/>
                <w:lang w:eastAsia="sv-SE"/>
              </w:rPr>
              <w:t>ayo</w:t>
            </w:r>
            <w:r w:rsidR="007505C5" w:rsidRPr="00626BCA">
              <w:rPr>
                <w:rStyle w:val="Hyperlnk"/>
                <w:rFonts w:ascii="Times New Roman" w:eastAsia="Times New Roman" w:hAnsi="Times New Roman"/>
                <w:b/>
                <w:bCs/>
                <w:noProof/>
                <w:lang w:eastAsia="sv-SE"/>
              </w:rPr>
              <w:t>ut</w:t>
            </w:r>
            <w:r w:rsidR="007505C5">
              <w:rPr>
                <w:noProof/>
                <w:webHidden/>
              </w:rPr>
              <w:tab/>
            </w:r>
            <w:r w:rsidR="007505C5">
              <w:rPr>
                <w:noProof/>
                <w:webHidden/>
              </w:rPr>
              <w:fldChar w:fldCharType="begin"/>
            </w:r>
            <w:r w:rsidR="007505C5">
              <w:rPr>
                <w:noProof/>
                <w:webHidden/>
              </w:rPr>
              <w:instrText xml:space="preserve"> PAGEREF _Toc127367413 \h </w:instrText>
            </w:r>
            <w:r w:rsidR="007505C5">
              <w:rPr>
                <w:noProof/>
                <w:webHidden/>
              </w:rPr>
            </w:r>
            <w:r w:rsidR="007505C5">
              <w:rPr>
                <w:noProof/>
                <w:webHidden/>
              </w:rPr>
              <w:fldChar w:fldCharType="separate"/>
            </w:r>
            <w:r w:rsidR="007505C5">
              <w:rPr>
                <w:noProof/>
                <w:webHidden/>
              </w:rPr>
              <w:t>8</w:t>
            </w:r>
            <w:r w:rsidR="007505C5">
              <w:rPr>
                <w:noProof/>
                <w:webHidden/>
              </w:rPr>
              <w:fldChar w:fldCharType="end"/>
            </w:r>
          </w:hyperlink>
        </w:p>
        <w:p w14:paraId="32E6C159" w14:textId="25E5916C" w:rsidR="007505C5" w:rsidRDefault="00000000">
          <w:pPr>
            <w:pStyle w:val="Innehll3"/>
            <w:tabs>
              <w:tab w:val="right" w:leader="dot" w:pos="9177"/>
            </w:tabs>
            <w:rPr>
              <w:rFonts w:eastAsiaTheme="minorEastAsia"/>
              <w:noProof/>
              <w:lang w:eastAsia="sv-SE"/>
            </w:rPr>
          </w:pPr>
          <w:hyperlink w:anchor="_Toc127367414" w:history="1">
            <w:r w:rsidR="007505C5" w:rsidRPr="00626BCA">
              <w:rPr>
                <w:rStyle w:val="Hyperlnk"/>
                <w:rFonts w:ascii="Times New Roman" w:eastAsia="Times New Roman" w:hAnsi="Times New Roman"/>
                <w:b/>
                <w:bCs/>
                <w:noProof/>
                <w:spacing w:val="-1"/>
                <w:lang w:eastAsia="sv-SE"/>
              </w:rPr>
              <w:t>Sp</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å</w:t>
            </w:r>
            <w:r w:rsidR="007505C5" w:rsidRPr="00626BCA">
              <w:rPr>
                <w:rStyle w:val="Hyperlnk"/>
                <w:rFonts w:ascii="Times New Roman" w:eastAsia="Times New Roman" w:hAnsi="Times New Roman"/>
                <w:b/>
                <w:bCs/>
                <w:noProof/>
                <w:lang w:eastAsia="sv-SE"/>
              </w:rPr>
              <w:t>k</w:t>
            </w:r>
            <w:r w:rsidR="007505C5">
              <w:rPr>
                <w:noProof/>
                <w:webHidden/>
              </w:rPr>
              <w:tab/>
            </w:r>
            <w:r w:rsidR="007505C5">
              <w:rPr>
                <w:noProof/>
                <w:webHidden/>
              </w:rPr>
              <w:fldChar w:fldCharType="begin"/>
            </w:r>
            <w:r w:rsidR="007505C5">
              <w:rPr>
                <w:noProof/>
                <w:webHidden/>
              </w:rPr>
              <w:instrText xml:space="preserve"> PAGEREF _Toc127367414 \h </w:instrText>
            </w:r>
            <w:r w:rsidR="007505C5">
              <w:rPr>
                <w:noProof/>
                <w:webHidden/>
              </w:rPr>
            </w:r>
            <w:r w:rsidR="007505C5">
              <w:rPr>
                <w:noProof/>
                <w:webHidden/>
              </w:rPr>
              <w:fldChar w:fldCharType="separate"/>
            </w:r>
            <w:r w:rsidR="007505C5">
              <w:rPr>
                <w:noProof/>
                <w:webHidden/>
              </w:rPr>
              <w:t>8</w:t>
            </w:r>
            <w:r w:rsidR="007505C5">
              <w:rPr>
                <w:noProof/>
                <w:webHidden/>
              </w:rPr>
              <w:fldChar w:fldCharType="end"/>
            </w:r>
          </w:hyperlink>
        </w:p>
        <w:p w14:paraId="59943A23" w14:textId="1C42E611" w:rsidR="007505C5" w:rsidRDefault="00000000">
          <w:pPr>
            <w:pStyle w:val="Innehll3"/>
            <w:tabs>
              <w:tab w:val="right" w:leader="dot" w:pos="9177"/>
            </w:tabs>
            <w:rPr>
              <w:rFonts w:eastAsiaTheme="minorEastAsia"/>
              <w:noProof/>
              <w:lang w:eastAsia="sv-SE"/>
            </w:rPr>
          </w:pPr>
          <w:hyperlink w:anchor="_Toc127367415" w:history="1">
            <w:r w:rsidR="007505C5" w:rsidRPr="00626BCA">
              <w:rPr>
                <w:rStyle w:val="Hyperlnk"/>
                <w:rFonts w:ascii="Times New Roman" w:eastAsia="Times New Roman" w:hAnsi="Times New Roman"/>
                <w:b/>
                <w:bCs/>
                <w:noProof/>
                <w:w w:val="90"/>
                <w:lang w:eastAsia="sv-SE"/>
              </w:rPr>
              <w:t>Refere</w:t>
            </w:r>
            <w:r w:rsidR="007505C5" w:rsidRPr="00626BCA">
              <w:rPr>
                <w:rStyle w:val="Hyperlnk"/>
                <w:rFonts w:ascii="Times New Roman" w:eastAsia="Times New Roman" w:hAnsi="Times New Roman"/>
                <w:b/>
                <w:bCs/>
                <w:noProof/>
                <w:spacing w:val="-1"/>
                <w:w w:val="90"/>
                <w:lang w:eastAsia="sv-SE"/>
              </w:rPr>
              <w:t>n</w:t>
            </w:r>
            <w:r w:rsidR="007505C5" w:rsidRPr="00626BCA">
              <w:rPr>
                <w:rStyle w:val="Hyperlnk"/>
                <w:rFonts w:ascii="Times New Roman" w:eastAsia="Times New Roman" w:hAnsi="Times New Roman"/>
                <w:b/>
                <w:bCs/>
                <w:noProof/>
                <w:spacing w:val="1"/>
                <w:w w:val="90"/>
                <w:lang w:eastAsia="sv-SE"/>
              </w:rPr>
              <w:t>s</w:t>
            </w:r>
            <w:r w:rsidR="007505C5" w:rsidRPr="00626BCA">
              <w:rPr>
                <w:rStyle w:val="Hyperlnk"/>
                <w:rFonts w:ascii="Times New Roman" w:eastAsia="Times New Roman" w:hAnsi="Times New Roman"/>
                <w:b/>
                <w:bCs/>
                <w:noProof/>
                <w:spacing w:val="-1"/>
                <w:w w:val="90"/>
                <w:lang w:eastAsia="sv-SE"/>
              </w:rPr>
              <w:t>h</w:t>
            </w:r>
            <w:r w:rsidR="007505C5" w:rsidRPr="00626BCA">
              <w:rPr>
                <w:rStyle w:val="Hyperlnk"/>
                <w:rFonts w:ascii="Times New Roman" w:eastAsia="Times New Roman" w:hAnsi="Times New Roman"/>
                <w:b/>
                <w:bCs/>
                <w:noProof/>
                <w:spacing w:val="1"/>
                <w:w w:val="90"/>
                <w:lang w:eastAsia="sv-SE"/>
              </w:rPr>
              <w:t>a</w:t>
            </w:r>
            <w:r w:rsidR="007505C5" w:rsidRPr="00626BCA">
              <w:rPr>
                <w:rStyle w:val="Hyperlnk"/>
                <w:rFonts w:ascii="Times New Roman" w:eastAsia="Times New Roman" w:hAnsi="Times New Roman"/>
                <w:b/>
                <w:bCs/>
                <w:noProof/>
                <w:spacing w:val="-1"/>
                <w:w w:val="90"/>
                <w:lang w:eastAsia="sv-SE"/>
              </w:rPr>
              <w:t>n</w:t>
            </w:r>
            <w:r w:rsidR="007505C5" w:rsidRPr="00626BCA">
              <w:rPr>
                <w:rStyle w:val="Hyperlnk"/>
                <w:rFonts w:ascii="Times New Roman" w:eastAsia="Times New Roman" w:hAnsi="Times New Roman"/>
                <w:b/>
                <w:bCs/>
                <w:noProof/>
                <w:w w:val="90"/>
                <w:lang w:eastAsia="sv-SE"/>
              </w:rPr>
              <w:t>ter</w:t>
            </w:r>
            <w:r w:rsidR="007505C5" w:rsidRPr="00626BCA">
              <w:rPr>
                <w:rStyle w:val="Hyperlnk"/>
                <w:rFonts w:ascii="Times New Roman" w:eastAsia="Times New Roman" w:hAnsi="Times New Roman"/>
                <w:b/>
                <w:bCs/>
                <w:noProof/>
                <w:spacing w:val="2"/>
                <w:w w:val="90"/>
                <w:lang w:eastAsia="sv-SE"/>
              </w:rPr>
              <w:t>i</w:t>
            </w:r>
            <w:r w:rsidR="007505C5" w:rsidRPr="00626BCA">
              <w:rPr>
                <w:rStyle w:val="Hyperlnk"/>
                <w:rFonts w:ascii="Times New Roman" w:eastAsia="Times New Roman" w:hAnsi="Times New Roman"/>
                <w:b/>
                <w:bCs/>
                <w:noProof/>
                <w:spacing w:val="-1"/>
                <w:w w:val="90"/>
                <w:lang w:eastAsia="sv-SE"/>
              </w:rPr>
              <w:t>n</w:t>
            </w:r>
            <w:r w:rsidR="007505C5" w:rsidRPr="00626BCA">
              <w:rPr>
                <w:rStyle w:val="Hyperlnk"/>
                <w:rFonts w:ascii="Times New Roman" w:eastAsia="Times New Roman" w:hAnsi="Times New Roman"/>
                <w:b/>
                <w:bCs/>
                <w:noProof/>
                <w:w w:val="90"/>
                <w:lang w:eastAsia="sv-SE"/>
              </w:rPr>
              <w:t>g</w:t>
            </w:r>
            <w:r w:rsidR="007505C5">
              <w:rPr>
                <w:noProof/>
                <w:webHidden/>
              </w:rPr>
              <w:tab/>
            </w:r>
            <w:r w:rsidR="007505C5">
              <w:rPr>
                <w:noProof/>
                <w:webHidden/>
              </w:rPr>
              <w:fldChar w:fldCharType="begin"/>
            </w:r>
            <w:r w:rsidR="007505C5">
              <w:rPr>
                <w:noProof/>
                <w:webHidden/>
              </w:rPr>
              <w:instrText xml:space="preserve"> PAGEREF _Toc127367415 \h </w:instrText>
            </w:r>
            <w:r w:rsidR="007505C5">
              <w:rPr>
                <w:noProof/>
                <w:webHidden/>
              </w:rPr>
            </w:r>
            <w:r w:rsidR="007505C5">
              <w:rPr>
                <w:noProof/>
                <w:webHidden/>
              </w:rPr>
              <w:fldChar w:fldCharType="separate"/>
            </w:r>
            <w:r w:rsidR="007505C5">
              <w:rPr>
                <w:noProof/>
                <w:webHidden/>
              </w:rPr>
              <w:t>8</w:t>
            </w:r>
            <w:r w:rsidR="007505C5">
              <w:rPr>
                <w:noProof/>
                <w:webHidden/>
              </w:rPr>
              <w:fldChar w:fldCharType="end"/>
            </w:r>
          </w:hyperlink>
        </w:p>
        <w:p w14:paraId="26874382" w14:textId="6CB5BC3A" w:rsidR="007505C5" w:rsidRDefault="00000000">
          <w:pPr>
            <w:pStyle w:val="Innehll3"/>
            <w:tabs>
              <w:tab w:val="right" w:leader="dot" w:pos="9177"/>
            </w:tabs>
            <w:rPr>
              <w:rFonts w:eastAsiaTheme="minorEastAsia"/>
              <w:noProof/>
              <w:lang w:eastAsia="sv-SE"/>
            </w:rPr>
          </w:pPr>
          <w:hyperlink w:anchor="_Toc127367416" w:history="1">
            <w:r w:rsidR="007505C5" w:rsidRPr="00626BCA">
              <w:rPr>
                <w:rStyle w:val="Hyperlnk"/>
                <w:rFonts w:ascii="Times New Roman" w:eastAsia="Times New Roman" w:hAnsi="Times New Roman"/>
                <w:b/>
                <w:bCs/>
                <w:noProof/>
                <w:spacing w:val="-2"/>
                <w:lang w:eastAsia="sv-SE"/>
              </w:rPr>
              <w:t>R</w:t>
            </w:r>
            <w:r w:rsidR="007505C5" w:rsidRPr="00626BCA">
              <w:rPr>
                <w:rStyle w:val="Hyperlnk"/>
                <w:rFonts w:ascii="Times New Roman" w:eastAsia="Times New Roman" w:hAnsi="Times New Roman"/>
                <w:b/>
                <w:bCs/>
                <w:noProof/>
                <w:spacing w:val="-1"/>
                <w:lang w:eastAsia="sv-SE"/>
              </w:rPr>
              <w:t>ub</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i</w:t>
            </w:r>
            <w:r w:rsidR="007505C5" w:rsidRPr="00626BCA">
              <w:rPr>
                <w:rStyle w:val="Hyperlnk"/>
                <w:rFonts w:ascii="Times New Roman" w:eastAsia="Times New Roman" w:hAnsi="Times New Roman"/>
                <w:b/>
                <w:bCs/>
                <w:noProof/>
                <w:lang w:eastAsia="sv-SE"/>
              </w:rPr>
              <w:t>k</w:t>
            </w:r>
            <w:r w:rsidR="007505C5" w:rsidRPr="00626BCA">
              <w:rPr>
                <w:rStyle w:val="Hyperlnk"/>
                <w:rFonts w:ascii="Times New Roman" w:eastAsia="Times New Roman" w:hAnsi="Times New Roman"/>
                <w:b/>
                <w:bCs/>
                <w:noProof/>
                <w:spacing w:val="-6"/>
                <w:lang w:eastAsia="sv-SE"/>
              </w:rPr>
              <w:t xml:space="preserve"> </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ch</w:t>
            </w:r>
            <w:r w:rsidR="007505C5" w:rsidRPr="00626BCA">
              <w:rPr>
                <w:rStyle w:val="Hyperlnk"/>
                <w:rFonts w:ascii="Times New Roman" w:eastAsia="Times New Roman" w:hAnsi="Times New Roman"/>
                <w:b/>
                <w:bCs/>
                <w:noProof/>
                <w:spacing w:val="-1"/>
                <w:lang w:eastAsia="sv-SE"/>
              </w:rPr>
              <w:t xml:space="preserve"> </w:t>
            </w:r>
            <w:r w:rsidR="007505C5" w:rsidRPr="00626BCA">
              <w:rPr>
                <w:rStyle w:val="Hyperlnk"/>
                <w:rFonts w:ascii="Times New Roman" w:eastAsia="Times New Roman" w:hAnsi="Times New Roman"/>
                <w:b/>
                <w:bCs/>
                <w:noProof/>
                <w:lang w:eastAsia="sv-SE"/>
              </w:rPr>
              <w:t>te</w:t>
            </w:r>
            <w:r w:rsidR="007505C5" w:rsidRPr="00626BCA">
              <w:rPr>
                <w:rStyle w:val="Hyperlnk"/>
                <w:rFonts w:ascii="Times New Roman" w:eastAsia="Times New Roman" w:hAnsi="Times New Roman"/>
                <w:b/>
                <w:bCs/>
                <w:noProof/>
                <w:spacing w:val="2"/>
                <w:lang w:eastAsia="sv-SE"/>
              </w:rPr>
              <w:t>c</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2"/>
                <w:lang w:eastAsia="sv-SE"/>
              </w:rPr>
              <w:t>l</w:t>
            </w:r>
            <w:r w:rsidR="007505C5" w:rsidRPr="00626BCA">
              <w:rPr>
                <w:rStyle w:val="Hyperlnk"/>
                <w:rFonts w:ascii="Times New Roman" w:eastAsia="Times New Roman" w:hAnsi="Times New Roman"/>
                <w:b/>
                <w:bCs/>
                <w:noProof/>
                <w:lang w:eastAsia="sv-SE"/>
              </w:rPr>
              <w:t>ek</w:t>
            </w:r>
            <w:r w:rsidR="007505C5">
              <w:rPr>
                <w:noProof/>
                <w:webHidden/>
              </w:rPr>
              <w:tab/>
            </w:r>
            <w:r w:rsidR="007505C5">
              <w:rPr>
                <w:noProof/>
                <w:webHidden/>
              </w:rPr>
              <w:fldChar w:fldCharType="begin"/>
            </w:r>
            <w:r w:rsidR="007505C5">
              <w:rPr>
                <w:noProof/>
                <w:webHidden/>
              </w:rPr>
              <w:instrText xml:space="preserve"> PAGEREF _Toc127367416 \h </w:instrText>
            </w:r>
            <w:r w:rsidR="007505C5">
              <w:rPr>
                <w:noProof/>
                <w:webHidden/>
              </w:rPr>
            </w:r>
            <w:r w:rsidR="007505C5">
              <w:rPr>
                <w:noProof/>
                <w:webHidden/>
              </w:rPr>
              <w:fldChar w:fldCharType="separate"/>
            </w:r>
            <w:r w:rsidR="007505C5">
              <w:rPr>
                <w:noProof/>
                <w:webHidden/>
              </w:rPr>
              <w:t>9</w:t>
            </w:r>
            <w:r w:rsidR="007505C5">
              <w:rPr>
                <w:noProof/>
                <w:webHidden/>
              </w:rPr>
              <w:fldChar w:fldCharType="end"/>
            </w:r>
          </w:hyperlink>
        </w:p>
        <w:p w14:paraId="2E359032" w14:textId="4460F6D0" w:rsidR="007505C5" w:rsidRDefault="00000000">
          <w:pPr>
            <w:pStyle w:val="Innehll2"/>
            <w:tabs>
              <w:tab w:val="right" w:leader="dot" w:pos="9177"/>
            </w:tabs>
            <w:rPr>
              <w:rFonts w:eastAsiaTheme="minorEastAsia"/>
              <w:noProof/>
              <w:lang w:eastAsia="sv-SE"/>
            </w:rPr>
          </w:pPr>
          <w:hyperlink w:anchor="_Toc127367417" w:history="1">
            <w:r w:rsidR="007505C5" w:rsidRPr="00626BCA">
              <w:rPr>
                <w:rStyle w:val="Hyperlnk"/>
                <w:rFonts w:ascii="Times New Roman" w:eastAsia="Times New Roman" w:hAnsi="Times New Roman"/>
                <w:b/>
                <w:bCs/>
                <w:noProof/>
                <w:spacing w:val="-2"/>
                <w:lang w:eastAsia="sv-SE"/>
              </w:rPr>
              <w:t>H</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ndledning</w:t>
            </w:r>
            <w:r w:rsidR="007505C5" w:rsidRPr="00626BCA">
              <w:rPr>
                <w:rStyle w:val="Hyperlnk"/>
                <w:rFonts w:ascii="Times New Roman" w:eastAsia="Times New Roman" w:hAnsi="Times New Roman"/>
                <w:b/>
                <w:bCs/>
                <w:noProof/>
                <w:spacing w:val="-18"/>
                <w:lang w:eastAsia="sv-SE"/>
              </w:rPr>
              <w:t xml:space="preserve"> </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ch</w:t>
            </w:r>
            <w:r w:rsidR="007505C5" w:rsidRPr="00626BCA">
              <w:rPr>
                <w:rStyle w:val="Hyperlnk"/>
                <w:rFonts w:ascii="Times New Roman" w:eastAsia="Times New Roman" w:hAnsi="Times New Roman"/>
                <w:b/>
                <w:bCs/>
                <w:noProof/>
                <w:spacing w:val="-15"/>
                <w:lang w:eastAsia="sv-SE"/>
              </w:rPr>
              <w:t xml:space="preserve"> </w:t>
            </w:r>
            <w:r w:rsidR="007505C5" w:rsidRPr="00626BCA">
              <w:rPr>
                <w:rStyle w:val="Hyperlnk"/>
                <w:rFonts w:ascii="Times New Roman" w:eastAsia="Times New Roman" w:hAnsi="Times New Roman"/>
                <w:b/>
                <w:bCs/>
                <w:noProof/>
                <w:lang w:eastAsia="sv-SE"/>
              </w:rPr>
              <w:t>s</w:t>
            </w:r>
            <w:r w:rsidR="007505C5" w:rsidRPr="00626BCA">
              <w:rPr>
                <w:rStyle w:val="Hyperlnk"/>
                <w:rFonts w:ascii="Times New Roman" w:eastAsia="Times New Roman" w:hAnsi="Times New Roman"/>
                <w:b/>
                <w:bCs/>
                <w:noProof/>
                <w:spacing w:val="2"/>
                <w:lang w:eastAsia="sv-SE"/>
              </w:rPr>
              <w:t>e</w:t>
            </w:r>
            <w:r w:rsidR="007505C5" w:rsidRPr="00626BCA">
              <w:rPr>
                <w:rStyle w:val="Hyperlnk"/>
                <w:rFonts w:ascii="Times New Roman" w:eastAsia="Times New Roman" w:hAnsi="Times New Roman"/>
                <w:b/>
                <w:bCs/>
                <w:noProof/>
                <w:spacing w:val="-6"/>
                <w:lang w:eastAsia="sv-SE"/>
              </w:rPr>
              <w:t>m</w:t>
            </w:r>
            <w:r w:rsidR="007505C5" w:rsidRPr="00626BCA">
              <w:rPr>
                <w:rStyle w:val="Hyperlnk"/>
                <w:rFonts w:ascii="Times New Roman" w:eastAsia="Times New Roman" w:hAnsi="Times New Roman"/>
                <w:b/>
                <w:bCs/>
                <w:noProof/>
                <w:lang w:eastAsia="sv-SE"/>
              </w:rPr>
              <w:t>in</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ri</w:t>
            </w:r>
            <w:r w:rsidR="007505C5" w:rsidRPr="00626BCA">
              <w:rPr>
                <w:rStyle w:val="Hyperlnk"/>
                <w:rFonts w:ascii="Times New Roman" w:eastAsia="Times New Roman" w:hAnsi="Times New Roman"/>
                <w:b/>
                <w:bCs/>
                <w:noProof/>
                <w:spacing w:val="2"/>
                <w:lang w:eastAsia="sv-SE"/>
              </w:rPr>
              <w:t>e</w:t>
            </w:r>
            <w:r w:rsidR="007505C5" w:rsidRPr="00626BCA">
              <w:rPr>
                <w:rStyle w:val="Hyperlnk"/>
                <w:rFonts w:ascii="Times New Roman" w:eastAsia="Times New Roman" w:hAnsi="Times New Roman"/>
                <w:b/>
                <w:bCs/>
                <w:noProof/>
                <w:lang w:eastAsia="sv-SE"/>
              </w:rPr>
              <w:t>r</w:t>
            </w:r>
            <w:r w:rsidR="007505C5">
              <w:rPr>
                <w:noProof/>
                <w:webHidden/>
              </w:rPr>
              <w:tab/>
            </w:r>
            <w:r w:rsidR="007505C5">
              <w:rPr>
                <w:noProof/>
                <w:webHidden/>
              </w:rPr>
              <w:fldChar w:fldCharType="begin"/>
            </w:r>
            <w:r w:rsidR="007505C5">
              <w:rPr>
                <w:noProof/>
                <w:webHidden/>
              </w:rPr>
              <w:instrText xml:space="preserve"> PAGEREF _Toc127367417 \h </w:instrText>
            </w:r>
            <w:r w:rsidR="007505C5">
              <w:rPr>
                <w:noProof/>
                <w:webHidden/>
              </w:rPr>
            </w:r>
            <w:r w:rsidR="007505C5">
              <w:rPr>
                <w:noProof/>
                <w:webHidden/>
              </w:rPr>
              <w:fldChar w:fldCharType="separate"/>
            </w:r>
            <w:r w:rsidR="007505C5">
              <w:rPr>
                <w:noProof/>
                <w:webHidden/>
              </w:rPr>
              <w:t>10</w:t>
            </w:r>
            <w:r w:rsidR="007505C5">
              <w:rPr>
                <w:noProof/>
                <w:webHidden/>
              </w:rPr>
              <w:fldChar w:fldCharType="end"/>
            </w:r>
          </w:hyperlink>
        </w:p>
        <w:p w14:paraId="57E989F5" w14:textId="081E8321" w:rsidR="007505C5" w:rsidRDefault="00000000">
          <w:pPr>
            <w:pStyle w:val="Innehll2"/>
            <w:tabs>
              <w:tab w:val="right" w:leader="dot" w:pos="9177"/>
            </w:tabs>
            <w:rPr>
              <w:rFonts w:eastAsiaTheme="minorEastAsia"/>
              <w:noProof/>
              <w:lang w:eastAsia="sv-SE"/>
            </w:rPr>
          </w:pPr>
          <w:hyperlink w:anchor="_Toc127367418" w:history="1">
            <w:r w:rsidR="007505C5" w:rsidRPr="00626BCA">
              <w:rPr>
                <w:rStyle w:val="Hyperlnk"/>
                <w:rFonts w:ascii="Times New Roman" w:eastAsia="Times New Roman" w:hAnsi="Times New Roman"/>
                <w:b/>
                <w:bCs/>
                <w:noProof/>
                <w:spacing w:val="-2"/>
                <w:lang w:eastAsia="sv-SE"/>
              </w:rPr>
              <w:t>H</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ndl</w:t>
            </w:r>
            <w:r w:rsidR="007505C5" w:rsidRPr="00626BCA">
              <w:rPr>
                <w:rStyle w:val="Hyperlnk"/>
                <w:rFonts w:ascii="Times New Roman" w:eastAsia="Times New Roman" w:hAnsi="Times New Roman"/>
                <w:b/>
                <w:bCs/>
                <w:noProof/>
                <w:spacing w:val="1"/>
                <w:lang w:eastAsia="sv-SE"/>
              </w:rPr>
              <w:t>ägg</w:t>
            </w:r>
            <w:r w:rsidR="007505C5" w:rsidRPr="00626BCA">
              <w:rPr>
                <w:rStyle w:val="Hyperlnk"/>
                <w:rFonts w:ascii="Times New Roman" w:eastAsia="Times New Roman" w:hAnsi="Times New Roman"/>
                <w:b/>
                <w:bCs/>
                <w:noProof/>
                <w:lang w:eastAsia="sv-SE"/>
              </w:rPr>
              <w:t>ning</w:t>
            </w:r>
            <w:r w:rsidR="007505C5" w:rsidRPr="00626BCA">
              <w:rPr>
                <w:rStyle w:val="Hyperlnk"/>
                <w:rFonts w:ascii="Times New Roman" w:eastAsia="Times New Roman" w:hAnsi="Times New Roman"/>
                <w:b/>
                <w:bCs/>
                <w:noProof/>
                <w:spacing w:val="-17"/>
                <w:lang w:eastAsia="sv-SE"/>
              </w:rPr>
              <w:t xml:space="preserve"> </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v</w:t>
            </w:r>
            <w:r w:rsidR="007505C5" w:rsidRPr="00626BCA">
              <w:rPr>
                <w:rStyle w:val="Hyperlnk"/>
                <w:rFonts w:ascii="Times New Roman" w:eastAsia="Times New Roman" w:hAnsi="Times New Roman"/>
                <w:b/>
                <w:bCs/>
                <w:noProof/>
                <w:spacing w:val="-16"/>
                <w:lang w:eastAsia="sv-SE"/>
              </w:rPr>
              <w:t xml:space="preserve"> </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x</w:t>
            </w:r>
            <w:r w:rsidR="007505C5" w:rsidRPr="00626BCA">
              <w:rPr>
                <w:rStyle w:val="Hyperlnk"/>
                <w:rFonts w:ascii="Times New Roman" w:eastAsia="Times New Roman" w:hAnsi="Times New Roman"/>
                <w:b/>
                <w:bCs/>
                <w:noProof/>
                <w:spacing w:val="3"/>
                <w:lang w:eastAsia="sv-SE"/>
              </w:rPr>
              <w:t>a</w:t>
            </w:r>
            <w:r w:rsidR="007505C5" w:rsidRPr="00626BCA">
              <w:rPr>
                <w:rStyle w:val="Hyperlnk"/>
                <w:rFonts w:ascii="Times New Roman" w:eastAsia="Times New Roman" w:hAnsi="Times New Roman"/>
                <w:b/>
                <w:bCs/>
                <w:noProof/>
                <w:spacing w:val="-6"/>
                <w:lang w:eastAsia="sv-SE"/>
              </w:rPr>
              <w:t>m</w:t>
            </w:r>
            <w:r w:rsidR="007505C5" w:rsidRPr="00626BCA">
              <w:rPr>
                <w:rStyle w:val="Hyperlnk"/>
                <w:rFonts w:ascii="Times New Roman" w:eastAsia="Times New Roman" w:hAnsi="Times New Roman"/>
                <w:b/>
                <w:bCs/>
                <w:noProof/>
                <w:lang w:eastAsia="sv-SE"/>
              </w:rPr>
              <w:t>ens</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rbe</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7"/>
                <w:lang w:eastAsia="sv-SE"/>
              </w:rPr>
              <w:t xml:space="preserve"> </w:t>
            </w:r>
            <w:r w:rsidR="007505C5" w:rsidRPr="00626BCA">
              <w:rPr>
                <w:rStyle w:val="Hyperlnk"/>
                <w:rFonts w:ascii="Times New Roman" w:eastAsia="Times New Roman" w:hAnsi="Times New Roman"/>
                <w:b/>
                <w:bCs/>
                <w:noProof/>
                <w:lang w:eastAsia="sv-SE"/>
              </w:rPr>
              <w:t>i</w:t>
            </w:r>
            <w:r w:rsidR="007505C5" w:rsidRPr="00626BCA">
              <w:rPr>
                <w:rStyle w:val="Hyperlnk"/>
                <w:rFonts w:ascii="Times New Roman" w:eastAsia="Times New Roman" w:hAnsi="Times New Roman"/>
                <w:b/>
                <w:bCs/>
                <w:noProof/>
                <w:spacing w:val="2"/>
                <w:lang w:eastAsia="sv-SE"/>
              </w:rPr>
              <w:t>n</w:t>
            </w:r>
            <w:r w:rsidR="007505C5" w:rsidRPr="00626BCA">
              <w:rPr>
                <w:rStyle w:val="Hyperlnk"/>
                <w:rFonts w:ascii="Times New Roman" w:eastAsia="Times New Roman" w:hAnsi="Times New Roman"/>
                <w:b/>
                <w:bCs/>
                <w:noProof/>
                <w:spacing w:val="-1"/>
                <w:lang w:eastAsia="sv-SE"/>
              </w:rPr>
              <w:t>f</w:t>
            </w:r>
            <w:r w:rsidR="007505C5" w:rsidRPr="00626BCA">
              <w:rPr>
                <w:rStyle w:val="Hyperlnk"/>
                <w:rFonts w:ascii="Times New Roman" w:eastAsia="Times New Roman" w:hAnsi="Times New Roman"/>
                <w:b/>
                <w:bCs/>
                <w:noProof/>
                <w:spacing w:val="1"/>
                <w:lang w:eastAsia="sv-SE"/>
              </w:rPr>
              <w:t>ö</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7"/>
                <w:lang w:eastAsia="sv-SE"/>
              </w:rPr>
              <w:t xml:space="preserve"> </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x</w:t>
            </w:r>
            <w:r w:rsidR="007505C5" w:rsidRPr="00626BCA">
              <w:rPr>
                <w:rStyle w:val="Hyperlnk"/>
                <w:rFonts w:ascii="Times New Roman" w:eastAsia="Times New Roman" w:hAnsi="Times New Roman"/>
                <w:b/>
                <w:bCs/>
                <w:noProof/>
                <w:spacing w:val="3"/>
                <w:lang w:eastAsia="sv-SE"/>
              </w:rPr>
              <w:t>a</w:t>
            </w:r>
            <w:r w:rsidR="007505C5" w:rsidRPr="00626BCA">
              <w:rPr>
                <w:rStyle w:val="Hyperlnk"/>
                <w:rFonts w:ascii="Times New Roman" w:eastAsia="Times New Roman" w:hAnsi="Times New Roman"/>
                <w:b/>
                <w:bCs/>
                <w:noProof/>
                <w:spacing w:val="-6"/>
                <w:lang w:eastAsia="sv-SE"/>
              </w:rPr>
              <w:t>m</w:t>
            </w:r>
            <w:r w:rsidR="007505C5" w:rsidRPr="00626BCA">
              <w:rPr>
                <w:rStyle w:val="Hyperlnk"/>
                <w:rFonts w:ascii="Times New Roman" w:eastAsia="Times New Roman" w:hAnsi="Times New Roman"/>
                <w:b/>
                <w:bCs/>
                <w:noProof/>
                <w:lang w:eastAsia="sv-SE"/>
              </w:rPr>
              <w:t>in</w:t>
            </w:r>
            <w:r w:rsidR="007505C5" w:rsidRPr="00626BCA">
              <w:rPr>
                <w:rStyle w:val="Hyperlnk"/>
                <w:rFonts w:ascii="Times New Roman" w:eastAsia="Times New Roman" w:hAnsi="Times New Roman"/>
                <w:b/>
                <w:bCs/>
                <w:noProof/>
                <w:spacing w:val="1"/>
                <w:lang w:eastAsia="sv-SE"/>
              </w:rPr>
              <w:t>at</w:t>
            </w:r>
            <w:r w:rsidR="007505C5" w:rsidRPr="00626BCA">
              <w:rPr>
                <w:rStyle w:val="Hyperlnk"/>
                <w:rFonts w:ascii="Times New Roman" w:eastAsia="Times New Roman" w:hAnsi="Times New Roman"/>
                <w:b/>
                <w:bCs/>
                <w:noProof/>
                <w:lang w:eastAsia="sv-SE"/>
              </w:rPr>
              <w:t>i</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n</w:t>
            </w:r>
            <w:r w:rsidR="007505C5">
              <w:rPr>
                <w:noProof/>
                <w:webHidden/>
              </w:rPr>
              <w:tab/>
            </w:r>
            <w:r w:rsidR="007505C5">
              <w:rPr>
                <w:noProof/>
                <w:webHidden/>
              </w:rPr>
              <w:fldChar w:fldCharType="begin"/>
            </w:r>
            <w:r w:rsidR="007505C5">
              <w:rPr>
                <w:noProof/>
                <w:webHidden/>
              </w:rPr>
              <w:instrText xml:space="preserve"> PAGEREF _Toc127367418 \h </w:instrText>
            </w:r>
            <w:r w:rsidR="007505C5">
              <w:rPr>
                <w:noProof/>
                <w:webHidden/>
              </w:rPr>
            </w:r>
            <w:r w:rsidR="007505C5">
              <w:rPr>
                <w:noProof/>
                <w:webHidden/>
              </w:rPr>
              <w:fldChar w:fldCharType="separate"/>
            </w:r>
            <w:r w:rsidR="007505C5">
              <w:rPr>
                <w:noProof/>
                <w:webHidden/>
              </w:rPr>
              <w:t>10</w:t>
            </w:r>
            <w:r w:rsidR="007505C5">
              <w:rPr>
                <w:noProof/>
                <w:webHidden/>
              </w:rPr>
              <w:fldChar w:fldCharType="end"/>
            </w:r>
          </w:hyperlink>
        </w:p>
        <w:p w14:paraId="355E53E5" w14:textId="6C265923" w:rsidR="007505C5" w:rsidRDefault="00000000">
          <w:pPr>
            <w:pStyle w:val="Innehll2"/>
            <w:tabs>
              <w:tab w:val="right" w:leader="dot" w:pos="9177"/>
            </w:tabs>
            <w:rPr>
              <w:rFonts w:eastAsiaTheme="minorEastAsia"/>
              <w:noProof/>
              <w:lang w:eastAsia="sv-SE"/>
            </w:rPr>
          </w:pPr>
          <w:hyperlink w:anchor="_Toc127367419" w:history="1">
            <w:r w:rsidR="007505C5" w:rsidRPr="00626BCA">
              <w:rPr>
                <w:rStyle w:val="Hyperlnk"/>
                <w:rFonts w:ascii="Times New Roman" w:eastAsia="Times New Roman" w:hAnsi="Times New Roman"/>
                <w:b/>
                <w:bCs/>
                <w:noProof/>
                <w:spacing w:val="-2"/>
                <w:lang w:eastAsia="sv-SE"/>
              </w:rPr>
              <w:t>K</w:t>
            </w:r>
            <w:r w:rsidR="007505C5" w:rsidRPr="00626BCA">
              <w:rPr>
                <w:rStyle w:val="Hyperlnk"/>
                <w:rFonts w:ascii="Times New Roman" w:eastAsia="Times New Roman" w:hAnsi="Times New Roman"/>
                <w:b/>
                <w:bCs/>
                <w:noProof/>
                <w:lang w:eastAsia="sv-SE"/>
              </w:rPr>
              <w:t>ri</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lang w:eastAsia="sv-SE"/>
              </w:rPr>
              <w:t>erier</w:t>
            </w:r>
            <w:r w:rsidR="007505C5" w:rsidRPr="00626BCA">
              <w:rPr>
                <w:rStyle w:val="Hyperlnk"/>
                <w:rFonts w:ascii="Times New Roman" w:eastAsia="Times New Roman" w:hAnsi="Times New Roman"/>
                <w:b/>
                <w:bCs/>
                <w:noProof/>
                <w:spacing w:val="-13"/>
                <w:lang w:eastAsia="sv-SE"/>
              </w:rPr>
              <w:t xml:space="preserve"> </w:t>
            </w:r>
            <w:r w:rsidR="007505C5" w:rsidRPr="00626BCA">
              <w:rPr>
                <w:rStyle w:val="Hyperlnk"/>
                <w:rFonts w:ascii="Times New Roman" w:eastAsia="Times New Roman" w:hAnsi="Times New Roman"/>
                <w:b/>
                <w:bCs/>
                <w:noProof/>
                <w:spacing w:val="-1"/>
                <w:lang w:eastAsia="sv-SE"/>
              </w:rPr>
              <w:t>f</w:t>
            </w:r>
            <w:r w:rsidR="007505C5" w:rsidRPr="00626BCA">
              <w:rPr>
                <w:rStyle w:val="Hyperlnk"/>
                <w:rFonts w:ascii="Times New Roman" w:eastAsia="Times New Roman" w:hAnsi="Times New Roman"/>
                <w:b/>
                <w:bCs/>
                <w:noProof/>
                <w:spacing w:val="1"/>
                <w:lang w:eastAsia="sv-SE"/>
              </w:rPr>
              <w:t>ö</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4"/>
                <w:lang w:eastAsia="sv-SE"/>
              </w:rPr>
              <w:t xml:space="preserve"> </w:t>
            </w:r>
            <w:r w:rsidR="007505C5" w:rsidRPr="00626BCA">
              <w:rPr>
                <w:rStyle w:val="Hyperlnk"/>
                <w:rFonts w:ascii="Times New Roman" w:eastAsia="Times New Roman" w:hAnsi="Times New Roman"/>
                <w:b/>
                <w:bCs/>
                <w:noProof/>
                <w:spacing w:val="1"/>
                <w:lang w:eastAsia="sv-SE"/>
              </w:rPr>
              <w:t>go</w:t>
            </w:r>
            <w:r w:rsidR="007505C5" w:rsidRPr="00626BCA">
              <w:rPr>
                <w:rStyle w:val="Hyperlnk"/>
                <w:rFonts w:ascii="Times New Roman" w:eastAsia="Times New Roman" w:hAnsi="Times New Roman"/>
                <w:b/>
                <w:bCs/>
                <w:noProof/>
                <w:spacing w:val="2"/>
                <w:lang w:eastAsia="sv-SE"/>
              </w:rPr>
              <w:t>d</w:t>
            </w:r>
            <w:r w:rsidR="007505C5" w:rsidRPr="00626BCA">
              <w:rPr>
                <w:rStyle w:val="Hyperlnk"/>
                <w:rFonts w:ascii="Times New Roman" w:eastAsia="Times New Roman" w:hAnsi="Times New Roman"/>
                <w:b/>
                <w:bCs/>
                <w:noProof/>
                <w:spacing w:val="-3"/>
                <w:lang w:eastAsia="sv-SE"/>
              </w:rPr>
              <w:t>k</w:t>
            </w:r>
            <w:r w:rsidR="007505C5" w:rsidRPr="00626BCA">
              <w:rPr>
                <w:rStyle w:val="Hyperlnk"/>
                <w:rFonts w:ascii="Times New Roman" w:eastAsia="Times New Roman" w:hAnsi="Times New Roman"/>
                <w:b/>
                <w:bCs/>
                <w:noProof/>
                <w:spacing w:val="1"/>
                <w:lang w:eastAsia="sv-SE"/>
              </w:rPr>
              <w:t>ä</w:t>
            </w:r>
            <w:r w:rsidR="007505C5" w:rsidRPr="00626BCA">
              <w:rPr>
                <w:rStyle w:val="Hyperlnk"/>
                <w:rFonts w:ascii="Times New Roman" w:eastAsia="Times New Roman" w:hAnsi="Times New Roman"/>
                <w:b/>
                <w:bCs/>
                <w:noProof/>
                <w:lang w:eastAsia="sv-SE"/>
              </w:rPr>
              <w:t>nt</w:t>
            </w:r>
            <w:r w:rsidR="007505C5" w:rsidRPr="00626BCA">
              <w:rPr>
                <w:rStyle w:val="Hyperlnk"/>
                <w:rFonts w:ascii="Times New Roman" w:eastAsia="Times New Roman" w:hAnsi="Times New Roman"/>
                <w:b/>
                <w:bCs/>
                <w:noProof/>
                <w:spacing w:val="-13"/>
                <w:lang w:eastAsia="sv-SE"/>
              </w:rPr>
              <w:t xml:space="preserve"> </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x</w:t>
            </w:r>
            <w:r w:rsidR="007505C5" w:rsidRPr="00626BCA">
              <w:rPr>
                <w:rStyle w:val="Hyperlnk"/>
                <w:rFonts w:ascii="Times New Roman" w:eastAsia="Times New Roman" w:hAnsi="Times New Roman"/>
                <w:b/>
                <w:bCs/>
                <w:noProof/>
                <w:spacing w:val="3"/>
                <w:lang w:eastAsia="sv-SE"/>
              </w:rPr>
              <w:t>a</w:t>
            </w:r>
            <w:r w:rsidR="007505C5" w:rsidRPr="00626BCA">
              <w:rPr>
                <w:rStyle w:val="Hyperlnk"/>
                <w:rFonts w:ascii="Times New Roman" w:eastAsia="Times New Roman" w:hAnsi="Times New Roman"/>
                <w:b/>
                <w:bCs/>
                <w:noProof/>
                <w:spacing w:val="-2"/>
                <w:lang w:eastAsia="sv-SE"/>
              </w:rPr>
              <w:t>m</w:t>
            </w:r>
            <w:r w:rsidR="007505C5" w:rsidRPr="00626BCA">
              <w:rPr>
                <w:rStyle w:val="Hyperlnk"/>
                <w:rFonts w:ascii="Times New Roman" w:eastAsia="Times New Roman" w:hAnsi="Times New Roman"/>
                <w:b/>
                <w:bCs/>
                <w:noProof/>
                <w:lang w:eastAsia="sv-SE"/>
              </w:rPr>
              <w:t>ens</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2"/>
                <w:lang w:eastAsia="sv-SE"/>
              </w:rPr>
              <w:t>b</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4"/>
                <w:lang w:eastAsia="sv-SE"/>
              </w:rPr>
              <w:t xml:space="preserve"> </w:t>
            </w:r>
            <w:r w:rsidR="007505C5" w:rsidRPr="00626BCA">
              <w:rPr>
                <w:rStyle w:val="Hyperlnk"/>
                <w:rFonts w:ascii="Times New Roman" w:eastAsia="Times New Roman" w:hAnsi="Times New Roman"/>
                <w:b/>
                <w:bCs/>
                <w:noProof/>
                <w:lang w:eastAsia="sv-SE"/>
              </w:rPr>
              <w:t>på</w:t>
            </w:r>
            <w:r w:rsidR="007505C5" w:rsidRPr="00626BCA">
              <w:rPr>
                <w:rStyle w:val="Hyperlnk"/>
                <w:rFonts w:ascii="Times New Roman" w:eastAsia="Times New Roman" w:hAnsi="Times New Roman"/>
                <w:b/>
                <w:bCs/>
                <w:noProof/>
                <w:spacing w:val="-13"/>
                <w:lang w:eastAsia="sv-SE"/>
              </w:rPr>
              <w:t xml:space="preserve"> </w:t>
            </w:r>
            <w:r w:rsidR="007505C5" w:rsidRPr="00626BCA">
              <w:rPr>
                <w:rStyle w:val="Hyperlnk"/>
                <w:rFonts w:ascii="Times New Roman" w:eastAsia="Times New Roman" w:hAnsi="Times New Roman"/>
                <w:b/>
                <w:bCs/>
                <w:noProof/>
                <w:spacing w:val="1"/>
                <w:lang w:eastAsia="sv-SE"/>
              </w:rPr>
              <w:t>g</w:t>
            </w:r>
            <w:r w:rsidR="007505C5" w:rsidRPr="00626BCA">
              <w:rPr>
                <w:rStyle w:val="Hyperlnk"/>
                <w:rFonts w:ascii="Times New Roman" w:eastAsia="Times New Roman" w:hAnsi="Times New Roman"/>
                <w:b/>
                <w:bCs/>
                <w:noProof/>
                <w:lang w:eastAsia="sv-SE"/>
              </w:rPr>
              <w:t>ru</w:t>
            </w:r>
            <w:r w:rsidR="007505C5" w:rsidRPr="00626BCA">
              <w:rPr>
                <w:rStyle w:val="Hyperlnk"/>
                <w:rFonts w:ascii="Times New Roman" w:eastAsia="Times New Roman" w:hAnsi="Times New Roman"/>
                <w:b/>
                <w:bCs/>
                <w:noProof/>
                <w:spacing w:val="2"/>
                <w:lang w:eastAsia="sv-SE"/>
              </w:rPr>
              <w:t>n</w:t>
            </w:r>
            <w:r w:rsidR="007505C5" w:rsidRPr="00626BCA">
              <w:rPr>
                <w:rStyle w:val="Hyperlnk"/>
                <w:rFonts w:ascii="Times New Roman" w:eastAsia="Times New Roman" w:hAnsi="Times New Roman"/>
                <w:b/>
                <w:bCs/>
                <w:noProof/>
                <w:lang w:eastAsia="sv-SE"/>
              </w:rPr>
              <w:t>dni</w:t>
            </w:r>
            <w:r w:rsidR="007505C5" w:rsidRPr="00626BCA">
              <w:rPr>
                <w:rStyle w:val="Hyperlnk"/>
                <w:rFonts w:ascii="Times New Roman" w:eastAsia="Times New Roman" w:hAnsi="Times New Roman"/>
                <w:b/>
                <w:bCs/>
                <w:noProof/>
                <w:spacing w:val="1"/>
                <w:lang w:eastAsia="sv-SE"/>
              </w:rPr>
              <w:t>v</w:t>
            </w:r>
            <w:r w:rsidR="007505C5" w:rsidRPr="00626BCA">
              <w:rPr>
                <w:rStyle w:val="Hyperlnk"/>
                <w:rFonts w:ascii="Times New Roman" w:eastAsia="Times New Roman" w:hAnsi="Times New Roman"/>
                <w:b/>
                <w:bCs/>
                <w:noProof/>
                <w:lang w:eastAsia="sv-SE"/>
              </w:rPr>
              <w:t>å</w:t>
            </w:r>
            <w:r w:rsidR="007505C5">
              <w:rPr>
                <w:noProof/>
                <w:webHidden/>
              </w:rPr>
              <w:tab/>
            </w:r>
            <w:r w:rsidR="007505C5">
              <w:rPr>
                <w:noProof/>
                <w:webHidden/>
              </w:rPr>
              <w:fldChar w:fldCharType="begin"/>
            </w:r>
            <w:r w:rsidR="007505C5">
              <w:rPr>
                <w:noProof/>
                <w:webHidden/>
              </w:rPr>
              <w:instrText xml:space="preserve"> PAGEREF _Toc127367419 \h </w:instrText>
            </w:r>
            <w:r w:rsidR="007505C5">
              <w:rPr>
                <w:noProof/>
                <w:webHidden/>
              </w:rPr>
            </w:r>
            <w:r w:rsidR="007505C5">
              <w:rPr>
                <w:noProof/>
                <w:webHidden/>
              </w:rPr>
              <w:fldChar w:fldCharType="separate"/>
            </w:r>
            <w:r w:rsidR="007505C5">
              <w:rPr>
                <w:noProof/>
                <w:webHidden/>
              </w:rPr>
              <w:t>11</w:t>
            </w:r>
            <w:r w:rsidR="007505C5">
              <w:rPr>
                <w:noProof/>
                <w:webHidden/>
              </w:rPr>
              <w:fldChar w:fldCharType="end"/>
            </w:r>
          </w:hyperlink>
        </w:p>
        <w:p w14:paraId="7EC55480" w14:textId="01AB8159" w:rsidR="007505C5" w:rsidRDefault="00000000">
          <w:pPr>
            <w:pStyle w:val="Innehll3"/>
            <w:tabs>
              <w:tab w:val="right" w:leader="dot" w:pos="9177"/>
            </w:tabs>
            <w:rPr>
              <w:rFonts w:eastAsiaTheme="minorEastAsia"/>
              <w:noProof/>
              <w:lang w:eastAsia="sv-SE"/>
            </w:rPr>
          </w:pPr>
          <w:hyperlink w:anchor="_Toc127367420" w:history="1">
            <w:r w:rsidR="007505C5" w:rsidRPr="00626BCA">
              <w:rPr>
                <w:rStyle w:val="Hyperlnk"/>
                <w:rFonts w:ascii="Times New Roman" w:eastAsia="Times New Roman" w:hAnsi="Times New Roman"/>
                <w:b/>
                <w:bCs/>
                <w:noProof/>
                <w:spacing w:val="1"/>
                <w:lang w:eastAsia="sv-SE"/>
              </w:rPr>
              <w:t>I</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spacing w:val="-2"/>
                <w:lang w:eastAsia="sv-SE"/>
              </w:rPr>
              <w:t>l</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dn</w:t>
            </w:r>
            <w:r w:rsidR="007505C5" w:rsidRPr="00626BCA">
              <w:rPr>
                <w:rStyle w:val="Hyperlnk"/>
                <w:rFonts w:ascii="Times New Roman" w:eastAsia="Times New Roman" w:hAnsi="Times New Roman"/>
                <w:b/>
                <w:bCs/>
                <w:noProof/>
                <w:spacing w:val="1"/>
                <w:lang w:eastAsia="sv-SE"/>
              </w:rPr>
              <w:t>i</w:t>
            </w:r>
            <w:r w:rsidR="007505C5" w:rsidRPr="00626BCA">
              <w:rPr>
                <w:rStyle w:val="Hyperlnk"/>
                <w:rFonts w:ascii="Times New Roman" w:eastAsia="Times New Roman" w:hAnsi="Times New Roman"/>
                <w:b/>
                <w:bCs/>
                <w:noProof/>
                <w:spacing w:val="-3"/>
                <w:lang w:eastAsia="sv-SE"/>
              </w:rPr>
              <w:t>n</w:t>
            </w:r>
            <w:r w:rsidR="007505C5" w:rsidRPr="00626BCA">
              <w:rPr>
                <w:rStyle w:val="Hyperlnk"/>
                <w:rFonts w:ascii="Times New Roman" w:eastAsia="Times New Roman" w:hAnsi="Times New Roman"/>
                <w:b/>
                <w:bCs/>
                <w:noProof/>
                <w:lang w:eastAsia="sv-SE"/>
              </w:rPr>
              <w:t>g</w:t>
            </w:r>
            <w:r w:rsidR="007505C5">
              <w:rPr>
                <w:noProof/>
                <w:webHidden/>
              </w:rPr>
              <w:tab/>
            </w:r>
            <w:r w:rsidR="007505C5">
              <w:rPr>
                <w:noProof/>
                <w:webHidden/>
              </w:rPr>
              <w:fldChar w:fldCharType="begin"/>
            </w:r>
            <w:r w:rsidR="007505C5">
              <w:rPr>
                <w:noProof/>
                <w:webHidden/>
              </w:rPr>
              <w:instrText xml:space="preserve"> PAGEREF _Toc127367420 \h </w:instrText>
            </w:r>
            <w:r w:rsidR="007505C5">
              <w:rPr>
                <w:noProof/>
                <w:webHidden/>
              </w:rPr>
            </w:r>
            <w:r w:rsidR="007505C5">
              <w:rPr>
                <w:noProof/>
                <w:webHidden/>
              </w:rPr>
              <w:fldChar w:fldCharType="separate"/>
            </w:r>
            <w:r w:rsidR="007505C5">
              <w:rPr>
                <w:noProof/>
                <w:webHidden/>
              </w:rPr>
              <w:t>11</w:t>
            </w:r>
            <w:r w:rsidR="007505C5">
              <w:rPr>
                <w:noProof/>
                <w:webHidden/>
              </w:rPr>
              <w:fldChar w:fldCharType="end"/>
            </w:r>
          </w:hyperlink>
        </w:p>
        <w:p w14:paraId="7347AA4F" w14:textId="1D2D9CD6" w:rsidR="007505C5" w:rsidRDefault="00000000">
          <w:pPr>
            <w:pStyle w:val="Innehll3"/>
            <w:tabs>
              <w:tab w:val="right" w:leader="dot" w:pos="9177"/>
            </w:tabs>
            <w:rPr>
              <w:rFonts w:eastAsiaTheme="minorEastAsia"/>
              <w:noProof/>
              <w:lang w:eastAsia="sv-SE"/>
            </w:rPr>
          </w:pPr>
          <w:hyperlink w:anchor="_Toc127367421" w:history="1">
            <w:r w:rsidR="007505C5" w:rsidRPr="00626BCA">
              <w:rPr>
                <w:rStyle w:val="Hyperlnk"/>
                <w:rFonts w:ascii="Times New Roman" w:eastAsia="Times New Roman" w:hAnsi="Times New Roman"/>
                <w:b/>
                <w:bCs/>
                <w:noProof/>
                <w:spacing w:val="-2"/>
                <w:lang w:eastAsia="sv-SE"/>
              </w:rPr>
              <w:t>P</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spacing w:val="-1"/>
                <w:lang w:eastAsia="sv-SE"/>
              </w:rPr>
              <w:t>b</w:t>
            </w:r>
            <w:r w:rsidR="007505C5" w:rsidRPr="00626BCA">
              <w:rPr>
                <w:rStyle w:val="Hyperlnk"/>
                <w:rFonts w:ascii="Times New Roman" w:eastAsia="Times New Roman" w:hAnsi="Times New Roman"/>
                <w:b/>
                <w:bCs/>
                <w:noProof/>
                <w:spacing w:val="-2"/>
                <w:lang w:eastAsia="sv-SE"/>
              </w:rPr>
              <w:t>l</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4"/>
                <w:lang w:eastAsia="sv-SE"/>
              </w:rPr>
              <w:t>m</w:t>
            </w:r>
            <w:r w:rsidR="007505C5" w:rsidRPr="00626BCA">
              <w:rPr>
                <w:rStyle w:val="Hyperlnk"/>
                <w:rFonts w:ascii="Times New Roman" w:eastAsia="Times New Roman" w:hAnsi="Times New Roman"/>
                <w:b/>
                <w:bCs/>
                <w:noProof/>
                <w:lang w:eastAsia="sv-SE"/>
              </w:rPr>
              <w:t>f</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4"/>
                <w:lang w:eastAsia="sv-SE"/>
              </w:rPr>
              <w:t>m</w:t>
            </w:r>
            <w:r w:rsidR="007505C5" w:rsidRPr="00626BCA">
              <w:rPr>
                <w:rStyle w:val="Hyperlnk"/>
                <w:rFonts w:ascii="Times New Roman" w:eastAsia="Times New Roman" w:hAnsi="Times New Roman"/>
                <w:b/>
                <w:bCs/>
                <w:noProof/>
                <w:spacing w:val="-1"/>
                <w:lang w:eastAsia="sv-SE"/>
              </w:rPr>
              <w:t>u</w:t>
            </w:r>
            <w:r w:rsidR="007505C5" w:rsidRPr="00626BCA">
              <w:rPr>
                <w:rStyle w:val="Hyperlnk"/>
                <w:rFonts w:ascii="Times New Roman" w:eastAsia="Times New Roman" w:hAnsi="Times New Roman"/>
                <w:b/>
                <w:bCs/>
                <w:noProof/>
                <w:spacing w:val="1"/>
                <w:lang w:eastAsia="sv-SE"/>
              </w:rPr>
              <w:t>l</w:t>
            </w:r>
            <w:r w:rsidR="007505C5" w:rsidRPr="00626BCA">
              <w:rPr>
                <w:rStyle w:val="Hyperlnk"/>
                <w:rFonts w:ascii="Times New Roman" w:eastAsia="Times New Roman" w:hAnsi="Times New Roman"/>
                <w:b/>
                <w:bCs/>
                <w:noProof/>
                <w:lang w:eastAsia="sv-SE"/>
              </w:rPr>
              <w:t>er</w:t>
            </w:r>
            <w:r w:rsidR="007505C5" w:rsidRPr="00626BCA">
              <w:rPr>
                <w:rStyle w:val="Hyperlnk"/>
                <w:rFonts w:ascii="Times New Roman" w:eastAsia="Times New Roman" w:hAnsi="Times New Roman"/>
                <w:b/>
                <w:bCs/>
                <w:noProof/>
                <w:spacing w:val="1"/>
                <w:lang w:eastAsia="sv-SE"/>
              </w:rPr>
              <w:t>i</w:t>
            </w:r>
            <w:r w:rsidR="007505C5" w:rsidRPr="00626BCA">
              <w:rPr>
                <w:rStyle w:val="Hyperlnk"/>
                <w:rFonts w:ascii="Times New Roman" w:eastAsia="Times New Roman" w:hAnsi="Times New Roman"/>
                <w:b/>
                <w:bCs/>
                <w:noProof/>
                <w:spacing w:val="-3"/>
                <w:lang w:eastAsia="sv-SE"/>
              </w:rPr>
              <w:t>n</w:t>
            </w:r>
            <w:r w:rsidR="007505C5" w:rsidRPr="00626BCA">
              <w:rPr>
                <w:rStyle w:val="Hyperlnk"/>
                <w:rFonts w:ascii="Times New Roman" w:eastAsia="Times New Roman" w:hAnsi="Times New Roman"/>
                <w:b/>
                <w:bCs/>
                <w:noProof/>
                <w:lang w:eastAsia="sv-SE"/>
              </w:rPr>
              <w:t xml:space="preserve">g </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ch</w:t>
            </w:r>
            <w:r w:rsidR="007505C5" w:rsidRPr="00626BCA">
              <w:rPr>
                <w:rStyle w:val="Hyperlnk"/>
                <w:rFonts w:ascii="Times New Roman" w:eastAsia="Times New Roman" w:hAnsi="Times New Roman"/>
                <w:b/>
                <w:bCs/>
                <w:noProof/>
                <w:spacing w:val="-4"/>
                <w:lang w:eastAsia="sv-SE"/>
              </w:rPr>
              <w:t xml:space="preserve"> </w:t>
            </w:r>
            <w:r w:rsidR="007505C5" w:rsidRPr="00626BCA">
              <w:rPr>
                <w:rStyle w:val="Hyperlnk"/>
                <w:rFonts w:ascii="Times New Roman" w:eastAsia="Times New Roman" w:hAnsi="Times New Roman"/>
                <w:b/>
                <w:bCs/>
                <w:noProof/>
                <w:spacing w:val="-2"/>
                <w:lang w:eastAsia="sv-SE"/>
              </w:rPr>
              <w:t>s</w:t>
            </w:r>
            <w:r w:rsidR="007505C5" w:rsidRPr="00626BCA">
              <w:rPr>
                <w:rStyle w:val="Hyperlnk"/>
                <w:rFonts w:ascii="Times New Roman" w:eastAsia="Times New Roman" w:hAnsi="Times New Roman"/>
                <w:b/>
                <w:bCs/>
                <w:noProof/>
                <w:spacing w:val="1"/>
                <w:lang w:eastAsia="sv-SE"/>
              </w:rPr>
              <w:t>y</w:t>
            </w:r>
            <w:r w:rsidR="007505C5" w:rsidRPr="00626BCA">
              <w:rPr>
                <w:rStyle w:val="Hyperlnk"/>
                <w:rFonts w:ascii="Times New Roman" w:eastAsia="Times New Roman" w:hAnsi="Times New Roman"/>
                <w:b/>
                <w:bCs/>
                <w:noProof/>
                <w:lang w:eastAsia="sv-SE"/>
              </w:rPr>
              <w:t>fte</w:t>
            </w:r>
            <w:r w:rsidR="007505C5">
              <w:rPr>
                <w:noProof/>
                <w:webHidden/>
              </w:rPr>
              <w:tab/>
            </w:r>
            <w:r w:rsidR="007505C5">
              <w:rPr>
                <w:noProof/>
                <w:webHidden/>
              </w:rPr>
              <w:fldChar w:fldCharType="begin"/>
            </w:r>
            <w:r w:rsidR="007505C5">
              <w:rPr>
                <w:noProof/>
                <w:webHidden/>
              </w:rPr>
              <w:instrText xml:space="preserve"> PAGEREF _Toc127367421 \h </w:instrText>
            </w:r>
            <w:r w:rsidR="007505C5">
              <w:rPr>
                <w:noProof/>
                <w:webHidden/>
              </w:rPr>
            </w:r>
            <w:r w:rsidR="007505C5">
              <w:rPr>
                <w:noProof/>
                <w:webHidden/>
              </w:rPr>
              <w:fldChar w:fldCharType="separate"/>
            </w:r>
            <w:r w:rsidR="007505C5">
              <w:rPr>
                <w:noProof/>
                <w:webHidden/>
              </w:rPr>
              <w:t>11</w:t>
            </w:r>
            <w:r w:rsidR="007505C5">
              <w:rPr>
                <w:noProof/>
                <w:webHidden/>
              </w:rPr>
              <w:fldChar w:fldCharType="end"/>
            </w:r>
          </w:hyperlink>
        </w:p>
        <w:p w14:paraId="1F5D83A0" w14:textId="5B259B60" w:rsidR="007505C5" w:rsidRDefault="00000000">
          <w:pPr>
            <w:pStyle w:val="Innehll3"/>
            <w:tabs>
              <w:tab w:val="right" w:leader="dot" w:pos="9177"/>
            </w:tabs>
            <w:rPr>
              <w:rFonts w:eastAsiaTheme="minorEastAsia"/>
              <w:noProof/>
              <w:lang w:eastAsia="sv-SE"/>
            </w:rPr>
          </w:pPr>
          <w:hyperlink w:anchor="_Toc127367422" w:history="1">
            <w:r w:rsidR="007505C5" w:rsidRPr="00626BCA">
              <w:rPr>
                <w:rStyle w:val="Hyperlnk"/>
                <w:rFonts w:ascii="Times New Roman" w:eastAsia="Times New Roman" w:hAnsi="Times New Roman"/>
                <w:b/>
                <w:bCs/>
                <w:noProof/>
                <w:spacing w:val="-2"/>
                <w:lang w:eastAsia="sv-SE"/>
              </w:rPr>
              <w:t>M</w:t>
            </w:r>
            <w:r w:rsidR="007505C5" w:rsidRPr="00626BCA">
              <w:rPr>
                <w:rStyle w:val="Hyperlnk"/>
                <w:rFonts w:ascii="Times New Roman" w:eastAsia="Times New Roman" w:hAnsi="Times New Roman"/>
                <w:b/>
                <w:bCs/>
                <w:noProof/>
                <w:lang w:eastAsia="sv-SE"/>
              </w:rPr>
              <w:t>et</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d</w:t>
            </w:r>
            <w:r w:rsidR="007505C5">
              <w:rPr>
                <w:noProof/>
                <w:webHidden/>
              </w:rPr>
              <w:tab/>
            </w:r>
            <w:r w:rsidR="007505C5">
              <w:rPr>
                <w:noProof/>
                <w:webHidden/>
              </w:rPr>
              <w:fldChar w:fldCharType="begin"/>
            </w:r>
            <w:r w:rsidR="007505C5">
              <w:rPr>
                <w:noProof/>
                <w:webHidden/>
              </w:rPr>
              <w:instrText xml:space="preserve"> PAGEREF _Toc127367422 \h </w:instrText>
            </w:r>
            <w:r w:rsidR="007505C5">
              <w:rPr>
                <w:noProof/>
                <w:webHidden/>
              </w:rPr>
            </w:r>
            <w:r w:rsidR="007505C5">
              <w:rPr>
                <w:noProof/>
                <w:webHidden/>
              </w:rPr>
              <w:fldChar w:fldCharType="separate"/>
            </w:r>
            <w:r w:rsidR="007505C5">
              <w:rPr>
                <w:noProof/>
                <w:webHidden/>
              </w:rPr>
              <w:t>11</w:t>
            </w:r>
            <w:r w:rsidR="007505C5">
              <w:rPr>
                <w:noProof/>
                <w:webHidden/>
              </w:rPr>
              <w:fldChar w:fldCharType="end"/>
            </w:r>
          </w:hyperlink>
        </w:p>
        <w:p w14:paraId="618F4C64" w14:textId="5559B40E" w:rsidR="007505C5" w:rsidRDefault="00000000">
          <w:pPr>
            <w:pStyle w:val="Innehll3"/>
            <w:tabs>
              <w:tab w:val="right" w:leader="dot" w:pos="9177"/>
            </w:tabs>
            <w:rPr>
              <w:rFonts w:eastAsiaTheme="minorEastAsia"/>
              <w:noProof/>
              <w:lang w:eastAsia="sv-SE"/>
            </w:rPr>
          </w:pPr>
          <w:hyperlink w:anchor="_Toc127367423" w:history="1">
            <w:r w:rsidR="007505C5" w:rsidRPr="00626BCA">
              <w:rPr>
                <w:rStyle w:val="Hyperlnk"/>
                <w:rFonts w:ascii="Times New Roman" w:eastAsia="Times New Roman" w:hAnsi="Times New Roman"/>
                <w:b/>
                <w:bCs/>
                <w:noProof/>
                <w:spacing w:val="-2"/>
                <w:lang w:eastAsia="sv-SE"/>
              </w:rPr>
              <w:t>R</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spacing w:val="-1"/>
                <w:lang w:eastAsia="sv-SE"/>
              </w:rPr>
              <w:t>u</w:t>
            </w:r>
            <w:r w:rsidR="007505C5" w:rsidRPr="00626BCA">
              <w:rPr>
                <w:rStyle w:val="Hyperlnk"/>
                <w:rFonts w:ascii="Times New Roman" w:eastAsia="Times New Roman" w:hAnsi="Times New Roman"/>
                <w:b/>
                <w:bCs/>
                <w:noProof/>
                <w:spacing w:val="1"/>
                <w:lang w:eastAsia="sv-SE"/>
              </w:rPr>
              <w:t>l</w:t>
            </w:r>
            <w:r w:rsidR="007505C5" w:rsidRPr="00626BCA">
              <w:rPr>
                <w:rStyle w:val="Hyperlnk"/>
                <w:rFonts w:ascii="Times New Roman" w:eastAsia="Times New Roman" w:hAnsi="Times New Roman"/>
                <w:b/>
                <w:bCs/>
                <w:noProof/>
                <w:spacing w:val="-3"/>
                <w:lang w:eastAsia="sv-SE"/>
              </w:rPr>
              <w:t>t</w:t>
            </w:r>
            <w:r w:rsidR="007505C5" w:rsidRPr="00626BCA">
              <w:rPr>
                <w:rStyle w:val="Hyperlnk"/>
                <w:rFonts w:ascii="Times New Roman" w:eastAsia="Times New Roman" w:hAnsi="Times New Roman"/>
                <w:b/>
                <w:bCs/>
                <w:noProof/>
                <w:spacing w:val="1"/>
                <w:lang w:eastAsia="sv-SE"/>
              </w:rPr>
              <w:t>at</w:t>
            </w:r>
            <w:r w:rsidR="007505C5">
              <w:rPr>
                <w:noProof/>
                <w:webHidden/>
              </w:rPr>
              <w:tab/>
            </w:r>
            <w:r w:rsidR="007505C5">
              <w:rPr>
                <w:noProof/>
                <w:webHidden/>
              </w:rPr>
              <w:fldChar w:fldCharType="begin"/>
            </w:r>
            <w:r w:rsidR="007505C5">
              <w:rPr>
                <w:noProof/>
                <w:webHidden/>
              </w:rPr>
              <w:instrText xml:space="preserve"> PAGEREF _Toc127367423 \h </w:instrText>
            </w:r>
            <w:r w:rsidR="007505C5">
              <w:rPr>
                <w:noProof/>
                <w:webHidden/>
              </w:rPr>
            </w:r>
            <w:r w:rsidR="007505C5">
              <w:rPr>
                <w:noProof/>
                <w:webHidden/>
              </w:rPr>
              <w:fldChar w:fldCharType="separate"/>
            </w:r>
            <w:r w:rsidR="007505C5">
              <w:rPr>
                <w:noProof/>
                <w:webHidden/>
              </w:rPr>
              <w:t>12</w:t>
            </w:r>
            <w:r w:rsidR="007505C5">
              <w:rPr>
                <w:noProof/>
                <w:webHidden/>
              </w:rPr>
              <w:fldChar w:fldCharType="end"/>
            </w:r>
          </w:hyperlink>
        </w:p>
        <w:p w14:paraId="51728C2B" w14:textId="47BC107E" w:rsidR="007505C5" w:rsidRDefault="00000000">
          <w:pPr>
            <w:pStyle w:val="Innehll3"/>
            <w:tabs>
              <w:tab w:val="right" w:leader="dot" w:pos="9177"/>
            </w:tabs>
            <w:rPr>
              <w:rFonts w:eastAsiaTheme="minorEastAsia"/>
              <w:noProof/>
              <w:lang w:eastAsia="sv-SE"/>
            </w:rPr>
          </w:pPr>
          <w:hyperlink w:anchor="_Toc127367424" w:history="1">
            <w:r w:rsidR="007505C5" w:rsidRPr="00626BCA">
              <w:rPr>
                <w:rStyle w:val="Hyperlnk"/>
                <w:rFonts w:ascii="Times New Roman" w:eastAsia="Times New Roman" w:hAnsi="Times New Roman"/>
                <w:b/>
                <w:bCs/>
                <w:noProof/>
                <w:spacing w:val="-2"/>
                <w:lang w:eastAsia="sv-SE"/>
              </w:rPr>
              <w:t>D</w:t>
            </w:r>
            <w:r w:rsidR="007505C5" w:rsidRPr="00626BCA">
              <w:rPr>
                <w:rStyle w:val="Hyperlnk"/>
                <w:rFonts w:ascii="Times New Roman" w:eastAsia="Times New Roman" w:hAnsi="Times New Roman"/>
                <w:b/>
                <w:bCs/>
                <w:noProof/>
                <w:spacing w:val="1"/>
                <w:lang w:eastAsia="sv-SE"/>
              </w:rPr>
              <w:t>is</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1"/>
                <w:lang w:eastAsia="sv-SE"/>
              </w:rPr>
              <w:t>u</w:t>
            </w:r>
            <w:r w:rsidR="007505C5" w:rsidRPr="00626BCA">
              <w:rPr>
                <w:rStyle w:val="Hyperlnk"/>
                <w:rFonts w:ascii="Times New Roman" w:eastAsia="Times New Roman" w:hAnsi="Times New Roman"/>
                <w:b/>
                <w:bCs/>
                <w:noProof/>
                <w:spacing w:val="1"/>
                <w:lang w:eastAsia="sv-SE"/>
              </w:rPr>
              <w:t>ss</w:t>
            </w:r>
            <w:r w:rsidR="007505C5" w:rsidRPr="00626BCA">
              <w:rPr>
                <w:rStyle w:val="Hyperlnk"/>
                <w:rFonts w:ascii="Times New Roman" w:eastAsia="Times New Roman" w:hAnsi="Times New Roman"/>
                <w:b/>
                <w:bCs/>
                <w:noProof/>
                <w:spacing w:val="-2"/>
                <w:lang w:eastAsia="sv-SE"/>
              </w:rPr>
              <w:t>i</w:t>
            </w:r>
            <w:r w:rsidR="007505C5" w:rsidRPr="00626BCA">
              <w:rPr>
                <w:rStyle w:val="Hyperlnk"/>
                <w:rFonts w:ascii="Times New Roman" w:eastAsia="Times New Roman" w:hAnsi="Times New Roman"/>
                <w:b/>
                <w:bCs/>
                <w:noProof/>
                <w:spacing w:val="1"/>
                <w:lang w:eastAsia="sv-SE"/>
              </w:rPr>
              <w:t>on</w:t>
            </w:r>
            <w:r w:rsidR="007505C5">
              <w:rPr>
                <w:noProof/>
                <w:webHidden/>
              </w:rPr>
              <w:tab/>
            </w:r>
            <w:r w:rsidR="007505C5">
              <w:rPr>
                <w:noProof/>
                <w:webHidden/>
              </w:rPr>
              <w:fldChar w:fldCharType="begin"/>
            </w:r>
            <w:r w:rsidR="007505C5">
              <w:rPr>
                <w:noProof/>
                <w:webHidden/>
              </w:rPr>
              <w:instrText xml:space="preserve"> PAGEREF _Toc127367424 \h </w:instrText>
            </w:r>
            <w:r w:rsidR="007505C5">
              <w:rPr>
                <w:noProof/>
                <w:webHidden/>
              </w:rPr>
            </w:r>
            <w:r w:rsidR="007505C5">
              <w:rPr>
                <w:noProof/>
                <w:webHidden/>
              </w:rPr>
              <w:fldChar w:fldCharType="separate"/>
            </w:r>
            <w:r w:rsidR="007505C5">
              <w:rPr>
                <w:noProof/>
                <w:webHidden/>
              </w:rPr>
              <w:t>12</w:t>
            </w:r>
            <w:r w:rsidR="007505C5">
              <w:rPr>
                <w:noProof/>
                <w:webHidden/>
              </w:rPr>
              <w:fldChar w:fldCharType="end"/>
            </w:r>
          </w:hyperlink>
        </w:p>
        <w:p w14:paraId="3278206B" w14:textId="3AB402A3" w:rsidR="007505C5" w:rsidRDefault="00000000">
          <w:pPr>
            <w:pStyle w:val="Innehll3"/>
            <w:tabs>
              <w:tab w:val="right" w:leader="dot" w:pos="9177"/>
            </w:tabs>
            <w:rPr>
              <w:rFonts w:eastAsiaTheme="minorEastAsia"/>
              <w:noProof/>
              <w:lang w:eastAsia="sv-SE"/>
            </w:rPr>
          </w:pPr>
          <w:hyperlink w:anchor="_Toc127367425" w:history="1">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spacing w:val="1"/>
                <w:lang w:eastAsia="sv-SE"/>
              </w:rPr>
              <w:t>l</w:t>
            </w:r>
            <w:r w:rsidR="007505C5" w:rsidRPr="00626BCA">
              <w:rPr>
                <w:rStyle w:val="Hyperlnk"/>
                <w:rFonts w:ascii="Times New Roman" w:eastAsia="Times New Roman" w:hAnsi="Times New Roman"/>
                <w:b/>
                <w:bCs/>
                <w:noProof/>
                <w:spacing w:val="-1"/>
                <w:lang w:eastAsia="sv-SE"/>
              </w:rPr>
              <w:t>u</w:t>
            </w:r>
            <w:r w:rsidR="007505C5" w:rsidRPr="00626BCA">
              <w:rPr>
                <w:rStyle w:val="Hyperlnk"/>
                <w:rFonts w:ascii="Times New Roman" w:eastAsia="Times New Roman" w:hAnsi="Times New Roman"/>
                <w:b/>
                <w:bCs/>
                <w:noProof/>
                <w:spacing w:val="-3"/>
                <w:lang w:eastAsia="sv-SE"/>
              </w:rPr>
              <w:t>t</w:t>
            </w:r>
            <w:r w:rsidR="007505C5" w:rsidRPr="00626BCA">
              <w:rPr>
                <w:rStyle w:val="Hyperlnk"/>
                <w:rFonts w:ascii="Times New Roman" w:eastAsia="Times New Roman" w:hAnsi="Times New Roman"/>
                <w:b/>
                <w:bCs/>
                <w:noProof/>
                <w:spacing w:val="1"/>
                <w:lang w:eastAsia="sv-SE"/>
              </w:rPr>
              <w:t>sa</w:t>
            </w:r>
            <w:r w:rsidR="007505C5" w:rsidRPr="00626BCA">
              <w:rPr>
                <w:rStyle w:val="Hyperlnk"/>
                <w:rFonts w:ascii="Times New Roman" w:eastAsia="Times New Roman" w:hAnsi="Times New Roman"/>
                <w:b/>
                <w:bCs/>
                <w:noProof/>
                <w:spacing w:val="-3"/>
                <w:lang w:eastAsia="sv-SE"/>
              </w:rPr>
              <w:t>t</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lang w:eastAsia="sv-SE"/>
              </w:rPr>
              <w:t>er</w:t>
            </w:r>
            <w:r w:rsidR="007505C5">
              <w:rPr>
                <w:noProof/>
                <w:webHidden/>
              </w:rPr>
              <w:tab/>
            </w:r>
            <w:r w:rsidR="007505C5">
              <w:rPr>
                <w:noProof/>
                <w:webHidden/>
              </w:rPr>
              <w:fldChar w:fldCharType="begin"/>
            </w:r>
            <w:r w:rsidR="007505C5">
              <w:rPr>
                <w:noProof/>
                <w:webHidden/>
              </w:rPr>
              <w:instrText xml:space="preserve"> PAGEREF _Toc127367425 \h </w:instrText>
            </w:r>
            <w:r w:rsidR="007505C5">
              <w:rPr>
                <w:noProof/>
                <w:webHidden/>
              </w:rPr>
            </w:r>
            <w:r w:rsidR="007505C5">
              <w:rPr>
                <w:noProof/>
                <w:webHidden/>
              </w:rPr>
              <w:fldChar w:fldCharType="separate"/>
            </w:r>
            <w:r w:rsidR="007505C5">
              <w:rPr>
                <w:noProof/>
                <w:webHidden/>
              </w:rPr>
              <w:t>12</w:t>
            </w:r>
            <w:r w:rsidR="007505C5">
              <w:rPr>
                <w:noProof/>
                <w:webHidden/>
              </w:rPr>
              <w:fldChar w:fldCharType="end"/>
            </w:r>
          </w:hyperlink>
        </w:p>
        <w:p w14:paraId="458077B2" w14:textId="1579B23D" w:rsidR="007505C5" w:rsidRDefault="00000000">
          <w:pPr>
            <w:pStyle w:val="Innehll3"/>
            <w:tabs>
              <w:tab w:val="right" w:leader="dot" w:pos="9177"/>
            </w:tabs>
            <w:rPr>
              <w:rFonts w:eastAsiaTheme="minorEastAsia"/>
              <w:noProof/>
              <w:lang w:eastAsia="sv-SE"/>
            </w:rPr>
          </w:pPr>
          <w:hyperlink w:anchor="_Toc127367426" w:history="1">
            <w:r w:rsidR="007505C5" w:rsidRPr="00626BCA">
              <w:rPr>
                <w:rStyle w:val="Hyperlnk"/>
                <w:rFonts w:ascii="Times New Roman" w:eastAsia="Times New Roman" w:hAnsi="Times New Roman"/>
                <w:b/>
                <w:bCs/>
                <w:noProof/>
                <w:spacing w:val="-2"/>
                <w:lang w:eastAsia="sv-SE"/>
              </w:rPr>
              <w:t>P</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1"/>
                <w:lang w:eastAsia="sv-SE"/>
              </w:rPr>
              <w:t>i</w:t>
            </w:r>
            <w:r w:rsidR="007505C5" w:rsidRPr="00626BCA">
              <w:rPr>
                <w:rStyle w:val="Hyperlnk"/>
                <w:rFonts w:ascii="Times New Roman" w:eastAsia="Times New Roman" w:hAnsi="Times New Roman"/>
                <w:b/>
                <w:bCs/>
                <w:noProof/>
                <w:spacing w:val="3"/>
                <w:lang w:eastAsia="sv-SE"/>
              </w:rPr>
              <w:t>s</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lang w:eastAsia="sv-SE"/>
              </w:rPr>
              <w:t xml:space="preserve">a </w:t>
            </w:r>
            <w:r w:rsidR="007505C5" w:rsidRPr="00626BCA">
              <w:rPr>
                <w:rStyle w:val="Hyperlnk"/>
                <w:rFonts w:ascii="Times New Roman" w:eastAsia="Times New Roman" w:hAnsi="Times New Roman"/>
                <w:b/>
                <w:bCs/>
                <w:noProof/>
                <w:spacing w:val="1"/>
                <w:lang w:eastAsia="sv-SE"/>
              </w:rPr>
              <w:t>i</w:t>
            </w:r>
            <w:r w:rsidR="007505C5" w:rsidRPr="00626BCA">
              <w:rPr>
                <w:rStyle w:val="Hyperlnk"/>
                <w:rFonts w:ascii="Times New Roman" w:eastAsia="Times New Roman" w:hAnsi="Times New Roman"/>
                <w:b/>
                <w:bCs/>
                <w:noProof/>
                <w:spacing w:val="-4"/>
                <w:lang w:eastAsia="sv-SE"/>
              </w:rPr>
              <w:t>m</w:t>
            </w:r>
            <w:r w:rsidR="007505C5" w:rsidRPr="00626BCA">
              <w:rPr>
                <w:rStyle w:val="Hyperlnk"/>
                <w:rFonts w:ascii="Times New Roman" w:eastAsia="Times New Roman" w:hAnsi="Times New Roman"/>
                <w:b/>
                <w:bCs/>
                <w:noProof/>
                <w:spacing w:val="-1"/>
                <w:lang w:eastAsia="sv-SE"/>
              </w:rPr>
              <w:t>p</w:t>
            </w:r>
            <w:r w:rsidR="007505C5" w:rsidRPr="00626BCA">
              <w:rPr>
                <w:rStyle w:val="Hyperlnk"/>
                <w:rFonts w:ascii="Times New Roman" w:eastAsia="Times New Roman" w:hAnsi="Times New Roman"/>
                <w:b/>
                <w:bCs/>
                <w:noProof/>
                <w:spacing w:val="1"/>
                <w:lang w:eastAsia="sv-SE"/>
              </w:rPr>
              <w:t>l</w:t>
            </w:r>
            <w:r w:rsidR="007505C5" w:rsidRPr="00626BCA">
              <w:rPr>
                <w:rStyle w:val="Hyperlnk"/>
                <w:rFonts w:ascii="Times New Roman" w:eastAsia="Times New Roman" w:hAnsi="Times New Roman"/>
                <w:b/>
                <w:bCs/>
                <w:noProof/>
                <w:spacing w:val="3"/>
                <w:lang w:eastAsia="sv-SE"/>
              </w:rPr>
              <w:t>i</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2"/>
                <w:lang w:eastAsia="sv-SE"/>
              </w:rPr>
              <w:t>i</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lang w:eastAsia="sv-SE"/>
              </w:rPr>
              <w:t>er</w:t>
            </w:r>
            <w:r w:rsidR="007505C5">
              <w:rPr>
                <w:noProof/>
                <w:webHidden/>
              </w:rPr>
              <w:tab/>
            </w:r>
            <w:r w:rsidR="007505C5">
              <w:rPr>
                <w:noProof/>
                <w:webHidden/>
              </w:rPr>
              <w:fldChar w:fldCharType="begin"/>
            </w:r>
            <w:r w:rsidR="007505C5">
              <w:rPr>
                <w:noProof/>
                <w:webHidden/>
              </w:rPr>
              <w:instrText xml:space="preserve"> PAGEREF _Toc127367426 \h </w:instrText>
            </w:r>
            <w:r w:rsidR="007505C5">
              <w:rPr>
                <w:noProof/>
                <w:webHidden/>
              </w:rPr>
            </w:r>
            <w:r w:rsidR="007505C5">
              <w:rPr>
                <w:noProof/>
                <w:webHidden/>
              </w:rPr>
              <w:fldChar w:fldCharType="separate"/>
            </w:r>
            <w:r w:rsidR="007505C5">
              <w:rPr>
                <w:noProof/>
                <w:webHidden/>
              </w:rPr>
              <w:t>12</w:t>
            </w:r>
            <w:r w:rsidR="007505C5">
              <w:rPr>
                <w:noProof/>
                <w:webHidden/>
              </w:rPr>
              <w:fldChar w:fldCharType="end"/>
            </w:r>
          </w:hyperlink>
        </w:p>
        <w:p w14:paraId="6C7CC4CC" w14:textId="44807296" w:rsidR="007505C5" w:rsidRDefault="00000000">
          <w:pPr>
            <w:pStyle w:val="Innehll3"/>
            <w:tabs>
              <w:tab w:val="right" w:leader="dot" w:pos="9177"/>
            </w:tabs>
            <w:rPr>
              <w:rFonts w:eastAsiaTheme="minorEastAsia"/>
              <w:noProof/>
              <w:lang w:eastAsia="sv-SE"/>
            </w:rPr>
          </w:pPr>
          <w:hyperlink w:anchor="_Toc127367427" w:history="1">
            <w:r w:rsidR="007505C5" w:rsidRPr="00626BCA">
              <w:rPr>
                <w:rStyle w:val="Hyperlnk"/>
                <w:rFonts w:ascii="Times New Roman" w:eastAsia="Times New Roman" w:hAnsi="Times New Roman"/>
                <w:b/>
                <w:bCs/>
                <w:noProof/>
                <w:spacing w:val="-2"/>
                <w:lang w:eastAsia="sv-SE"/>
              </w:rPr>
              <w:t>F</w:t>
            </w:r>
            <w:r w:rsidR="007505C5" w:rsidRPr="00626BCA">
              <w:rPr>
                <w:rStyle w:val="Hyperlnk"/>
                <w:rFonts w:ascii="Times New Roman" w:eastAsia="Times New Roman" w:hAnsi="Times New Roman"/>
                <w:b/>
                <w:bCs/>
                <w:noProof/>
                <w:spacing w:val="1"/>
                <w:lang w:eastAsia="sv-SE"/>
              </w:rPr>
              <w:t>ö</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2"/>
                <w:lang w:eastAsia="sv-SE"/>
              </w:rPr>
              <w:t>s</w:t>
            </w:r>
            <w:r w:rsidR="007505C5" w:rsidRPr="00626BCA">
              <w:rPr>
                <w:rStyle w:val="Hyperlnk"/>
                <w:rFonts w:ascii="Times New Roman" w:eastAsia="Times New Roman" w:hAnsi="Times New Roman"/>
                <w:b/>
                <w:bCs/>
                <w:noProof/>
                <w:spacing w:val="1"/>
                <w:lang w:eastAsia="sv-SE"/>
              </w:rPr>
              <w:t>l</w:t>
            </w:r>
            <w:r w:rsidR="007505C5" w:rsidRPr="00626BCA">
              <w:rPr>
                <w:rStyle w:val="Hyperlnk"/>
                <w:rFonts w:ascii="Times New Roman" w:eastAsia="Times New Roman" w:hAnsi="Times New Roman"/>
                <w:b/>
                <w:bCs/>
                <w:noProof/>
                <w:spacing w:val="-2"/>
                <w:lang w:eastAsia="sv-SE"/>
              </w:rPr>
              <w:t>a</w:t>
            </w:r>
            <w:r w:rsidR="007505C5" w:rsidRPr="00626BCA">
              <w:rPr>
                <w:rStyle w:val="Hyperlnk"/>
                <w:rFonts w:ascii="Times New Roman" w:eastAsia="Times New Roman" w:hAnsi="Times New Roman"/>
                <w:b/>
                <w:bCs/>
                <w:noProof/>
                <w:lang w:eastAsia="sv-SE"/>
              </w:rPr>
              <w:t xml:space="preserve">g </w:t>
            </w:r>
            <w:r w:rsidR="007505C5" w:rsidRPr="00626BCA">
              <w:rPr>
                <w:rStyle w:val="Hyperlnk"/>
                <w:rFonts w:ascii="Times New Roman" w:eastAsia="Times New Roman" w:hAnsi="Times New Roman"/>
                <w:b/>
                <w:bCs/>
                <w:noProof/>
                <w:spacing w:val="-3"/>
                <w:lang w:eastAsia="sv-SE"/>
              </w:rPr>
              <w:t>t</w:t>
            </w:r>
            <w:r w:rsidR="007505C5" w:rsidRPr="00626BCA">
              <w:rPr>
                <w:rStyle w:val="Hyperlnk"/>
                <w:rFonts w:ascii="Times New Roman" w:eastAsia="Times New Roman" w:hAnsi="Times New Roman"/>
                <w:b/>
                <w:bCs/>
                <w:noProof/>
                <w:spacing w:val="1"/>
                <w:lang w:eastAsia="sv-SE"/>
              </w:rPr>
              <w:t>i</w:t>
            </w:r>
            <w:r w:rsidR="007505C5" w:rsidRPr="00626BCA">
              <w:rPr>
                <w:rStyle w:val="Hyperlnk"/>
                <w:rFonts w:ascii="Times New Roman" w:eastAsia="Times New Roman" w:hAnsi="Times New Roman"/>
                <w:b/>
                <w:bCs/>
                <w:noProof/>
                <w:spacing w:val="-2"/>
                <w:lang w:eastAsia="sv-SE"/>
              </w:rPr>
              <w:t>l</w:t>
            </w:r>
            <w:r w:rsidR="007505C5" w:rsidRPr="00626BCA">
              <w:rPr>
                <w:rStyle w:val="Hyperlnk"/>
                <w:rFonts w:ascii="Times New Roman" w:eastAsia="Times New Roman" w:hAnsi="Times New Roman"/>
                <w:b/>
                <w:bCs/>
                <w:noProof/>
                <w:lang w:eastAsia="sv-SE"/>
              </w:rPr>
              <w:t>l f</w:t>
            </w:r>
            <w:r w:rsidR="007505C5" w:rsidRPr="00626BCA">
              <w:rPr>
                <w:rStyle w:val="Hyperlnk"/>
                <w:rFonts w:ascii="Times New Roman" w:eastAsia="Times New Roman" w:hAnsi="Times New Roman"/>
                <w:b/>
                <w:bCs/>
                <w:noProof/>
                <w:spacing w:val="-2"/>
                <w:lang w:eastAsia="sv-SE"/>
              </w:rPr>
              <w:t>o</w:t>
            </w:r>
            <w:r w:rsidR="007505C5" w:rsidRPr="00626BCA">
              <w:rPr>
                <w:rStyle w:val="Hyperlnk"/>
                <w:rFonts w:ascii="Times New Roman" w:eastAsia="Times New Roman" w:hAnsi="Times New Roman"/>
                <w:b/>
                <w:bCs/>
                <w:noProof/>
                <w:lang w:eastAsia="sv-SE"/>
              </w:rPr>
              <w:t>rt</w:t>
            </w:r>
            <w:r w:rsidR="007505C5" w:rsidRPr="00626BCA">
              <w:rPr>
                <w:rStyle w:val="Hyperlnk"/>
                <w:rFonts w:ascii="Times New Roman" w:eastAsia="Times New Roman" w:hAnsi="Times New Roman"/>
                <w:b/>
                <w:bCs/>
                <w:noProof/>
                <w:spacing w:val="-2"/>
                <w:lang w:eastAsia="sv-SE"/>
              </w:rPr>
              <w:t>s</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tt</w:t>
            </w:r>
            <w:r w:rsidR="007505C5" w:rsidRPr="00626BCA">
              <w:rPr>
                <w:rStyle w:val="Hyperlnk"/>
                <w:rFonts w:ascii="Times New Roman" w:eastAsia="Times New Roman" w:hAnsi="Times New Roman"/>
                <w:b/>
                <w:bCs/>
                <w:noProof/>
                <w:spacing w:val="-3"/>
                <w:lang w:eastAsia="sv-SE"/>
              </w:rPr>
              <w:t xml:space="preserve"> k</w:t>
            </w:r>
            <w:r w:rsidR="007505C5" w:rsidRPr="00626BCA">
              <w:rPr>
                <w:rStyle w:val="Hyperlnk"/>
                <w:rFonts w:ascii="Times New Roman" w:eastAsia="Times New Roman" w:hAnsi="Times New Roman"/>
                <w:b/>
                <w:bCs/>
                <w:noProof/>
                <w:spacing w:val="-1"/>
                <w:lang w:eastAsia="sv-SE"/>
              </w:rPr>
              <w:t>un</w:t>
            </w:r>
            <w:r w:rsidR="007505C5" w:rsidRPr="00626BCA">
              <w:rPr>
                <w:rStyle w:val="Hyperlnk"/>
                <w:rFonts w:ascii="Times New Roman" w:eastAsia="Times New Roman" w:hAnsi="Times New Roman"/>
                <w:b/>
                <w:bCs/>
                <w:noProof/>
                <w:spacing w:val="3"/>
                <w:lang w:eastAsia="sv-SE"/>
              </w:rPr>
              <w:t>s</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spacing w:val="-1"/>
                <w:lang w:eastAsia="sv-SE"/>
              </w:rPr>
              <w:t>p</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spacing w:val="-1"/>
                <w:lang w:eastAsia="sv-SE"/>
              </w:rPr>
              <w:t>u</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2"/>
                <w:lang w:eastAsia="sv-SE"/>
              </w:rPr>
              <w:t>v</w:t>
            </w:r>
            <w:r w:rsidR="007505C5" w:rsidRPr="00626BCA">
              <w:rPr>
                <w:rStyle w:val="Hyperlnk"/>
                <w:rFonts w:ascii="Times New Roman" w:eastAsia="Times New Roman" w:hAnsi="Times New Roman"/>
                <w:b/>
                <w:bCs/>
                <w:noProof/>
                <w:lang w:eastAsia="sv-SE"/>
              </w:rPr>
              <w:t>ec</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1"/>
                <w:lang w:eastAsia="sv-SE"/>
              </w:rPr>
              <w:t>li</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lang w:eastAsia="sv-SE"/>
              </w:rPr>
              <w:t>g</w:t>
            </w:r>
            <w:r w:rsidR="007505C5" w:rsidRPr="00626BCA">
              <w:rPr>
                <w:rStyle w:val="Hyperlnk"/>
                <w:rFonts w:ascii="Times New Roman" w:eastAsia="Times New Roman" w:hAnsi="Times New Roman"/>
                <w:b/>
                <w:bCs/>
                <w:noProof/>
                <w:spacing w:val="-2"/>
                <w:lang w:eastAsia="sv-SE"/>
              </w:rPr>
              <w:t xml:space="preserve"> </w:t>
            </w:r>
            <w:r w:rsidR="007505C5" w:rsidRPr="00626BCA">
              <w:rPr>
                <w:rStyle w:val="Hyperlnk"/>
                <w:rFonts w:ascii="Times New Roman" w:eastAsia="Times New Roman" w:hAnsi="Times New Roman"/>
                <w:b/>
                <w:bCs/>
                <w:noProof/>
                <w:spacing w:val="1"/>
                <w:lang w:eastAsia="sv-SE"/>
              </w:rPr>
              <w:t>i</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m</w:t>
            </w:r>
            <w:r w:rsidR="007505C5" w:rsidRPr="00626BCA">
              <w:rPr>
                <w:rStyle w:val="Hyperlnk"/>
                <w:rFonts w:ascii="Times New Roman" w:eastAsia="Times New Roman" w:hAnsi="Times New Roman"/>
                <w:b/>
                <w:bCs/>
                <w:noProof/>
                <w:spacing w:val="-4"/>
                <w:lang w:eastAsia="sv-SE"/>
              </w:rPr>
              <w:t xml:space="preserve"> </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lang w:eastAsia="sv-SE"/>
              </w:rPr>
              <w:t>j</w:t>
            </w:r>
            <w:r w:rsidR="007505C5" w:rsidRPr="00626BCA">
              <w:rPr>
                <w:rStyle w:val="Hyperlnk"/>
                <w:rFonts w:ascii="Times New Roman" w:eastAsia="Times New Roman" w:hAnsi="Times New Roman"/>
                <w:b/>
                <w:bCs/>
                <w:noProof/>
                <w:spacing w:val="-1"/>
                <w:lang w:eastAsia="sv-SE"/>
              </w:rPr>
              <w:t>u</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3"/>
                <w:lang w:eastAsia="sv-SE"/>
              </w:rPr>
              <w:t>s</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1"/>
                <w:lang w:eastAsia="sv-SE"/>
              </w:rPr>
              <w:t>ö</w:t>
            </w:r>
            <w:r w:rsidR="007505C5" w:rsidRPr="00626BCA">
              <w:rPr>
                <w:rStyle w:val="Hyperlnk"/>
                <w:rFonts w:ascii="Times New Roman" w:eastAsia="Times New Roman" w:hAnsi="Times New Roman"/>
                <w:b/>
                <w:bCs/>
                <w:noProof/>
                <w:lang w:eastAsia="sv-SE"/>
              </w:rPr>
              <w:t>ter</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3"/>
                <w:lang w:eastAsia="sv-SE"/>
              </w:rPr>
              <w:t>a</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lang w:eastAsia="sv-SE"/>
              </w:rPr>
              <w:t xml:space="preserve">s </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3"/>
                <w:lang w:eastAsia="sv-SE"/>
              </w:rPr>
              <w:t>o</w:t>
            </w:r>
            <w:r w:rsidR="007505C5" w:rsidRPr="00626BCA">
              <w:rPr>
                <w:rStyle w:val="Hyperlnk"/>
                <w:rFonts w:ascii="Times New Roman" w:eastAsia="Times New Roman" w:hAnsi="Times New Roman"/>
                <w:b/>
                <w:bCs/>
                <w:noProof/>
                <w:spacing w:val="-4"/>
                <w:lang w:eastAsia="sv-SE"/>
              </w:rPr>
              <w:t>m</w:t>
            </w:r>
            <w:r w:rsidR="007505C5" w:rsidRPr="00626BCA">
              <w:rPr>
                <w:rStyle w:val="Hyperlnk"/>
                <w:rFonts w:ascii="Times New Roman" w:eastAsia="Times New Roman" w:hAnsi="Times New Roman"/>
                <w:b/>
                <w:bCs/>
                <w:noProof/>
                <w:spacing w:val="-1"/>
                <w:lang w:eastAsia="sv-SE"/>
              </w:rPr>
              <w:t>p</w:t>
            </w:r>
            <w:r w:rsidR="007505C5" w:rsidRPr="00626BCA">
              <w:rPr>
                <w:rStyle w:val="Hyperlnk"/>
                <w:rFonts w:ascii="Times New Roman" w:eastAsia="Times New Roman" w:hAnsi="Times New Roman"/>
                <w:b/>
                <w:bCs/>
                <w:noProof/>
                <w:lang w:eastAsia="sv-SE"/>
              </w:rPr>
              <w:t>ete</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spacing w:val="1"/>
                <w:lang w:eastAsia="sv-SE"/>
              </w:rPr>
              <w:t>so</w:t>
            </w:r>
            <w:r w:rsidR="007505C5" w:rsidRPr="00626BCA">
              <w:rPr>
                <w:rStyle w:val="Hyperlnk"/>
                <w:rFonts w:ascii="Times New Roman" w:eastAsia="Times New Roman" w:hAnsi="Times New Roman"/>
                <w:b/>
                <w:bCs/>
                <w:noProof/>
                <w:spacing w:val="-4"/>
                <w:lang w:eastAsia="sv-SE"/>
              </w:rPr>
              <w:t>m</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å</w:t>
            </w:r>
            <w:r w:rsidR="007505C5" w:rsidRPr="00626BCA">
              <w:rPr>
                <w:rStyle w:val="Hyperlnk"/>
                <w:rFonts w:ascii="Times New Roman" w:eastAsia="Times New Roman" w:hAnsi="Times New Roman"/>
                <w:b/>
                <w:bCs/>
                <w:noProof/>
                <w:spacing w:val="-1"/>
                <w:lang w:eastAsia="sv-SE"/>
              </w:rPr>
              <w:t>de</w:t>
            </w:r>
            <w:r w:rsidR="007505C5">
              <w:rPr>
                <w:noProof/>
                <w:webHidden/>
              </w:rPr>
              <w:tab/>
            </w:r>
            <w:r w:rsidR="007505C5">
              <w:rPr>
                <w:noProof/>
                <w:webHidden/>
              </w:rPr>
              <w:fldChar w:fldCharType="begin"/>
            </w:r>
            <w:r w:rsidR="007505C5">
              <w:rPr>
                <w:noProof/>
                <w:webHidden/>
              </w:rPr>
              <w:instrText xml:space="preserve"> PAGEREF _Toc127367427 \h </w:instrText>
            </w:r>
            <w:r w:rsidR="007505C5">
              <w:rPr>
                <w:noProof/>
                <w:webHidden/>
              </w:rPr>
            </w:r>
            <w:r w:rsidR="007505C5">
              <w:rPr>
                <w:noProof/>
                <w:webHidden/>
              </w:rPr>
              <w:fldChar w:fldCharType="separate"/>
            </w:r>
            <w:r w:rsidR="007505C5">
              <w:rPr>
                <w:noProof/>
                <w:webHidden/>
              </w:rPr>
              <w:t>13</w:t>
            </w:r>
            <w:r w:rsidR="007505C5">
              <w:rPr>
                <w:noProof/>
                <w:webHidden/>
              </w:rPr>
              <w:fldChar w:fldCharType="end"/>
            </w:r>
          </w:hyperlink>
        </w:p>
        <w:p w14:paraId="0996BDD9" w14:textId="5E0C2629" w:rsidR="007505C5" w:rsidRDefault="00000000">
          <w:pPr>
            <w:pStyle w:val="Innehll3"/>
            <w:tabs>
              <w:tab w:val="right" w:leader="dot" w:pos="9177"/>
            </w:tabs>
            <w:rPr>
              <w:rFonts w:eastAsiaTheme="minorEastAsia"/>
              <w:noProof/>
              <w:lang w:eastAsia="sv-SE"/>
            </w:rPr>
          </w:pPr>
          <w:hyperlink w:anchor="_Toc127367428" w:history="1">
            <w:r w:rsidR="007505C5" w:rsidRPr="00626BCA">
              <w:rPr>
                <w:rStyle w:val="Hyperlnk"/>
                <w:rFonts w:ascii="Times New Roman" w:eastAsia="Times New Roman" w:hAnsi="Times New Roman"/>
                <w:b/>
                <w:bCs/>
                <w:noProof/>
                <w:spacing w:val="-1"/>
                <w:lang w:eastAsia="sv-SE"/>
              </w:rPr>
              <w:t>E</w:t>
            </w:r>
            <w:r w:rsidR="007505C5" w:rsidRPr="00626BCA">
              <w:rPr>
                <w:rStyle w:val="Hyperlnk"/>
                <w:rFonts w:ascii="Times New Roman" w:eastAsia="Times New Roman" w:hAnsi="Times New Roman"/>
                <w:b/>
                <w:bCs/>
                <w:noProof/>
                <w:spacing w:val="-2"/>
                <w:lang w:eastAsia="sv-SE"/>
              </w:rPr>
              <w:t>x</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spacing w:val="-4"/>
                <w:lang w:eastAsia="sv-SE"/>
              </w:rPr>
              <w:t>m</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spacing w:val="1"/>
                <w:lang w:eastAsia="sv-SE"/>
              </w:rPr>
              <w:t>sa</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b</w:t>
            </w:r>
            <w:r w:rsidR="007505C5" w:rsidRPr="00626BCA">
              <w:rPr>
                <w:rStyle w:val="Hyperlnk"/>
                <w:rFonts w:ascii="Times New Roman" w:eastAsia="Times New Roman" w:hAnsi="Times New Roman"/>
                <w:b/>
                <w:bCs/>
                <w:noProof/>
                <w:spacing w:val="-3"/>
                <w:lang w:eastAsia="sv-SE"/>
              </w:rPr>
              <w:t>e</w:t>
            </w:r>
            <w:r w:rsidR="007505C5" w:rsidRPr="00626BCA">
              <w:rPr>
                <w:rStyle w:val="Hyperlnk"/>
                <w:rFonts w:ascii="Times New Roman" w:eastAsia="Times New Roman" w:hAnsi="Times New Roman"/>
                <w:b/>
                <w:bCs/>
                <w:noProof/>
                <w:lang w:eastAsia="sv-SE"/>
              </w:rPr>
              <w:t>te</w:t>
            </w:r>
            <w:r w:rsidR="007505C5" w:rsidRPr="00626BCA">
              <w:rPr>
                <w:rStyle w:val="Hyperlnk"/>
                <w:rFonts w:ascii="Times New Roman" w:eastAsia="Times New Roman" w:hAnsi="Times New Roman"/>
                <w:b/>
                <w:bCs/>
                <w:noProof/>
                <w:spacing w:val="-3"/>
                <w:lang w:eastAsia="sv-SE"/>
              </w:rPr>
              <w:t>t</w:t>
            </w:r>
            <w:r w:rsidR="007505C5" w:rsidRPr="00626BCA">
              <w:rPr>
                <w:rStyle w:val="Hyperlnk"/>
                <w:rFonts w:ascii="Times New Roman" w:eastAsia="Times New Roman" w:hAnsi="Times New Roman"/>
                <w:b/>
                <w:bCs/>
                <w:noProof/>
                <w:lang w:eastAsia="sv-SE"/>
              </w:rPr>
              <w:t xml:space="preserve">s </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3"/>
                <w:lang w:eastAsia="sv-SE"/>
              </w:rPr>
              <w:t>r</w:t>
            </w:r>
            <w:r w:rsidR="007505C5" w:rsidRPr="00626BCA">
              <w:rPr>
                <w:rStyle w:val="Hyperlnk"/>
                <w:rFonts w:ascii="Times New Roman" w:eastAsia="Times New Roman" w:hAnsi="Times New Roman"/>
                <w:b/>
                <w:bCs/>
                <w:noProof/>
                <w:spacing w:val="2"/>
                <w:lang w:eastAsia="sv-SE"/>
              </w:rPr>
              <w:t>u</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1"/>
                <w:lang w:eastAsia="sv-SE"/>
              </w:rPr>
              <w:t>u</w:t>
            </w:r>
            <w:r w:rsidR="007505C5" w:rsidRPr="00626BCA">
              <w:rPr>
                <w:rStyle w:val="Hyperlnk"/>
                <w:rFonts w:ascii="Times New Roman" w:eastAsia="Times New Roman" w:hAnsi="Times New Roman"/>
                <w:b/>
                <w:bCs/>
                <w:noProof/>
                <w:lang w:eastAsia="sv-SE"/>
              </w:rPr>
              <w:t>r</w:t>
            </w:r>
            <w:r w:rsidR="007505C5" w:rsidRPr="00626BCA">
              <w:rPr>
                <w:rStyle w:val="Hyperlnk"/>
                <w:rFonts w:ascii="Times New Roman" w:eastAsia="Times New Roman" w:hAnsi="Times New Roman"/>
                <w:b/>
                <w:bCs/>
                <w:noProof/>
                <w:spacing w:val="-1"/>
                <w:lang w:eastAsia="sv-SE"/>
              </w:rPr>
              <w:t xml:space="preserve"> </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ch</w:t>
            </w:r>
            <w:r w:rsidR="007505C5" w:rsidRPr="00626BCA">
              <w:rPr>
                <w:rStyle w:val="Hyperlnk"/>
                <w:rFonts w:ascii="Times New Roman" w:eastAsia="Times New Roman" w:hAnsi="Times New Roman"/>
                <w:b/>
                <w:bCs/>
                <w:noProof/>
                <w:spacing w:val="-1"/>
                <w:lang w:eastAsia="sv-SE"/>
              </w:rPr>
              <w:t xml:space="preserve"> </w:t>
            </w:r>
            <w:r w:rsidR="007505C5" w:rsidRPr="00626BCA">
              <w:rPr>
                <w:rStyle w:val="Hyperlnk"/>
                <w:rFonts w:ascii="Times New Roman" w:eastAsia="Times New Roman" w:hAnsi="Times New Roman"/>
                <w:b/>
                <w:bCs/>
                <w:noProof/>
                <w:spacing w:val="-2"/>
                <w:lang w:eastAsia="sv-SE"/>
              </w:rPr>
              <w:t>l</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spacing w:val="-2"/>
                <w:lang w:eastAsia="sv-SE"/>
              </w:rPr>
              <w:t>g</w:t>
            </w:r>
            <w:r w:rsidR="007505C5" w:rsidRPr="00626BCA">
              <w:rPr>
                <w:rStyle w:val="Hyperlnk"/>
                <w:rFonts w:ascii="Times New Roman" w:eastAsia="Times New Roman" w:hAnsi="Times New Roman"/>
                <w:b/>
                <w:bCs/>
                <w:noProof/>
                <w:spacing w:val="1"/>
                <w:lang w:eastAsia="sv-SE"/>
              </w:rPr>
              <w:t>is</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lang w:eastAsia="sv-SE"/>
              </w:rPr>
              <w:t xml:space="preserve">a </w:t>
            </w:r>
            <w:r w:rsidR="007505C5" w:rsidRPr="00626BCA">
              <w:rPr>
                <w:rStyle w:val="Hyperlnk"/>
                <w:rFonts w:ascii="Times New Roman" w:eastAsia="Times New Roman" w:hAnsi="Times New Roman"/>
                <w:b/>
                <w:bCs/>
                <w:noProof/>
                <w:spacing w:val="-1"/>
                <w:lang w:eastAsia="sv-SE"/>
              </w:rPr>
              <w:t>uppb</w:t>
            </w:r>
            <w:r w:rsidR="007505C5" w:rsidRPr="00626BCA">
              <w:rPr>
                <w:rStyle w:val="Hyperlnk"/>
                <w:rFonts w:ascii="Times New Roman" w:eastAsia="Times New Roman" w:hAnsi="Times New Roman"/>
                <w:b/>
                <w:bCs/>
                <w:noProof/>
                <w:spacing w:val="-2"/>
                <w:lang w:eastAsia="sv-SE"/>
              </w:rPr>
              <w:t>y</w:t>
            </w:r>
            <w:r w:rsidR="007505C5" w:rsidRPr="00626BCA">
              <w:rPr>
                <w:rStyle w:val="Hyperlnk"/>
                <w:rFonts w:ascii="Times New Roman" w:eastAsia="Times New Roman" w:hAnsi="Times New Roman"/>
                <w:b/>
                <w:bCs/>
                <w:noProof/>
                <w:spacing w:val="1"/>
                <w:lang w:eastAsia="sv-SE"/>
              </w:rPr>
              <w:t>gg</w:t>
            </w:r>
            <w:r w:rsidR="007505C5" w:rsidRPr="00626BCA">
              <w:rPr>
                <w:rStyle w:val="Hyperlnk"/>
                <w:rFonts w:ascii="Times New Roman" w:eastAsia="Times New Roman" w:hAnsi="Times New Roman"/>
                <w:b/>
                <w:bCs/>
                <w:noProof/>
                <w:spacing w:val="-3"/>
                <w:lang w:eastAsia="sv-SE"/>
              </w:rPr>
              <w:t>n</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d</w:t>
            </w:r>
            <w:r w:rsidR="007505C5">
              <w:rPr>
                <w:noProof/>
                <w:webHidden/>
              </w:rPr>
              <w:tab/>
            </w:r>
            <w:r w:rsidR="007505C5">
              <w:rPr>
                <w:noProof/>
                <w:webHidden/>
              </w:rPr>
              <w:fldChar w:fldCharType="begin"/>
            </w:r>
            <w:r w:rsidR="007505C5">
              <w:rPr>
                <w:noProof/>
                <w:webHidden/>
              </w:rPr>
              <w:instrText xml:space="preserve"> PAGEREF _Toc127367428 \h </w:instrText>
            </w:r>
            <w:r w:rsidR="007505C5">
              <w:rPr>
                <w:noProof/>
                <w:webHidden/>
              </w:rPr>
            </w:r>
            <w:r w:rsidR="007505C5">
              <w:rPr>
                <w:noProof/>
                <w:webHidden/>
              </w:rPr>
              <w:fldChar w:fldCharType="separate"/>
            </w:r>
            <w:r w:rsidR="007505C5">
              <w:rPr>
                <w:noProof/>
                <w:webHidden/>
              </w:rPr>
              <w:t>13</w:t>
            </w:r>
            <w:r w:rsidR="007505C5">
              <w:rPr>
                <w:noProof/>
                <w:webHidden/>
              </w:rPr>
              <w:fldChar w:fldCharType="end"/>
            </w:r>
          </w:hyperlink>
        </w:p>
        <w:p w14:paraId="76FDEB7F" w14:textId="4C82012D" w:rsidR="007505C5" w:rsidRDefault="00000000">
          <w:pPr>
            <w:pStyle w:val="Innehll3"/>
            <w:tabs>
              <w:tab w:val="right" w:leader="dot" w:pos="9177"/>
            </w:tabs>
            <w:rPr>
              <w:rFonts w:eastAsiaTheme="minorEastAsia"/>
              <w:noProof/>
              <w:lang w:eastAsia="sv-SE"/>
            </w:rPr>
          </w:pPr>
          <w:hyperlink w:anchor="_Toc127367429" w:history="1">
            <w:r w:rsidR="007505C5" w:rsidRPr="00626BCA">
              <w:rPr>
                <w:rStyle w:val="Hyperlnk"/>
                <w:rFonts w:ascii="Times New Roman" w:eastAsia="Times New Roman" w:hAnsi="Times New Roman"/>
                <w:b/>
                <w:bCs/>
                <w:noProof/>
                <w:spacing w:val="-1"/>
                <w:lang w:eastAsia="sv-SE"/>
              </w:rPr>
              <w:t>Opp</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spacing w:val="-3"/>
                <w:lang w:eastAsia="sv-SE"/>
              </w:rPr>
              <w:t>e</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lang w:eastAsia="sv-SE"/>
              </w:rPr>
              <w:t>p</w:t>
            </w:r>
            <w:r w:rsidR="007505C5">
              <w:rPr>
                <w:noProof/>
                <w:webHidden/>
              </w:rPr>
              <w:tab/>
            </w:r>
            <w:r w:rsidR="007505C5">
              <w:rPr>
                <w:noProof/>
                <w:webHidden/>
              </w:rPr>
              <w:fldChar w:fldCharType="begin"/>
            </w:r>
            <w:r w:rsidR="007505C5">
              <w:rPr>
                <w:noProof/>
                <w:webHidden/>
              </w:rPr>
              <w:instrText xml:space="preserve"> PAGEREF _Toc127367429 \h </w:instrText>
            </w:r>
            <w:r w:rsidR="007505C5">
              <w:rPr>
                <w:noProof/>
                <w:webHidden/>
              </w:rPr>
            </w:r>
            <w:r w:rsidR="007505C5">
              <w:rPr>
                <w:noProof/>
                <w:webHidden/>
              </w:rPr>
              <w:fldChar w:fldCharType="separate"/>
            </w:r>
            <w:r w:rsidR="007505C5">
              <w:rPr>
                <w:noProof/>
                <w:webHidden/>
              </w:rPr>
              <w:t>14</w:t>
            </w:r>
            <w:r w:rsidR="007505C5">
              <w:rPr>
                <w:noProof/>
                <w:webHidden/>
              </w:rPr>
              <w:fldChar w:fldCharType="end"/>
            </w:r>
          </w:hyperlink>
        </w:p>
        <w:p w14:paraId="064053C9" w14:textId="130E8FD9" w:rsidR="007505C5" w:rsidRDefault="00000000">
          <w:pPr>
            <w:pStyle w:val="Innehll3"/>
            <w:tabs>
              <w:tab w:val="right" w:leader="dot" w:pos="9177"/>
            </w:tabs>
            <w:rPr>
              <w:rFonts w:eastAsiaTheme="minorEastAsia"/>
              <w:noProof/>
              <w:lang w:eastAsia="sv-SE"/>
            </w:rPr>
          </w:pPr>
          <w:hyperlink w:anchor="_Toc127367430" w:history="1">
            <w:r w:rsidR="007505C5" w:rsidRPr="00626BCA">
              <w:rPr>
                <w:rStyle w:val="Hyperlnk"/>
                <w:rFonts w:ascii="Times New Roman" w:eastAsia="Times New Roman" w:hAnsi="Times New Roman"/>
                <w:b/>
                <w:bCs/>
                <w:noProof/>
                <w:spacing w:val="-2"/>
                <w:lang w:eastAsia="sv-SE"/>
              </w:rPr>
              <w:t>R</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spacing w:val="-1"/>
                <w:lang w:eastAsia="sv-SE"/>
              </w:rPr>
              <w:t>p</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spacing w:val="-3"/>
                <w:lang w:eastAsia="sv-SE"/>
              </w:rPr>
              <w:t>n</w:t>
            </w:r>
            <w:r w:rsidR="007505C5" w:rsidRPr="00626BCA">
              <w:rPr>
                <w:rStyle w:val="Hyperlnk"/>
                <w:rFonts w:ascii="Times New Roman" w:eastAsia="Times New Roman" w:hAnsi="Times New Roman"/>
                <w:b/>
                <w:bCs/>
                <w:noProof/>
                <w:spacing w:val="-1"/>
                <w:lang w:eastAsia="sv-SE"/>
              </w:rPr>
              <w:t>d</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spacing w:val="-3"/>
                <w:lang w:eastAsia="sv-SE"/>
              </w:rPr>
              <w:t>t</w:t>
            </w:r>
            <w:r w:rsidR="007505C5" w:rsidRPr="00626BCA">
              <w:rPr>
                <w:rStyle w:val="Hyperlnk"/>
                <w:rFonts w:ascii="Times New Roman" w:eastAsia="Times New Roman" w:hAnsi="Times New Roman"/>
                <w:b/>
                <w:bCs/>
                <w:noProof/>
                <w:spacing w:val="1"/>
                <w:lang w:eastAsia="sv-SE"/>
              </w:rPr>
              <w:t>s</w:t>
            </w:r>
            <w:r w:rsidR="007505C5" w:rsidRPr="00626BCA">
              <w:rPr>
                <w:rStyle w:val="Hyperlnk"/>
                <w:rFonts w:ascii="Times New Roman" w:eastAsia="Times New Roman" w:hAnsi="Times New Roman"/>
                <w:b/>
                <w:bCs/>
                <w:noProof/>
                <w:spacing w:val="-5"/>
                <w:lang w:eastAsia="sv-SE"/>
              </w:rPr>
              <w:t>k</w:t>
            </w:r>
            <w:r w:rsidR="007505C5" w:rsidRPr="00626BCA">
              <w:rPr>
                <w:rStyle w:val="Hyperlnk"/>
                <w:rFonts w:ascii="Times New Roman" w:eastAsia="Times New Roman" w:hAnsi="Times New Roman"/>
                <w:b/>
                <w:bCs/>
                <w:noProof/>
                <w:spacing w:val="1"/>
                <w:lang w:eastAsia="sv-SE"/>
              </w:rPr>
              <w:t>ap</w:t>
            </w:r>
            <w:r w:rsidR="007505C5">
              <w:rPr>
                <w:noProof/>
                <w:webHidden/>
              </w:rPr>
              <w:tab/>
            </w:r>
            <w:r w:rsidR="007505C5">
              <w:rPr>
                <w:noProof/>
                <w:webHidden/>
              </w:rPr>
              <w:fldChar w:fldCharType="begin"/>
            </w:r>
            <w:r w:rsidR="007505C5">
              <w:rPr>
                <w:noProof/>
                <w:webHidden/>
              </w:rPr>
              <w:instrText xml:space="preserve"> PAGEREF _Toc127367430 \h </w:instrText>
            </w:r>
            <w:r w:rsidR="007505C5">
              <w:rPr>
                <w:noProof/>
                <w:webHidden/>
              </w:rPr>
            </w:r>
            <w:r w:rsidR="007505C5">
              <w:rPr>
                <w:noProof/>
                <w:webHidden/>
              </w:rPr>
              <w:fldChar w:fldCharType="separate"/>
            </w:r>
            <w:r w:rsidR="007505C5">
              <w:rPr>
                <w:noProof/>
                <w:webHidden/>
              </w:rPr>
              <w:t>14</w:t>
            </w:r>
            <w:r w:rsidR="007505C5">
              <w:rPr>
                <w:noProof/>
                <w:webHidden/>
              </w:rPr>
              <w:fldChar w:fldCharType="end"/>
            </w:r>
          </w:hyperlink>
        </w:p>
        <w:p w14:paraId="6CDB082E" w14:textId="2EFA1543" w:rsidR="007505C5" w:rsidRDefault="00000000">
          <w:pPr>
            <w:pStyle w:val="Innehll2"/>
            <w:tabs>
              <w:tab w:val="right" w:leader="dot" w:pos="9177"/>
            </w:tabs>
            <w:rPr>
              <w:rFonts w:eastAsiaTheme="minorEastAsia"/>
              <w:noProof/>
              <w:lang w:eastAsia="sv-SE"/>
            </w:rPr>
          </w:pPr>
          <w:hyperlink w:anchor="_Toc127367431" w:history="1">
            <w:r w:rsidR="007505C5" w:rsidRPr="00626BCA">
              <w:rPr>
                <w:rStyle w:val="Hyperlnk"/>
                <w:rFonts w:ascii="Times New Roman" w:eastAsia="Times New Roman" w:hAnsi="Times New Roman"/>
                <w:b/>
                <w:bCs/>
                <w:noProof/>
                <w:lang w:eastAsia="sv-SE"/>
              </w:rPr>
              <w:t>D</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spacing w:val="-3"/>
                <w:lang w:eastAsia="sv-SE"/>
              </w:rPr>
              <w:t>k</w:t>
            </w:r>
            <w:r w:rsidR="007505C5" w:rsidRPr="00626BCA">
              <w:rPr>
                <w:rStyle w:val="Hyperlnk"/>
                <w:rFonts w:ascii="Times New Roman" w:eastAsia="Times New Roman" w:hAnsi="Times New Roman"/>
                <w:b/>
                <w:bCs/>
                <w:noProof/>
                <w:spacing w:val="2"/>
                <w:lang w:eastAsia="sv-SE"/>
              </w:rPr>
              <w:t>u</w:t>
            </w:r>
            <w:r w:rsidR="007505C5" w:rsidRPr="00626BCA">
              <w:rPr>
                <w:rStyle w:val="Hyperlnk"/>
                <w:rFonts w:ascii="Times New Roman" w:eastAsia="Times New Roman" w:hAnsi="Times New Roman"/>
                <w:b/>
                <w:bCs/>
                <w:noProof/>
                <w:spacing w:val="-2"/>
                <w:lang w:eastAsia="sv-SE"/>
              </w:rPr>
              <w:t>m</w:t>
            </w:r>
            <w:r w:rsidR="007505C5" w:rsidRPr="00626BCA">
              <w:rPr>
                <w:rStyle w:val="Hyperlnk"/>
                <w:rFonts w:ascii="Times New Roman" w:eastAsia="Times New Roman" w:hAnsi="Times New Roman"/>
                <w:b/>
                <w:bCs/>
                <w:noProof/>
                <w:spacing w:val="2"/>
                <w:lang w:eastAsia="sv-SE"/>
              </w:rPr>
              <w:t>e</w:t>
            </w:r>
            <w:r w:rsidR="007505C5" w:rsidRPr="00626BCA">
              <w:rPr>
                <w:rStyle w:val="Hyperlnk"/>
                <w:rFonts w:ascii="Times New Roman" w:eastAsia="Times New Roman" w:hAnsi="Times New Roman"/>
                <w:b/>
                <w:bCs/>
                <w:noProof/>
                <w:lang w:eastAsia="sv-SE"/>
              </w:rPr>
              <w:t>n</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spacing w:val="1"/>
                <w:lang w:eastAsia="sv-SE"/>
              </w:rPr>
              <w:t>a</w:t>
            </w:r>
            <w:r w:rsidR="007505C5" w:rsidRPr="00626BCA">
              <w:rPr>
                <w:rStyle w:val="Hyperlnk"/>
                <w:rFonts w:ascii="Times New Roman" w:eastAsia="Times New Roman" w:hAnsi="Times New Roman"/>
                <w:b/>
                <w:bCs/>
                <w:noProof/>
                <w:spacing w:val="-1"/>
                <w:lang w:eastAsia="sv-SE"/>
              </w:rPr>
              <w:t>t</w:t>
            </w:r>
            <w:r w:rsidR="007505C5" w:rsidRPr="00626BCA">
              <w:rPr>
                <w:rStyle w:val="Hyperlnk"/>
                <w:rFonts w:ascii="Times New Roman" w:eastAsia="Times New Roman" w:hAnsi="Times New Roman"/>
                <w:b/>
                <w:bCs/>
                <w:noProof/>
                <w:lang w:eastAsia="sv-SE"/>
              </w:rPr>
              <w:t>i</w:t>
            </w:r>
            <w:r w:rsidR="007505C5" w:rsidRPr="00626BCA">
              <w:rPr>
                <w:rStyle w:val="Hyperlnk"/>
                <w:rFonts w:ascii="Times New Roman" w:eastAsia="Times New Roman" w:hAnsi="Times New Roman"/>
                <w:b/>
                <w:bCs/>
                <w:noProof/>
                <w:spacing w:val="1"/>
                <w:lang w:eastAsia="sv-SE"/>
              </w:rPr>
              <w:t>o</w:t>
            </w:r>
            <w:r w:rsidR="007505C5" w:rsidRPr="00626BCA">
              <w:rPr>
                <w:rStyle w:val="Hyperlnk"/>
                <w:rFonts w:ascii="Times New Roman" w:eastAsia="Times New Roman" w:hAnsi="Times New Roman"/>
                <w:b/>
                <w:bCs/>
                <w:noProof/>
                <w:lang w:eastAsia="sv-SE"/>
              </w:rPr>
              <w:t>n och arkivering</w:t>
            </w:r>
            <w:r w:rsidR="007505C5">
              <w:rPr>
                <w:noProof/>
                <w:webHidden/>
              </w:rPr>
              <w:tab/>
            </w:r>
            <w:r w:rsidR="007505C5">
              <w:rPr>
                <w:noProof/>
                <w:webHidden/>
              </w:rPr>
              <w:fldChar w:fldCharType="begin"/>
            </w:r>
            <w:r w:rsidR="007505C5">
              <w:rPr>
                <w:noProof/>
                <w:webHidden/>
              </w:rPr>
              <w:instrText xml:space="preserve"> PAGEREF _Toc127367431 \h </w:instrText>
            </w:r>
            <w:r w:rsidR="007505C5">
              <w:rPr>
                <w:noProof/>
                <w:webHidden/>
              </w:rPr>
            </w:r>
            <w:r w:rsidR="007505C5">
              <w:rPr>
                <w:noProof/>
                <w:webHidden/>
              </w:rPr>
              <w:fldChar w:fldCharType="separate"/>
            </w:r>
            <w:r w:rsidR="007505C5">
              <w:rPr>
                <w:noProof/>
                <w:webHidden/>
              </w:rPr>
              <w:t>14</w:t>
            </w:r>
            <w:r w:rsidR="007505C5">
              <w:rPr>
                <w:noProof/>
                <w:webHidden/>
              </w:rPr>
              <w:fldChar w:fldCharType="end"/>
            </w:r>
          </w:hyperlink>
        </w:p>
        <w:p w14:paraId="29D5B576" w14:textId="49DEFCBD" w:rsidR="007505C5" w:rsidRDefault="00000000">
          <w:pPr>
            <w:pStyle w:val="Innehll2"/>
            <w:tabs>
              <w:tab w:val="right" w:leader="dot" w:pos="9177"/>
            </w:tabs>
            <w:rPr>
              <w:rFonts w:eastAsiaTheme="minorEastAsia"/>
              <w:noProof/>
              <w:lang w:eastAsia="sv-SE"/>
            </w:rPr>
          </w:pPr>
          <w:hyperlink w:anchor="_Toc127367432" w:history="1">
            <w:r w:rsidR="007505C5" w:rsidRPr="00626BCA">
              <w:rPr>
                <w:rStyle w:val="Hyperlnk"/>
                <w:noProof/>
              </w:rPr>
              <w:t>Bilaga I Försättsblad samt baksida till examensarbetet</w:t>
            </w:r>
            <w:r w:rsidR="007505C5">
              <w:rPr>
                <w:noProof/>
                <w:webHidden/>
              </w:rPr>
              <w:tab/>
            </w:r>
            <w:r w:rsidR="007505C5">
              <w:rPr>
                <w:noProof/>
                <w:webHidden/>
              </w:rPr>
              <w:fldChar w:fldCharType="begin"/>
            </w:r>
            <w:r w:rsidR="007505C5">
              <w:rPr>
                <w:noProof/>
                <w:webHidden/>
              </w:rPr>
              <w:instrText xml:space="preserve"> PAGEREF _Toc127367432 \h </w:instrText>
            </w:r>
            <w:r w:rsidR="007505C5">
              <w:rPr>
                <w:noProof/>
                <w:webHidden/>
              </w:rPr>
            </w:r>
            <w:r w:rsidR="007505C5">
              <w:rPr>
                <w:noProof/>
                <w:webHidden/>
              </w:rPr>
              <w:fldChar w:fldCharType="separate"/>
            </w:r>
            <w:r w:rsidR="007505C5">
              <w:rPr>
                <w:noProof/>
                <w:webHidden/>
              </w:rPr>
              <w:t>15</w:t>
            </w:r>
            <w:r w:rsidR="007505C5">
              <w:rPr>
                <w:noProof/>
                <w:webHidden/>
              </w:rPr>
              <w:fldChar w:fldCharType="end"/>
            </w:r>
          </w:hyperlink>
        </w:p>
        <w:p w14:paraId="069F4750" w14:textId="16EA2014" w:rsidR="007505C5" w:rsidRDefault="00000000">
          <w:pPr>
            <w:pStyle w:val="Innehll3"/>
            <w:tabs>
              <w:tab w:val="left" w:pos="880"/>
              <w:tab w:val="right" w:leader="dot" w:pos="9177"/>
            </w:tabs>
            <w:rPr>
              <w:rFonts w:eastAsiaTheme="minorEastAsia"/>
              <w:noProof/>
              <w:lang w:eastAsia="sv-SE"/>
            </w:rPr>
          </w:pPr>
          <w:hyperlink w:anchor="_Toc127367433" w:history="1">
            <w:r w:rsidR="007505C5" w:rsidRPr="00626BCA">
              <w:rPr>
                <w:rStyle w:val="Hyperlnk"/>
                <w:rFonts w:ascii="Times New Roman" w:eastAsia="Times New Roman" w:hAnsi="Times New Roman"/>
                <w:b/>
                <w:bCs/>
                <w:noProof/>
                <w:lang w:eastAsia="sv-SE"/>
              </w:rPr>
              <w:t>-</w:t>
            </w:r>
            <w:r w:rsidR="007505C5">
              <w:rPr>
                <w:rFonts w:eastAsiaTheme="minorEastAsia"/>
                <w:noProof/>
                <w:lang w:eastAsia="sv-SE"/>
              </w:rPr>
              <w:tab/>
            </w:r>
            <w:r w:rsidR="007505C5" w:rsidRPr="00626BCA">
              <w:rPr>
                <w:rStyle w:val="Hyperlnk"/>
                <w:rFonts w:ascii="Times New Roman" w:eastAsia="Times New Roman" w:hAnsi="Times New Roman"/>
                <w:b/>
                <w:bCs/>
                <w:noProof/>
                <w:spacing w:val="-1"/>
                <w:lang w:eastAsia="sv-SE"/>
              </w:rPr>
              <w:t>E</w:t>
            </w:r>
            <w:r w:rsidR="007505C5" w:rsidRPr="00626BCA">
              <w:rPr>
                <w:rStyle w:val="Hyperlnk"/>
                <w:rFonts w:ascii="Times New Roman" w:eastAsia="Times New Roman" w:hAnsi="Times New Roman"/>
                <w:b/>
                <w:bCs/>
                <w:noProof/>
                <w:spacing w:val="1"/>
                <w:lang w:eastAsia="sv-SE"/>
              </w:rPr>
              <w:t>v</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1"/>
                <w:lang w:eastAsia="sv-SE"/>
              </w:rPr>
              <w:t>n</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3"/>
                <w:lang w:eastAsia="sv-SE"/>
              </w:rPr>
              <w:t>u</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2"/>
                <w:lang w:eastAsia="sv-SE"/>
              </w:rPr>
              <w:t>l</w:t>
            </w:r>
            <w:r w:rsidR="007505C5" w:rsidRPr="00626BCA">
              <w:rPr>
                <w:rStyle w:val="Hyperlnk"/>
                <w:rFonts w:ascii="Times New Roman" w:eastAsia="Times New Roman" w:hAnsi="Times New Roman"/>
                <w:b/>
                <w:bCs/>
                <w:noProof/>
                <w:lang w:eastAsia="sv-SE"/>
              </w:rPr>
              <w:t xml:space="preserve">l </w:t>
            </w:r>
            <w:r w:rsidR="007505C5" w:rsidRPr="00626BCA">
              <w:rPr>
                <w:rStyle w:val="Hyperlnk"/>
                <w:rFonts w:ascii="Times New Roman" w:eastAsia="Times New Roman" w:hAnsi="Times New Roman"/>
                <w:b/>
                <w:bCs/>
                <w:noProof/>
                <w:spacing w:val="-1"/>
                <w:lang w:eastAsia="sv-SE"/>
              </w:rPr>
              <w:t>und</w:t>
            </w:r>
            <w:r w:rsidR="007505C5" w:rsidRPr="00626BCA">
              <w:rPr>
                <w:rStyle w:val="Hyperlnk"/>
                <w:rFonts w:ascii="Times New Roman" w:eastAsia="Times New Roman" w:hAnsi="Times New Roman"/>
                <w:b/>
                <w:bCs/>
                <w:noProof/>
                <w:lang w:eastAsia="sv-SE"/>
              </w:rPr>
              <w:t>e</w:t>
            </w:r>
            <w:r w:rsidR="007505C5" w:rsidRPr="00626BCA">
              <w:rPr>
                <w:rStyle w:val="Hyperlnk"/>
                <w:rFonts w:ascii="Times New Roman" w:eastAsia="Times New Roman" w:hAnsi="Times New Roman"/>
                <w:b/>
                <w:bCs/>
                <w:noProof/>
                <w:spacing w:val="-3"/>
                <w:lang w:eastAsia="sv-SE"/>
              </w:rPr>
              <w:t>r</w:t>
            </w:r>
            <w:r w:rsidR="007505C5" w:rsidRPr="00626BCA">
              <w:rPr>
                <w:rStyle w:val="Hyperlnk"/>
                <w:rFonts w:ascii="Times New Roman" w:eastAsia="Times New Roman" w:hAnsi="Times New Roman"/>
                <w:b/>
                <w:bCs/>
                <w:noProof/>
                <w:lang w:eastAsia="sv-SE"/>
              </w:rPr>
              <w:t>t</w:t>
            </w:r>
            <w:r w:rsidR="007505C5" w:rsidRPr="00626BCA">
              <w:rPr>
                <w:rStyle w:val="Hyperlnk"/>
                <w:rFonts w:ascii="Times New Roman" w:eastAsia="Times New Roman" w:hAnsi="Times New Roman"/>
                <w:b/>
                <w:bCs/>
                <w:noProof/>
                <w:spacing w:val="1"/>
                <w:lang w:eastAsia="sv-SE"/>
              </w:rPr>
              <w:t>i</w:t>
            </w:r>
            <w:r w:rsidR="007505C5" w:rsidRPr="00626BCA">
              <w:rPr>
                <w:rStyle w:val="Hyperlnk"/>
                <w:rFonts w:ascii="Times New Roman" w:eastAsia="Times New Roman" w:hAnsi="Times New Roman"/>
                <w:b/>
                <w:bCs/>
                <w:noProof/>
                <w:spacing w:val="-3"/>
                <w:lang w:eastAsia="sv-SE"/>
              </w:rPr>
              <w:t>t</w:t>
            </w:r>
            <w:r w:rsidR="007505C5" w:rsidRPr="00626BCA">
              <w:rPr>
                <w:rStyle w:val="Hyperlnk"/>
                <w:rFonts w:ascii="Times New Roman" w:eastAsia="Times New Roman" w:hAnsi="Times New Roman"/>
                <w:b/>
                <w:bCs/>
                <w:noProof/>
                <w:lang w:eastAsia="sv-SE"/>
              </w:rPr>
              <w:t>el</w:t>
            </w:r>
            <w:r w:rsidR="007505C5">
              <w:rPr>
                <w:noProof/>
                <w:webHidden/>
              </w:rPr>
              <w:tab/>
            </w:r>
            <w:r w:rsidR="007505C5">
              <w:rPr>
                <w:noProof/>
                <w:webHidden/>
              </w:rPr>
              <w:fldChar w:fldCharType="begin"/>
            </w:r>
            <w:r w:rsidR="007505C5">
              <w:rPr>
                <w:noProof/>
                <w:webHidden/>
              </w:rPr>
              <w:instrText xml:space="preserve"> PAGEREF _Toc127367433 \h </w:instrText>
            </w:r>
            <w:r w:rsidR="007505C5">
              <w:rPr>
                <w:noProof/>
                <w:webHidden/>
              </w:rPr>
            </w:r>
            <w:r w:rsidR="007505C5">
              <w:rPr>
                <w:noProof/>
                <w:webHidden/>
              </w:rPr>
              <w:fldChar w:fldCharType="separate"/>
            </w:r>
            <w:r w:rsidR="007505C5">
              <w:rPr>
                <w:noProof/>
                <w:webHidden/>
              </w:rPr>
              <w:t>15</w:t>
            </w:r>
            <w:r w:rsidR="007505C5">
              <w:rPr>
                <w:noProof/>
                <w:webHidden/>
              </w:rPr>
              <w:fldChar w:fldCharType="end"/>
            </w:r>
          </w:hyperlink>
        </w:p>
        <w:p w14:paraId="277F7A91" w14:textId="24818688" w:rsidR="007505C5" w:rsidRDefault="00000000">
          <w:pPr>
            <w:pStyle w:val="Innehll2"/>
            <w:tabs>
              <w:tab w:val="right" w:leader="dot" w:pos="9177"/>
            </w:tabs>
            <w:rPr>
              <w:rFonts w:eastAsiaTheme="minorEastAsia"/>
              <w:noProof/>
              <w:lang w:eastAsia="sv-SE"/>
            </w:rPr>
          </w:pPr>
          <w:hyperlink w:anchor="_Toc127367434" w:history="1">
            <w:r w:rsidR="007505C5" w:rsidRPr="00626BCA">
              <w:rPr>
                <w:rStyle w:val="Hyperlnk"/>
                <w:noProof/>
              </w:rPr>
              <w:t>Bilaga II Abstract samt Populärvetenskaplig sammanfattning</w:t>
            </w:r>
            <w:r w:rsidR="007505C5">
              <w:rPr>
                <w:noProof/>
                <w:webHidden/>
              </w:rPr>
              <w:tab/>
            </w:r>
            <w:r w:rsidR="007505C5">
              <w:rPr>
                <w:noProof/>
                <w:webHidden/>
              </w:rPr>
              <w:fldChar w:fldCharType="begin"/>
            </w:r>
            <w:r w:rsidR="007505C5">
              <w:rPr>
                <w:noProof/>
                <w:webHidden/>
              </w:rPr>
              <w:instrText xml:space="preserve"> PAGEREF _Toc127367434 \h </w:instrText>
            </w:r>
            <w:r w:rsidR="007505C5">
              <w:rPr>
                <w:noProof/>
                <w:webHidden/>
              </w:rPr>
            </w:r>
            <w:r w:rsidR="007505C5">
              <w:rPr>
                <w:noProof/>
                <w:webHidden/>
              </w:rPr>
              <w:fldChar w:fldCharType="separate"/>
            </w:r>
            <w:r w:rsidR="007505C5">
              <w:rPr>
                <w:noProof/>
                <w:webHidden/>
              </w:rPr>
              <w:t>17</w:t>
            </w:r>
            <w:r w:rsidR="007505C5">
              <w:rPr>
                <w:noProof/>
                <w:webHidden/>
              </w:rPr>
              <w:fldChar w:fldCharType="end"/>
            </w:r>
          </w:hyperlink>
        </w:p>
        <w:p w14:paraId="608DD07C" w14:textId="5B289D82" w:rsidR="007505C5" w:rsidRDefault="00000000">
          <w:pPr>
            <w:pStyle w:val="Innehll2"/>
            <w:tabs>
              <w:tab w:val="right" w:leader="dot" w:pos="9177"/>
            </w:tabs>
            <w:rPr>
              <w:rFonts w:eastAsiaTheme="minorEastAsia"/>
              <w:noProof/>
              <w:lang w:eastAsia="sv-SE"/>
            </w:rPr>
          </w:pPr>
          <w:hyperlink w:anchor="_Toc127367435" w:history="1">
            <w:r w:rsidR="007505C5" w:rsidRPr="00626BCA">
              <w:rPr>
                <w:rStyle w:val="Hyperlnk"/>
                <w:noProof/>
              </w:rPr>
              <w:t>Bilaga III Mall för kvalitetsbedömning</w:t>
            </w:r>
            <w:r w:rsidR="007505C5">
              <w:rPr>
                <w:noProof/>
                <w:webHidden/>
              </w:rPr>
              <w:tab/>
            </w:r>
            <w:r w:rsidR="007505C5">
              <w:rPr>
                <w:noProof/>
                <w:webHidden/>
              </w:rPr>
              <w:fldChar w:fldCharType="begin"/>
            </w:r>
            <w:r w:rsidR="007505C5">
              <w:rPr>
                <w:noProof/>
                <w:webHidden/>
              </w:rPr>
              <w:instrText xml:space="preserve"> PAGEREF _Toc127367435 \h </w:instrText>
            </w:r>
            <w:r w:rsidR="007505C5">
              <w:rPr>
                <w:noProof/>
                <w:webHidden/>
              </w:rPr>
            </w:r>
            <w:r w:rsidR="007505C5">
              <w:rPr>
                <w:noProof/>
                <w:webHidden/>
              </w:rPr>
              <w:fldChar w:fldCharType="separate"/>
            </w:r>
            <w:r w:rsidR="007505C5">
              <w:rPr>
                <w:noProof/>
                <w:webHidden/>
              </w:rPr>
              <w:t>19</w:t>
            </w:r>
            <w:r w:rsidR="007505C5">
              <w:rPr>
                <w:noProof/>
                <w:webHidden/>
              </w:rPr>
              <w:fldChar w:fldCharType="end"/>
            </w:r>
          </w:hyperlink>
        </w:p>
        <w:p w14:paraId="3B840DA6" w14:textId="3707D81E" w:rsidR="007505C5" w:rsidRDefault="00000000">
          <w:pPr>
            <w:pStyle w:val="Innehll2"/>
            <w:tabs>
              <w:tab w:val="right" w:leader="dot" w:pos="9177"/>
            </w:tabs>
            <w:rPr>
              <w:rFonts w:eastAsiaTheme="minorEastAsia"/>
              <w:noProof/>
              <w:lang w:eastAsia="sv-SE"/>
            </w:rPr>
          </w:pPr>
          <w:hyperlink w:anchor="_Toc127367436" w:history="1">
            <w:r w:rsidR="007505C5" w:rsidRPr="00626BCA">
              <w:rPr>
                <w:rStyle w:val="Hyperlnk"/>
                <w:noProof/>
              </w:rPr>
              <w:t>Bilaga IV översikt och analyserad litteratur</w:t>
            </w:r>
            <w:r w:rsidR="007505C5">
              <w:rPr>
                <w:noProof/>
                <w:webHidden/>
              </w:rPr>
              <w:tab/>
            </w:r>
            <w:r w:rsidR="007505C5">
              <w:rPr>
                <w:noProof/>
                <w:webHidden/>
              </w:rPr>
              <w:fldChar w:fldCharType="begin"/>
            </w:r>
            <w:r w:rsidR="007505C5">
              <w:rPr>
                <w:noProof/>
                <w:webHidden/>
              </w:rPr>
              <w:instrText xml:space="preserve"> PAGEREF _Toc127367436 \h </w:instrText>
            </w:r>
            <w:r w:rsidR="007505C5">
              <w:rPr>
                <w:noProof/>
                <w:webHidden/>
              </w:rPr>
            </w:r>
            <w:r w:rsidR="007505C5">
              <w:rPr>
                <w:noProof/>
                <w:webHidden/>
              </w:rPr>
              <w:fldChar w:fldCharType="separate"/>
            </w:r>
            <w:r w:rsidR="007505C5">
              <w:rPr>
                <w:noProof/>
                <w:webHidden/>
              </w:rPr>
              <w:t>21</w:t>
            </w:r>
            <w:r w:rsidR="007505C5">
              <w:rPr>
                <w:noProof/>
                <w:webHidden/>
              </w:rPr>
              <w:fldChar w:fldCharType="end"/>
            </w:r>
          </w:hyperlink>
        </w:p>
        <w:p w14:paraId="540C62A9" w14:textId="115C5772" w:rsidR="007505C5" w:rsidRDefault="00000000">
          <w:pPr>
            <w:pStyle w:val="Innehll2"/>
            <w:tabs>
              <w:tab w:val="right" w:leader="dot" w:pos="9177"/>
            </w:tabs>
            <w:rPr>
              <w:rFonts w:eastAsiaTheme="minorEastAsia"/>
              <w:noProof/>
              <w:lang w:eastAsia="sv-SE"/>
            </w:rPr>
          </w:pPr>
          <w:hyperlink w:anchor="_Toc127367437" w:history="1">
            <w:r w:rsidR="007505C5" w:rsidRPr="00626BCA">
              <w:rPr>
                <w:rStyle w:val="Hyperlnk"/>
                <w:noProof/>
              </w:rPr>
              <w:t>Bilaga V Riktlinjer för opponent- och respondentskap</w:t>
            </w:r>
            <w:r w:rsidR="007505C5">
              <w:rPr>
                <w:noProof/>
                <w:webHidden/>
              </w:rPr>
              <w:tab/>
            </w:r>
            <w:r w:rsidR="007505C5">
              <w:rPr>
                <w:noProof/>
                <w:webHidden/>
              </w:rPr>
              <w:fldChar w:fldCharType="begin"/>
            </w:r>
            <w:r w:rsidR="007505C5">
              <w:rPr>
                <w:noProof/>
                <w:webHidden/>
              </w:rPr>
              <w:instrText xml:space="preserve"> PAGEREF _Toc127367437 \h </w:instrText>
            </w:r>
            <w:r w:rsidR="007505C5">
              <w:rPr>
                <w:noProof/>
                <w:webHidden/>
              </w:rPr>
            </w:r>
            <w:r w:rsidR="007505C5">
              <w:rPr>
                <w:noProof/>
                <w:webHidden/>
              </w:rPr>
              <w:fldChar w:fldCharType="separate"/>
            </w:r>
            <w:r w:rsidR="007505C5">
              <w:rPr>
                <w:noProof/>
                <w:webHidden/>
              </w:rPr>
              <w:t>22</w:t>
            </w:r>
            <w:r w:rsidR="007505C5">
              <w:rPr>
                <w:noProof/>
                <w:webHidden/>
              </w:rPr>
              <w:fldChar w:fldCharType="end"/>
            </w:r>
          </w:hyperlink>
        </w:p>
        <w:p w14:paraId="7A31C090" w14:textId="467F23CA" w:rsidR="007505C5" w:rsidRDefault="00000000">
          <w:pPr>
            <w:pStyle w:val="Innehll2"/>
            <w:tabs>
              <w:tab w:val="right" w:leader="dot" w:pos="9177"/>
            </w:tabs>
            <w:rPr>
              <w:rFonts w:eastAsiaTheme="minorEastAsia"/>
              <w:noProof/>
              <w:lang w:eastAsia="sv-SE"/>
            </w:rPr>
          </w:pPr>
          <w:hyperlink w:anchor="_Toc127367438" w:history="1">
            <w:r w:rsidR="007505C5" w:rsidRPr="00626BCA">
              <w:rPr>
                <w:rStyle w:val="Hyperlnk"/>
                <w:noProof/>
              </w:rPr>
              <w:t>Bilaga VI Den enskilda författarens bidrag</w:t>
            </w:r>
            <w:r w:rsidR="007505C5">
              <w:rPr>
                <w:noProof/>
                <w:webHidden/>
              </w:rPr>
              <w:tab/>
            </w:r>
            <w:r w:rsidR="007505C5">
              <w:rPr>
                <w:noProof/>
                <w:webHidden/>
              </w:rPr>
              <w:fldChar w:fldCharType="begin"/>
            </w:r>
            <w:r w:rsidR="007505C5">
              <w:rPr>
                <w:noProof/>
                <w:webHidden/>
              </w:rPr>
              <w:instrText xml:space="preserve"> PAGEREF _Toc127367438 \h </w:instrText>
            </w:r>
            <w:r w:rsidR="007505C5">
              <w:rPr>
                <w:noProof/>
                <w:webHidden/>
              </w:rPr>
            </w:r>
            <w:r w:rsidR="007505C5">
              <w:rPr>
                <w:noProof/>
                <w:webHidden/>
              </w:rPr>
              <w:fldChar w:fldCharType="separate"/>
            </w:r>
            <w:r w:rsidR="007505C5">
              <w:rPr>
                <w:noProof/>
                <w:webHidden/>
              </w:rPr>
              <w:t>23</w:t>
            </w:r>
            <w:r w:rsidR="007505C5">
              <w:rPr>
                <w:noProof/>
                <w:webHidden/>
              </w:rPr>
              <w:fldChar w:fldCharType="end"/>
            </w:r>
          </w:hyperlink>
        </w:p>
        <w:p w14:paraId="61B545FA" w14:textId="473B5007" w:rsidR="007505C5" w:rsidRDefault="00000000">
          <w:pPr>
            <w:pStyle w:val="Innehll2"/>
            <w:tabs>
              <w:tab w:val="right" w:leader="dot" w:pos="9177"/>
            </w:tabs>
            <w:rPr>
              <w:rFonts w:eastAsiaTheme="minorEastAsia"/>
              <w:noProof/>
              <w:lang w:eastAsia="sv-SE"/>
            </w:rPr>
          </w:pPr>
          <w:hyperlink w:anchor="_Toc127367439" w:history="1">
            <w:r w:rsidR="007505C5" w:rsidRPr="00626BCA">
              <w:rPr>
                <w:rStyle w:val="Hyperlnk"/>
                <w:noProof/>
              </w:rPr>
              <w:t>Bilaga VII Deltagande under 2 examinationssemininarier</w:t>
            </w:r>
            <w:r w:rsidR="007505C5">
              <w:rPr>
                <w:noProof/>
                <w:webHidden/>
              </w:rPr>
              <w:tab/>
            </w:r>
            <w:r w:rsidR="007505C5">
              <w:rPr>
                <w:noProof/>
                <w:webHidden/>
              </w:rPr>
              <w:fldChar w:fldCharType="begin"/>
            </w:r>
            <w:r w:rsidR="007505C5">
              <w:rPr>
                <w:noProof/>
                <w:webHidden/>
              </w:rPr>
              <w:instrText xml:space="preserve"> PAGEREF _Toc127367439 \h </w:instrText>
            </w:r>
            <w:r w:rsidR="007505C5">
              <w:rPr>
                <w:noProof/>
                <w:webHidden/>
              </w:rPr>
            </w:r>
            <w:r w:rsidR="007505C5">
              <w:rPr>
                <w:noProof/>
                <w:webHidden/>
              </w:rPr>
              <w:fldChar w:fldCharType="separate"/>
            </w:r>
            <w:r w:rsidR="007505C5">
              <w:rPr>
                <w:noProof/>
                <w:webHidden/>
              </w:rPr>
              <w:t>24</w:t>
            </w:r>
            <w:r w:rsidR="007505C5">
              <w:rPr>
                <w:noProof/>
                <w:webHidden/>
              </w:rPr>
              <w:fldChar w:fldCharType="end"/>
            </w:r>
          </w:hyperlink>
        </w:p>
        <w:p w14:paraId="68708E46" w14:textId="024A76CB" w:rsidR="00EB2844" w:rsidRPr="000A0A1A" w:rsidRDefault="00EB2844">
          <w:pPr>
            <w:rPr>
              <w:b/>
            </w:rPr>
          </w:pPr>
          <w:r w:rsidRPr="000A0A1A">
            <w:rPr>
              <w:rFonts w:ascii="Times New Roman" w:hAnsi="Times New Roman" w:cs="Times New Roman"/>
              <w:b/>
              <w:bCs/>
            </w:rPr>
            <w:fldChar w:fldCharType="end"/>
          </w:r>
        </w:p>
      </w:sdtContent>
    </w:sdt>
    <w:p w14:paraId="07B6F899" w14:textId="77777777" w:rsidR="009B0B41" w:rsidRPr="000A0A1A" w:rsidRDefault="009B0B41" w:rsidP="00EE7C2A">
      <w:pPr>
        <w:widowControl w:val="0"/>
        <w:kinsoku w:val="0"/>
        <w:overflowPunct w:val="0"/>
        <w:autoSpaceDE w:val="0"/>
        <w:autoSpaceDN w:val="0"/>
        <w:adjustRightInd w:val="0"/>
        <w:spacing w:before="64" w:after="0" w:line="240" w:lineRule="auto"/>
        <w:ind w:left="100"/>
        <w:outlineLvl w:val="2"/>
        <w:rPr>
          <w:rFonts w:ascii="Times New Roman" w:eastAsia="Times New Roman" w:hAnsi="Times New Roman" w:cs="Times New Roman"/>
          <w:b/>
          <w:bCs/>
          <w:spacing w:val="1"/>
          <w:sz w:val="28"/>
          <w:szCs w:val="28"/>
          <w:lang w:eastAsia="sv-SE"/>
        </w:rPr>
      </w:pPr>
    </w:p>
    <w:p w14:paraId="6AD2BB33" w14:textId="77777777" w:rsidR="009B0B41" w:rsidRPr="000A0A1A" w:rsidRDefault="009B0B41" w:rsidP="00EE7C2A">
      <w:pPr>
        <w:widowControl w:val="0"/>
        <w:kinsoku w:val="0"/>
        <w:overflowPunct w:val="0"/>
        <w:autoSpaceDE w:val="0"/>
        <w:autoSpaceDN w:val="0"/>
        <w:adjustRightInd w:val="0"/>
        <w:spacing w:before="64" w:after="0" w:line="240" w:lineRule="auto"/>
        <w:ind w:left="100"/>
        <w:outlineLvl w:val="2"/>
        <w:rPr>
          <w:rFonts w:ascii="Times New Roman" w:eastAsia="Times New Roman" w:hAnsi="Times New Roman" w:cs="Times New Roman"/>
          <w:b/>
          <w:bCs/>
          <w:spacing w:val="1"/>
          <w:sz w:val="28"/>
          <w:szCs w:val="28"/>
          <w:lang w:eastAsia="sv-SE"/>
        </w:rPr>
      </w:pPr>
    </w:p>
    <w:p w14:paraId="22D2A903" w14:textId="77777777" w:rsidR="00EE7C2A" w:rsidRDefault="00EE7C2A" w:rsidP="00EE7C2A">
      <w:pPr>
        <w:widowControl w:val="0"/>
        <w:tabs>
          <w:tab w:val="left" w:pos="1539"/>
        </w:tabs>
        <w:kinsoku w:val="0"/>
        <w:overflowPunct w:val="0"/>
        <w:autoSpaceDE w:val="0"/>
        <w:autoSpaceDN w:val="0"/>
        <w:adjustRightInd w:val="0"/>
        <w:spacing w:after="0" w:line="240" w:lineRule="auto"/>
        <w:rPr>
          <w:rFonts w:ascii="Times New Roman" w:eastAsia="Times New Roman" w:hAnsi="Times New Roman" w:cs="Times New Roman"/>
          <w:sz w:val="24"/>
          <w:szCs w:val="24"/>
          <w:lang w:eastAsia="sv-SE"/>
        </w:rPr>
      </w:pPr>
    </w:p>
    <w:p w14:paraId="03912BBC" w14:textId="1B1A9902" w:rsidR="00E86EE8" w:rsidRPr="00CF5385" w:rsidRDefault="00E86EE8" w:rsidP="00CF5385">
      <w:pPr>
        <w:widowControl w:val="0"/>
        <w:kinsoku w:val="0"/>
        <w:overflowPunct w:val="0"/>
        <w:autoSpaceDE w:val="0"/>
        <w:autoSpaceDN w:val="0"/>
        <w:adjustRightInd w:val="0"/>
        <w:spacing w:after="0" w:line="276" w:lineRule="auto"/>
        <w:ind w:left="944" w:right="115"/>
        <w:jc w:val="both"/>
        <w:rPr>
          <w:rFonts w:ascii="Times New Roman" w:eastAsia="Times New Roman" w:hAnsi="Times New Roman" w:cs="Times New Roman"/>
          <w:spacing w:val="-1"/>
          <w:sz w:val="24"/>
          <w:szCs w:val="24"/>
          <w:lang w:eastAsia="sv-SE"/>
        </w:rPr>
      </w:pPr>
      <w:bookmarkStart w:id="0" w:name="_Hlk127362984"/>
      <w:r w:rsidRPr="00CF5385">
        <w:rPr>
          <w:rFonts w:ascii="Times New Roman" w:eastAsia="Times New Roman" w:hAnsi="Times New Roman" w:cs="Times New Roman"/>
          <w:spacing w:val="-1"/>
          <w:sz w:val="24"/>
          <w:szCs w:val="24"/>
          <w:lang w:eastAsia="sv-SE"/>
        </w:rPr>
        <w:lastRenderedPageBreak/>
        <w:t>Bilagor</w:t>
      </w:r>
    </w:p>
    <w:p w14:paraId="666C8F5B" w14:textId="6DC487A6" w:rsidR="00E86EE8" w:rsidRPr="00CF5385" w:rsidRDefault="00E86EE8" w:rsidP="00CF5385">
      <w:pPr>
        <w:widowControl w:val="0"/>
        <w:kinsoku w:val="0"/>
        <w:overflowPunct w:val="0"/>
        <w:autoSpaceDE w:val="0"/>
        <w:autoSpaceDN w:val="0"/>
        <w:adjustRightInd w:val="0"/>
        <w:spacing w:after="0" w:line="276" w:lineRule="auto"/>
        <w:ind w:left="944" w:right="115"/>
        <w:jc w:val="both"/>
        <w:rPr>
          <w:rFonts w:ascii="Times New Roman" w:eastAsia="Times New Roman" w:hAnsi="Times New Roman" w:cs="Times New Roman"/>
          <w:spacing w:val="-1"/>
          <w:sz w:val="24"/>
          <w:szCs w:val="24"/>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7581"/>
      </w:tblGrid>
      <w:tr w:rsidR="00E86EE8" w:rsidRPr="00CF5385" w14:paraId="06CF23AC" w14:textId="77777777" w:rsidTr="00E86EE8">
        <w:tc>
          <w:tcPr>
            <w:tcW w:w="421" w:type="dxa"/>
          </w:tcPr>
          <w:p w14:paraId="688314AF" w14:textId="590CF085"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I</w:t>
            </w:r>
          </w:p>
        </w:tc>
        <w:tc>
          <w:tcPr>
            <w:tcW w:w="8756" w:type="dxa"/>
          </w:tcPr>
          <w:p w14:paraId="0635635E" w14:textId="77777777"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Försättsblad samt baksida till examensarbetet</w:t>
            </w:r>
          </w:p>
          <w:p w14:paraId="07BD5E16" w14:textId="77777777"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p>
        </w:tc>
      </w:tr>
      <w:tr w:rsidR="00E86EE8" w:rsidRPr="00CF5385" w14:paraId="58256B76" w14:textId="77777777" w:rsidTr="00E86EE8">
        <w:tc>
          <w:tcPr>
            <w:tcW w:w="421" w:type="dxa"/>
          </w:tcPr>
          <w:p w14:paraId="38FBBBF0" w14:textId="2A2DE124"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II</w:t>
            </w:r>
          </w:p>
        </w:tc>
        <w:tc>
          <w:tcPr>
            <w:tcW w:w="8756" w:type="dxa"/>
          </w:tcPr>
          <w:p w14:paraId="294133A4" w14:textId="77777777"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Abstract samt Populärvetenskaplig sammanfattning</w:t>
            </w:r>
          </w:p>
          <w:p w14:paraId="2C65CAE5" w14:textId="218292A9"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p>
        </w:tc>
      </w:tr>
      <w:tr w:rsidR="00E86EE8" w:rsidRPr="00CF5385" w14:paraId="677BBD00" w14:textId="77777777" w:rsidTr="00E86EE8">
        <w:tc>
          <w:tcPr>
            <w:tcW w:w="421" w:type="dxa"/>
          </w:tcPr>
          <w:p w14:paraId="1C215941" w14:textId="3F5B35C4"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III</w:t>
            </w:r>
          </w:p>
        </w:tc>
        <w:tc>
          <w:tcPr>
            <w:tcW w:w="8756" w:type="dxa"/>
          </w:tcPr>
          <w:p w14:paraId="14605C3C" w14:textId="77777777"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Mall för kvalitetsbedömning av studie med kvalitativ metod samt Mall för kvalitetsbedömning av studie med kvantitativ metod</w:t>
            </w:r>
          </w:p>
          <w:p w14:paraId="4669E4CF" w14:textId="4566D0AD"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p>
        </w:tc>
      </w:tr>
      <w:tr w:rsidR="00E86EE8" w:rsidRPr="00CF5385" w14:paraId="036A8CC4" w14:textId="77777777" w:rsidTr="00E86EE8">
        <w:trPr>
          <w:trHeight w:val="408"/>
        </w:trPr>
        <w:tc>
          <w:tcPr>
            <w:tcW w:w="421" w:type="dxa"/>
          </w:tcPr>
          <w:p w14:paraId="26E79C0B" w14:textId="01B83690"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IV</w:t>
            </w:r>
          </w:p>
        </w:tc>
        <w:tc>
          <w:tcPr>
            <w:tcW w:w="8756" w:type="dxa"/>
          </w:tcPr>
          <w:p w14:paraId="3086C99C" w14:textId="77777777"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Översikt av analyserad litteratur</w:t>
            </w:r>
          </w:p>
          <w:p w14:paraId="1E5A25D8" w14:textId="77777777"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p>
        </w:tc>
      </w:tr>
      <w:tr w:rsidR="00E86EE8" w:rsidRPr="00CF5385" w14:paraId="1B21DD67" w14:textId="77777777" w:rsidTr="00E86EE8">
        <w:trPr>
          <w:trHeight w:val="659"/>
        </w:trPr>
        <w:tc>
          <w:tcPr>
            <w:tcW w:w="421" w:type="dxa"/>
          </w:tcPr>
          <w:p w14:paraId="628C129E" w14:textId="7D377E2C"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V</w:t>
            </w:r>
          </w:p>
        </w:tc>
        <w:tc>
          <w:tcPr>
            <w:tcW w:w="8756" w:type="dxa"/>
          </w:tcPr>
          <w:p w14:paraId="32B31463" w14:textId="06D346F8"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Riktlinjer för opponent- och respondentskap</w:t>
            </w:r>
          </w:p>
        </w:tc>
      </w:tr>
      <w:tr w:rsidR="00E86EE8" w:rsidRPr="00CF5385" w14:paraId="75050950" w14:textId="77777777" w:rsidTr="00E86EE8">
        <w:trPr>
          <w:trHeight w:val="569"/>
        </w:trPr>
        <w:tc>
          <w:tcPr>
            <w:tcW w:w="421" w:type="dxa"/>
          </w:tcPr>
          <w:p w14:paraId="7F9D6995" w14:textId="77B9A360"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VI</w:t>
            </w:r>
          </w:p>
        </w:tc>
        <w:tc>
          <w:tcPr>
            <w:tcW w:w="8756" w:type="dxa"/>
          </w:tcPr>
          <w:p w14:paraId="54E87609" w14:textId="5A6B40C5"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Den enskilda författarens bidrag till examensarbetet</w:t>
            </w:r>
            <w:r w:rsidR="00C82037" w:rsidRPr="00CF5385">
              <w:rPr>
                <w:rFonts w:ascii="Times New Roman" w:eastAsia="Times New Roman" w:hAnsi="Times New Roman" w:cs="Times New Roman"/>
                <w:spacing w:val="-1"/>
                <w:sz w:val="24"/>
                <w:szCs w:val="24"/>
                <w:lang w:eastAsia="sv-SE"/>
              </w:rPr>
              <w:t xml:space="preserve"> </w:t>
            </w:r>
          </w:p>
        </w:tc>
      </w:tr>
      <w:tr w:rsidR="00E86EE8" w:rsidRPr="00CF5385" w14:paraId="119C0697" w14:textId="77777777" w:rsidTr="00E86EE8">
        <w:tc>
          <w:tcPr>
            <w:tcW w:w="421" w:type="dxa"/>
          </w:tcPr>
          <w:p w14:paraId="4113FB1B" w14:textId="37DD1122"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VII</w:t>
            </w:r>
          </w:p>
        </w:tc>
        <w:tc>
          <w:tcPr>
            <w:tcW w:w="8756" w:type="dxa"/>
          </w:tcPr>
          <w:p w14:paraId="36951D91" w14:textId="14D60A42" w:rsidR="00E86EE8" w:rsidRPr="00CF5385" w:rsidRDefault="00E86EE8" w:rsidP="00CF5385">
            <w:pPr>
              <w:widowControl w:val="0"/>
              <w:kinsoku w:val="0"/>
              <w:overflowPunct w:val="0"/>
              <w:autoSpaceDE w:val="0"/>
              <w:autoSpaceDN w:val="0"/>
              <w:adjustRightInd w:val="0"/>
              <w:spacing w:line="276" w:lineRule="auto"/>
              <w:ind w:left="944" w:right="115"/>
              <w:jc w:val="both"/>
              <w:rPr>
                <w:rFonts w:ascii="Times New Roman" w:eastAsia="Times New Roman" w:hAnsi="Times New Roman" w:cs="Times New Roman"/>
                <w:spacing w:val="-1"/>
                <w:sz w:val="24"/>
                <w:szCs w:val="24"/>
                <w:lang w:eastAsia="sv-SE"/>
              </w:rPr>
            </w:pPr>
            <w:r w:rsidRPr="00CF5385">
              <w:rPr>
                <w:rFonts w:ascii="Times New Roman" w:eastAsia="Times New Roman" w:hAnsi="Times New Roman" w:cs="Times New Roman"/>
                <w:spacing w:val="-1"/>
                <w:sz w:val="24"/>
                <w:szCs w:val="24"/>
                <w:lang w:eastAsia="sv-SE"/>
              </w:rPr>
              <w:t>Deltagande under 2 examinationsseminarier i kursen EXO</w:t>
            </w:r>
            <w:r w:rsidR="00C82037" w:rsidRPr="00CF5385">
              <w:rPr>
                <w:rFonts w:ascii="Times New Roman" w:eastAsia="Times New Roman" w:hAnsi="Times New Roman" w:cs="Times New Roman"/>
                <w:spacing w:val="-1"/>
                <w:sz w:val="24"/>
                <w:szCs w:val="24"/>
                <w:lang w:eastAsia="sv-SE"/>
              </w:rPr>
              <w:t xml:space="preserve"> </w:t>
            </w:r>
          </w:p>
        </w:tc>
      </w:tr>
      <w:bookmarkEnd w:id="0"/>
    </w:tbl>
    <w:p w14:paraId="2794D33B" w14:textId="77777777" w:rsidR="00E86EE8" w:rsidRPr="00CF5385" w:rsidRDefault="00E86EE8" w:rsidP="00CF5385">
      <w:pPr>
        <w:widowControl w:val="0"/>
        <w:kinsoku w:val="0"/>
        <w:overflowPunct w:val="0"/>
        <w:autoSpaceDE w:val="0"/>
        <w:autoSpaceDN w:val="0"/>
        <w:adjustRightInd w:val="0"/>
        <w:spacing w:after="0" w:line="276" w:lineRule="auto"/>
        <w:ind w:left="944" w:right="115"/>
        <w:jc w:val="both"/>
        <w:rPr>
          <w:rFonts w:ascii="Times New Roman" w:eastAsia="Times New Roman" w:hAnsi="Times New Roman" w:cs="Times New Roman"/>
          <w:spacing w:val="-1"/>
          <w:sz w:val="24"/>
          <w:szCs w:val="24"/>
          <w:lang w:eastAsia="sv-SE"/>
        </w:rPr>
      </w:pPr>
    </w:p>
    <w:p w14:paraId="18A0A610" w14:textId="77777777" w:rsidR="00E86EE8" w:rsidRPr="00CF5385" w:rsidRDefault="00E86EE8" w:rsidP="00CF5385">
      <w:pPr>
        <w:widowControl w:val="0"/>
        <w:kinsoku w:val="0"/>
        <w:overflowPunct w:val="0"/>
        <w:autoSpaceDE w:val="0"/>
        <w:autoSpaceDN w:val="0"/>
        <w:adjustRightInd w:val="0"/>
        <w:spacing w:after="0" w:line="276" w:lineRule="auto"/>
        <w:ind w:left="944" w:right="115"/>
        <w:jc w:val="both"/>
        <w:rPr>
          <w:rFonts w:ascii="Times New Roman" w:eastAsia="Times New Roman" w:hAnsi="Times New Roman" w:cs="Times New Roman"/>
          <w:spacing w:val="-1"/>
          <w:sz w:val="24"/>
          <w:szCs w:val="24"/>
          <w:lang w:eastAsia="sv-SE"/>
        </w:rPr>
      </w:pPr>
    </w:p>
    <w:p w14:paraId="0DA838DC" w14:textId="28D963D6" w:rsidR="00E86EE8" w:rsidRPr="000A0A1A" w:rsidRDefault="00E86EE8" w:rsidP="00E86EE8">
      <w:pPr>
        <w:widowControl w:val="0"/>
        <w:tabs>
          <w:tab w:val="left" w:pos="1134"/>
        </w:tabs>
        <w:kinsoku w:val="0"/>
        <w:overflowPunct w:val="0"/>
        <w:autoSpaceDE w:val="0"/>
        <w:autoSpaceDN w:val="0"/>
        <w:adjustRightInd w:val="0"/>
        <w:spacing w:after="0" w:line="240" w:lineRule="auto"/>
        <w:rPr>
          <w:rFonts w:ascii="Times New Roman" w:eastAsia="Times New Roman" w:hAnsi="Times New Roman" w:cs="Times New Roman"/>
          <w:b/>
          <w:sz w:val="24"/>
          <w:szCs w:val="24"/>
          <w:lang w:eastAsia="sv-SE"/>
        </w:rPr>
      </w:pPr>
    </w:p>
    <w:p w14:paraId="3029FE1B" w14:textId="49CFC9B6" w:rsidR="00E86EE8" w:rsidRPr="003154B6" w:rsidRDefault="00E86EE8" w:rsidP="00EE7C2A">
      <w:pPr>
        <w:widowControl w:val="0"/>
        <w:tabs>
          <w:tab w:val="left" w:pos="1539"/>
        </w:tabs>
        <w:kinsoku w:val="0"/>
        <w:overflowPunct w:val="0"/>
        <w:autoSpaceDE w:val="0"/>
        <w:autoSpaceDN w:val="0"/>
        <w:adjustRightInd w:val="0"/>
        <w:spacing w:after="0" w:line="240" w:lineRule="auto"/>
        <w:rPr>
          <w:rFonts w:ascii="Times New Roman" w:eastAsia="Times New Roman" w:hAnsi="Times New Roman" w:cs="Times New Roman"/>
          <w:sz w:val="24"/>
          <w:szCs w:val="24"/>
          <w:lang w:eastAsia="sv-SE"/>
        </w:rPr>
        <w:sectPr w:rsidR="00E86EE8" w:rsidRPr="003154B6">
          <w:pgSz w:w="11907" w:h="16860"/>
          <w:pgMar w:top="2180" w:right="1680" w:bottom="280" w:left="1040" w:header="435" w:footer="0" w:gutter="0"/>
          <w:cols w:space="720" w:equalWidth="0">
            <w:col w:w="9187"/>
          </w:cols>
          <w:noEndnote/>
        </w:sectPr>
      </w:pP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br/>
      </w:r>
    </w:p>
    <w:p w14:paraId="42ABF4AC"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9458962" w14:textId="77777777" w:rsidR="00EE7C2A" w:rsidRPr="003154B6" w:rsidRDefault="00EE7C2A" w:rsidP="00EE7C2A">
      <w:pPr>
        <w:widowControl w:val="0"/>
        <w:kinsoku w:val="0"/>
        <w:overflowPunct w:val="0"/>
        <w:autoSpaceDE w:val="0"/>
        <w:autoSpaceDN w:val="0"/>
        <w:adjustRightInd w:val="0"/>
        <w:spacing w:before="58" w:after="0" w:line="240" w:lineRule="auto"/>
        <w:ind w:left="944" w:right="4162"/>
        <w:jc w:val="both"/>
        <w:outlineLvl w:val="1"/>
        <w:rPr>
          <w:rFonts w:ascii="Times New Roman" w:eastAsia="Times New Roman" w:hAnsi="Times New Roman" w:cs="Times New Roman"/>
          <w:sz w:val="32"/>
          <w:szCs w:val="32"/>
          <w:lang w:eastAsia="sv-SE"/>
        </w:rPr>
      </w:pPr>
      <w:bookmarkStart w:id="1" w:name="Introduktion_till_examensarbetet"/>
      <w:bookmarkStart w:id="2" w:name="bookmark0"/>
      <w:bookmarkStart w:id="3" w:name="_Toc127367409"/>
      <w:bookmarkEnd w:id="1"/>
      <w:bookmarkEnd w:id="2"/>
      <w:r w:rsidRPr="003154B6">
        <w:rPr>
          <w:rFonts w:ascii="Times New Roman" w:eastAsia="Times New Roman" w:hAnsi="Times New Roman" w:cs="Times New Roman"/>
          <w:b/>
          <w:bCs/>
          <w:sz w:val="32"/>
          <w:szCs w:val="32"/>
          <w:lang w:eastAsia="sv-SE"/>
        </w:rPr>
        <w:t>In</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z w:val="32"/>
          <w:szCs w:val="32"/>
          <w:lang w:eastAsia="sv-SE"/>
        </w:rPr>
        <w:t>r</w:t>
      </w:r>
      <w:r w:rsidRPr="003154B6">
        <w:rPr>
          <w:rFonts w:ascii="Times New Roman" w:eastAsia="Times New Roman" w:hAnsi="Times New Roman" w:cs="Times New Roman"/>
          <w:b/>
          <w:bCs/>
          <w:spacing w:val="1"/>
          <w:sz w:val="32"/>
          <w:szCs w:val="32"/>
          <w:lang w:eastAsia="sv-SE"/>
        </w:rPr>
        <w:t>o</w:t>
      </w:r>
      <w:r w:rsidRPr="003154B6">
        <w:rPr>
          <w:rFonts w:ascii="Times New Roman" w:eastAsia="Times New Roman" w:hAnsi="Times New Roman" w:cs="Times New Roman"/>
          <w:b/>
          <w:bCs/>
          <w:sz w:val="32"/>
          <w:szCs w:val="32"/>
          <w:lang w:eastAsia="sv-SE"/>
        </w:rPr>
        <w:t>d</w:t>
      </w:r>
      <w:r w:rsidRPr="003154B6">
        <w:rPr>
          <w:rFonts w:ascii="Times New Roman" w:eastAsia="Times New Roman" w:hAnsi="Times New Roman" w:cs="Times New Roman"/>
          <w:b/>
          <w:bCs/>
          <w:spacing w:val="2"/>
          <w:sz w:val="32"/>
          <w:szCs w:val="32"/>
          <w:lang w:eastAsia="sv-SE"/>
        </w:rPr>
        <w:t>u</w:t>
      </w:r>
      <w:r w:rsidRPr="003154B6">
        <w:rPr>
          <w:rFonts w:ascii="Times New Roman" w:eastAsia="Times New Roman" w:hAnsi="Times New Roman" w:cs="Times New Roman"/>
          <w:b/>
          <w:bCs/>
          <w:spacing w:val="-3"/>
          <w:sz w:val="32"/>
          <w:szCs w:val="32"/>
          <w:lang w:eastAsia="sv-SE"/>
        </w:rPr>
        <w:t>k</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z w:val="32"/>
          <w:szCs w:val="32"/>
          <w:lang w:eastAsia="sv-SE"/>
        </w:rPr>
        <w:t>i</w:t>
      </w:r>
      <w:r w:rsidRPr="003154B6">
        <w:rPr>
          <w:rFonts w:ascii="Times New Roman" w:eastAsia="Times New Roman" w:hAnsi="Times New Roman" w:cs="Times New Roman"/>
          <w:b/>
          <w:bCs/>
          <w:spacing w:val="1"/>
          <w:sz w:val="32"/>
          <w:szCs w:val="32"/>
          <w:lang w:eastAsia="sv-SE"/>
        </w:rPr>
        <w:t>o</w:t>
      </w:r>
      <w:r w:rsidRPr="003154B6">
        <w:rPr>
          <w:rFonts w:ascii="Times New Roman" w:eastAsia="Times New Roman" w:hAnsi="Times New Roman" w:cs="Times New Roman"/>
          <w:b/>
          <w:bCs/>
          <w:sz w:val="32"/>
          <w:szCs w:val="32"/>
          <w:lang w:eastAsia="sv-SE"/>
        </w:rPr>
        <w:t>n</w:t>
      </w:r>
      <w:r w:rsidRPr="003154B6">
        <w:rPr>
          <w:rFonts w:ascii="Times New Roman" w:eastAsia="Times New Roman" w:hAnsi="Times New Roman" w:cs="Times New Roman"/>
          <w:b/>
          <w:bCs/>
          <w:spacing w:val="-21"/>
          <w:sz w:val="32"/>
          <w:szCs w:val="32"/>
          <w:lang w:eastAsia="sv-SE"/>
        </w:rPr>
        <w:t xml:space="preserve"> </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z w:val="32"/>
          <w:szCs w:val="32"/>
          <w:lang w:eastAsia="sv-SE"/>
        </w:rPr>
        <w:t>ill</w:t>
      </w:r>
      <w:r w:rsidRPr="003154B6">
        <w:rPr>
          <w:rFonts w:ascii="Times New Roman" w:eastAsia="Times New Roman" w:hAnsi="Times New Roman" w:cs="Times New Roman"/>
          <w:b/>
          <w:bCs/>
          <w:spacing w:val="-23"/>
          <w:sz w:val="32"/>
          <w:szCs w:val="32"/>
          <w:lang w:eastAsia="sv-SE"/>
        </w:rPr>
        <w:t xml:space="preserve"> </w:t>
      </w:r>
      <w:r w:rsidRPr="003154B6">
        <w:rPr>
          <w:rFonts w:ascii="Times New Roman" w:eastAsia="Times New Roman" w:hAnsi="Times New Roman" w:cs="Times New Roman"/>
          <w:b/>
          <w:bCs/>
          <w:spacing w:val="2"/>
          <w:sz w:val="32"/>
          <w:szCs w:val="32"/>
          <w:lang w:eastAsia="sv-SE"/>
        </w:rPr>
        <w:t>e</w:t>
      </w:r>
      <w:r w:rsidRPr="003154B6">
        <w:rPr>
          <w:rFonts w:ascii="Times New Roman" w:eastAsia="Times New Roman" w:hAnsi="Times New Roman" w:cs="Times New Roman"/>
          <w:b/>
          <w:bCs/>
          <w:spacing w:val="1"/>
          <w:sz w:val="32"/>
          <w:szCs w:val="32"/>
          <w:lang w:eastAsia="sv-SE"/>
        </w:rPr>
        <w:t>xa</w:t>
      </w:r>
      <w:r w:rsidRPr="003154B6">
        <w:rPr>
          <w:rFonts w:ascii="Times New Roman" w:eastAsia="Times New Roman" w:hAnsi="Times New Roman" w:cs="Times New Roman"/>
          <w:b/>
          <w:bCs/>
          <w:spacing w:val="-2"/>
          <w:sz w:val="32"/>
          <w:szCs w:val="32"/>
          <w:lang w:eastAsia="sv-SE"/>
        </w:rPr>
        <w:t>m</w:t>
      </w:r>
      <w:r w:rsidRPr="003154B6">
        <w:rPr>
          <w:rFonts w:ascii="Times New Roman" w:eastAsia="Times New Roman" w:hAnsi="Times New Roman" w:cs="Times New Roman"/>
          <w:b/>
          <w:bCs/>
          <w:sz w:val="32"/>
          <w:szCs w:val="32"/>
          <w:lang w:eastAsia="sv-SE"/>
        </w:rPr>
        <w:t>ens</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rbe</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pacing w:val="2"/>
          <w:sz w:val="32"/>
          <w:szCs w:val="32"/>
          <w:lang w:eastAsia="sv-SE"/>
        </w:rPr>
        <w:t>e</w:t>
      </w:r>
      <w:r w:rsidRPr="003154B6">
        <w:rPr>
          <w:rFonts w:ascii="Times New Roman" w:eastAsia="Times New Roman" w:hAnsi="Times New Roman" w:cs="Times New Roman"/>
          <w:b/>
          <w:bCs/>
          <w:sz w:val="32"/>
          <w:szCs w:val="32"/>
          <w:lang w:eastAsia="sv-SE"/>
        </w:rPr>
        <w:t>t</w:t>
      </w:r>
      <w:bookmarkEnd w:id="3"/>
    </w:p>
    <w:p w14:paraId="4BB42382" w14:textId="77777777" w:rsidR="00EE7C2A" w:rsidRPr="003154B6" w:rsidRDefault="00EE7C2A" w:rsidP="00EE7C2A">
      <w:pPr>
        <w:widowControl w:val="0"/>
        <w:kinsoku w:val="0"/>
        <w:overflowPunct w:val="0"/>
        <w:autoSpaceDE w:val="0"/>
        <w:autoSpaceDN w:val="0"/>
        <w:adjustRightInd w:val="0"/>
        <w:spacing w:before="10" w:after="0" w:line="160" w:lineRule="exact"/>
        <w:rPr>
          <w:rFonts w:ascii="Times New Roman" w:eastAsia="Times New Roman" w:hAnsi="Times New Roman" w:cs="Times New Roman"/>
          <w:sz w:val="16"/>
          <w:szCs w:val="16"/>
          <w:lang w:eastAsia="sv-SE"/>
        </w:rPr>
      </w:pPr>
    </w:p>
    <w:p w14:paraId="58C300D3" w14:textId="574FDD37" w:rsidR="00EE7C2A" w:rsidRPr="00622E8F" w:rsidRDefault="00EE7C2A" w:rsidP="00EE7C2A">
      <w:pPr>
        <w:widowControl w:val="0"/>
        <w:kinsoku w:val="0"/>
        <w:overflowPunct w:val="0"/>
        <w:autoSpaceDE w:val="0"/>
        <w:autoSpaceDN w:val="0"/>
        <w:adjustRightInd w:val="0"/>
        <w:spacing w:after="0" w:line="276" w:lineRule="auto"/>
        <w:ind w:left="944" w:right="115"/>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oblig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iskt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sjuksköt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ee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i omv</w:t>
      </w:r>
      <w:r w:rsidRPr="003154B6">
        <w:rPr>
          <w:rFonts w:ascii="Times New Roman" w:eastAsia="Times New Roman" w:hAnsi="Times New Roman" w:cs="Times New Roman"/>
          <w:spacing w:val="-1"/>
          <w:sz w:val="24"/>
          <w:szCs w:val="24"/>
          <w:lang w:eastAsia="sv-SE"/>
        </w:rPr>
        <w:t>år</w:t>
      </w:r>
      <w:r w:rsidRPr="003154B6">
        <w:rPr>
          <w:rFonts w:ascii="Times New Roman" w:eastAsia="Times New Roman" w:hAnsi="Times New Roman" w:cs="Times New Roman"/>
          <w:sz w:val="24"/>
          <w:szCs w:val="24"/>
          <w:lang w:eastAsia="sv-SE"/>
        </w:rPr>
        <w:t>dn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(H</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skol</w:t>
      </w:r>
      <w:r w:rsidRPr="003154B6">
        <w:rPr>
          <w:rFonts w:ascii="Times New Roman" w:eastAsia="Times New Roman" w:hAnsi="Times New Roman" w:cs="Times New Roman"/>
          <w:spacing w:val="-1"/>
          <w:sz w:val="24"/>
          <w:szCs w:val="24"/>
          <w:lang w:eastAsia="sv-SE"/>
        </w:rPr>
        <w:t>ef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dnin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F</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1993:1</w:t>
      </w:r>
      <w:r w:rsidRPr="003154B6">
        <w:rPr>
          <w:rFonts w:ascii="Times New Roman" w:eastAsia="Times New Roman" w:hAnsi="Times New Roman" w:cs="Times New Roman"/>
          <w:spacing w:val="2"/>
          <w:sz w:val="24"/>
          <w:szCs w:val="24"/>
          <w:lang w:eastAsia="sv-SE"/>
        </w:rPr>
        <w:t>0</w:t>
      </w:r>
      <w:r w:rsidRPr="003154B6">
        <w:rPr>
          <w:rFonts w:ascii="Times New Roman" w:eastAsia="Times New Roman" w:hAnsi="Times New Roman" w:cs="Times New Roman"/>
          <w:sz w:val="24"/>
          <w:szCs w:val="24"/>
          <w:lang w:eastAsia="sv-SE"/>
        </w:rPr>
        <w:t>0</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z w:val="24"/>
          <w:szCs w:val="24"/>
          <w:lang w:eastAsia="sv-SE"/>
        </w:rPr>
        <w:t>il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ga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2</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De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j</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lvst</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ndiga</w:t>
      </w:r>
      <w:r w:rsidRPr="003154B6">
        <w:rPr>
          <w:rFonts w:ascii="Times New Roman" w:eastAsia="Times New Roman" w:hAnsi="Times New Roman" w:cs="Times New Roman"/>
          <w:spacing w:val="1"/>
          <w:sz w:val="24"/>
          <w:szCs w:val="24"/>
          <w:lang w:eastAsia="sv-SE"/>
        </w:rPr>
        <w:t xml:space="preserve"> 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om</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37"/>
          <w:sz w:val="24"/>
          <w:szCs w:val="24"/>
          <w:lang w:eastAsia="sv-SE"/>
        </w:rPr>
        <w:t xml:space="preserve"> </w:t>
      </w:r>
      <w:r w:rsidRPr="003154B6">
        <w:rPr>
          <w:rFonts w:ascii="Times New Roman" w:eastAsia="Times New Roman" w:hAnsi="Times New Roman" w:cs="Times New Roman"/>
          <w:sz w:val="24"/>
          <w:szCs w:val="24"/>
          <w:lang w:eastAsia="sv-SE"/>
        </w:rPr>
        <w:t>15</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z w:val="24"/>
          <w:szCs w:val="24"/>
          <w:lang w:eastAsia="sv-SE"/>
        </w:rPr>
        <w:t>hö</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sko</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pacing w:val="5"/>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37"/>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z w:val="24"/>
          <w:szCs w:val="24"/>
          <w:lang w:eastAsia="sv-SE"/>
        </w:rPr>
        <w:t>stud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37"/>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djupning</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hu</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z w:val="24"/>
          <w:szCs w:val="24"/>
          <w:lang w:eastAsia="sv-SE"/>
        </w:rPr>
        <w:t>udom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de</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knin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tik.</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 xml:space="preserve">I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43"/>
          <w:sz w:val="24"/>
          <w:szCs w:val="24"/>
          <w:lang w:eastAsia="sv-SE"/>
        </w:rPr>
        <w:t xml:space="preserve"> </w:t>
      </w:r>
      <w:r w:rsidRPr="003154B6">
        <w:rPr>
          <w:rFonts w:ascii="Times New Roman" w:eastAsia="Times New Roman" w:hAnsi="Times New Roman" w:cs="Times New Roman"/>
          <w:sz w:val="24"/>
          <w:szCs w:val="24"/>
          <w:lang w:eastAsia="sv-SE"/>
        </w:rPr>
        <w:t>in</w:t>
      </w:r>
      <w:r w:rsidRPr="003154B6">
        <w:rPr>
          <w:rFonts w:ascii="Times New Roman" w:eastAsia="Times New Roman" w:hAnsi="Times New Roman" w:cs="Times New Roman"/>
          <w:spacing w:val="-1"/>
          <w:sz w:val="24"/>
          <w:szCs w:val="24"/>
          <w:lang w:eastAsia="sv-SE"/>
        </w:rPr>
        <w:t>gå</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46"/>
          <w:sz w:val="24"/>
          <w:szCs w:val="24"/>
          <w:lang w:eastAsia="sv-SE"/>
        </w:rPr>
        <w:t xml:space="preserve"> </w:t>
      </w:r>
      <w:r w:rsidRPr="003154B6">
        <w:rPr>
          <w:rFonts w:ascii="Times New Roman" w:eastAsia="Times New Roman" w:hAnsi="Times New Roman" w:cs="Times New Roman"/>
          <w:sz w:val="24"/>
          <w:szCs w:val="24"/>
          <w:lang w:eastAsia="sv-SE"/>
        </w:rPr>
        <w:t>pl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nom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42"/>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43"/>
          <w:sz w:val="24"/>
          <w:szCs w:val="24"/>
          <w:lang w:eastAsia="sv-SE"/>
        </w:rPr>
        <w:t xml:space="preserve"> </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43"/>
          <w:sz w:val="24"/>
          <w:szCs w:val="24"/>
          <w:lang w:eastAsia="sv-SE"/>
        </w:rPr>
        <w:t xml:space="preserve"> </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ppo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42"/>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 xml:space="preserve">et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sv</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vid</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ium.</w:t>
      </w:r>
      <w:r w:rsidRPr="003154B6">
        <w:rPr>
          <w:rFonts w:ascii="Times New Roman" w:eastAsia="Times New Roman" w:hAnsi="Times New Roman" w:cs="Times New Roman"/>
          <w:spacing w:val="14"/>
          <w:sz w:val="24"/>
          <w:szCs w:val="24"/>
          <w:lang w:eastAsia="sv-SE"/>
        </w:rPr>
        <w:t xml:space="preserve"> </w:t>
      </w:r>
      <w:r w:rsidR="00195E8E">
        <w:rPr>
          <w:rFonts w:ascii="Times New Roman" w:eastAsia="Times New Roman" w:hAnsi="Times New Roman" w:cs="Times New Roman"/>
          <w:spacing w:val="14"/>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z w:val="24"/>
          <w:szCs w:val="24"/>
          <w:lang w:eastAsia="sv-SE"/>
        </w:rPr>
        <w:t>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de</w:t>
      </w:r>
      <w:r w:rsidR="00EC3F98">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ljs</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pacing w:val="-3"/>
          <w:sz w:val="24"/>
          <w:szCs w:val="24"/>
          <w:lang w:eastAsia="sv-SE"/>
        </w:rPr>
        <w:t>v</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ilti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 xml:space="preserve">r </w:t>
      </w:r>
      <w:r w:rsidRPr="00622E8F">
        <w:rPr>
          <w:rFonts w:ascii="Times New Roman" w:eastAsia="Times New Roman" w:hAnsi="Times New Roman" w:cs="Times New Roman"/>
          <w:sz w:val="24"/>
          <w:szCs w:val="24"/>
          <w:lang w:eastAsia="sv-SE"/>
        </w:rPr>
        <w:t>huvudom</w:t>
      </w:r>
      <w:r w:rsidRPr="00622E8F">
        <w:rPr>
          <w:rFonts w:ascii="Times New Roman" w:eastAsia="Times New Roman" w:hAnsi="Times New Roman" w:cs="Times New Roman"/>
          <w:spacing w:val="-1"/>
          <w:sz w:val="24"/>
          <w:szCs w:val="24"/>
          <w:lang w:eastAsia="sv-SE"/>
        </w:rPr>
        <w:t>rå</w:t>
      </w:r>
      <w:r w:rsidRPr="00622E8F">
        <w:rPr>
          <w:rFonts w:ascii="Times New Roman" w:eastAsia="Times New Roman" w:hAnsi="Times New Roman" w:cs="Times New Roman"/>
          <w:sz w:val="24"/>
          <w:szCs w:val="24"/>
          <w:lang w:eastAsia="sv-SE"/>
        </w:rPr>
        <w:t>d</w:t>
      </w:r>
      <w:r w:rsidRPr="00622E8F">
        <w:rPr>
          <w:rFonts w:ascii="Times New Roman" w:eastAsia="Times New Roman" w:hAnsi="Times New Roman" w:cs="Times New Roman"/>
          <w:spacing w:val="-1"/>
          <w:sz w:val="24"/>
          <w:szCs w:val="24"/>
          <w:lang w:eastAsia="sv-SE"/>
        </w:rPr>
        <w:t>e</w:t>
      </w:r>
      <w:r w:rsidR="001256CB">
        <w:rPr>
          <w:rFonts w:ascii="Times New Roman" w:eastAsia="Times New Roman" w:hAnsi="Times New Roman" w:cs="Times New Roman"/>
          <w:spacing w:val="-1"/>
          <w:sz w:val="24"/>
          <w:szCs w:val="24"/>
          <w:lang w:eastAsia="sv-SE"/>
        </w:rPr>
        <w:t xml:space="preserve">t </w:t>
      </w:r>
      <w:r w:rsidR="001256CB" w:rsidRPr="00612687">
        <w:rPr>
          <w:rFonts w:ascii="Times New Roman" w:eastAsia="Times New Roman" w:hAnsi="Times New Roman" w:cs="Times New Roman"/>
          <w:bCs/>
          <w:spacing w:val="-1"/>
          <w:sz w:val="24"/>
          <w:szCs w:val="24"/>
          <w:lang w:eastAsia="sv-SE"/>
        </w:rPr>
        <w:t>omvårdnad</w:t>
      </w:r>
      <w:r w:rsidR="001256CB" w:rsidRPr="00612687">
        <w:rPr>
          <w:rFonts w:ascii="Times New Roman" w:eastAsia="Times New Roman" w:hAnsi="Times New Roman" w:cs="Times New Roman"/>
          <w:bCs/>
          <w:spacing w:val="34"/>
          <w:sz w:val="24"/>
          <w:szCs w:val="24"/>
          <w:lang w:eastAsia="sv-SE"/>
        </w:rPr>
        <w:t xml:space="preserve"> </w:t>
      </w:r>
      <w:r w:rsidRPr="00612687">
        <w:rPr>
          <w:rFonts w:ascii="Times New Roman" w:eastAsia="Times New Roman" w:hAnsi="Times New Roman" w:cs="Times New Roman"/>
          <w:bCs/>
          <w:sz w:val="24"/>
          <w:szCs w:val="24"/>
          <w:lang w:eastAsia="sv-SE"/>
        </w:rPr>
        <w:t>o</w:t>
      </w:r>
      <w:r w:rsidRPr="00612687">
        <w:rPr>
          <w:rFonts w:ascii="Times New Roman" w:eastAsia="Times New Roman" w:hAnsi="Times New Roman" w:cs="Times New Roman"/>
          <w:bCs/>
          <w:spacing w:val="-1"/>
          <w:sz w:val="24"/>
          <w:szCs w:val="24"/>
          <w:lang w:eastAsia="sv-SE"/>
        </w:rPr>
        <w:t>c</w:t>
      </w:r>
      <w:r w:rsidRPr="00612687">
        <w:rPr>
          <w:rFonts w:ascii="Times New Roman" w:eastAsia="Times New Roman" w:hAnsi="Times New Roman" w:cs="Times New Roman"/>
          <w:bCs/>
          <w:sz w:val="24"/>
          <w:szCs w:val="24"/>
          <w:lang w:eastAsia="sv-SE"/>
        </w:rPr>
        <w:t>h</w:t>
      </w:r>
      <w:r w:rsidRPr="00612687">
        <w:rPr>
          <w:rFonts w:ascii="Times New Roman" w:eastAsia="Times New Roman" w:hAnsi="Times New Roman" w:cs="Times New Roman"/>
          <w:spacing w:val="33"/>
          <w:sz w:val="24"/>
          <w:szCs w:val="24"/>
          <w:lang w:eastAsia="sv-SE"/>
        </w:rPr>
        <w:t xml:space="preserve"> </w:t>
      </w:r>
      <w:r w:rsidRPr="00622E8F">
        <w:rPr>
          <w:rFonts w:ascii="Times New Roman" w:eastAsia="Times New Roman" w:hAnsi="Times New Roman" w:cs="Times New Roman"/>
          <w:sz w:val="24"/>
          <w:szCs w:val="24"/>
          <w:lang w:eastAsia="sv-SE"/>
        </w:rPr>
        <w:t>sjuksköt</w:t>
      </w:r>
      <w:r w:rsidRPr="00622E8F">
        <w:rPr>
          <w:rFonts w:ascii="Times New Roman" w:eastAsia="Times New Roman" w:hAnsi="Times New Roman" w:cs="Times New Roman"/>
          <w:spacing w:val="-1"/>
          <w:sz w:val="24"/>
          <w:szCs w:val="24"/>
          <w:lang w:eastAsia="sv-SE"/>
        </w:rPr>
        <w:t>er</w:t>
      </w:r>
      <w:r w:rsidRPr="00622E8F">
        <w:rPr>
          <w:rFonts w:ascii="Times New Roman" w:eastAsia="Times New Roman" w:hAnsi="Times New Roman" w:cs="Times New Roman"/>
          <w:sz w:val="24"/>
          <w:szCs w:val="24"/>
          <w:lang w:eastAsia="sv-SE"/>
        </w:rPr>
        <w:t>sk</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ns</w:t>
      </w:r>
      <w:r w:rsidRPr="00622E8F">
        <w:rPr>
          <w:rFonts w:ascii="Times New Roman" w:eastAsia="Times New Roman" w:hAnsi="Times New Roman" w:cs="Times New Roman"/>
          <w:spacing w:val="33"/>
          <w:sz w:val="24"/>
          <w:szCs w:val="24"/>
          <w:lang w:eastAsia="sv-SE"/>
        </w:rPr>
        <w:t xml:space="preserve"> </w:t>
      </w:r>
      <w:r w:rsidRPr="00622E8F">
        <w:rPr>
          <w:rFonts w:ascii="Times New Roman" w:eastAsia="Times New Roman" w:hAnsi="Times New Roman" w:cs="Times New Roman"/>
          <w:sz w:val="24"/>
          <w:szCs w:val="24"/>
          <w:lang w:eastAsia="sv-SE"/>
        </w:rPr>
        <w:t>komp</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2"/>
          <w:sz w:val="24"/>
          <w:szCs w:val="24"/>
          <w:lang w:eastAsia="sv-SE"/>
        </w:rPr>
        <w:t>n</w:t>
      </w:r>
      <w:r w:rsidRPr="00622E8F">
        <w:rPr>
          <w:rFonts w:ascii="Times New Roman" w:eastAsia="Times New Roman" w:hAnsi="Times New Roman" w:cs="Times New Roman"/>
          <w:sz w:val="24"/>
          <w:szCs w:val="24"/>
          <w:lang w:eastAsia="sv-SE"/>
        </w:rPr>
        <w:t>som</w:t>
      </w:r>
      <w:r w:rsidRPr="00622E8F">
        <w:rPr>
          <w:rFonts w:ascii="Times New Roman" w:eastAsia="Times New Roman" w:hAnsi="Times New Roman" w:cs="Times New Roman"/>
          <w:spacing w:val="-1"/>
          <w:sz w:val="24"/>
          <w:szCs w:val="24"/>
          <w:lang w:eastAsia="sv-SE"/>
        </w:rPr>
        <w:t>rå</w:t>
      </w:r>
      <w:r w:rsidRPr="00622E8F">
        <w:rPr>
          <w:rFonts w:ascii="Times New Roman" w:eastAsia="Times New Roman" w:hAnsi="Times New Roman" w:cs="Times New Roman"/>
          <w:sz w:val="24"/>
          <w:szCs w:val="24"/>
          <w:lang w:eastAsia="sv-SE"/>
        </w:rPr>
        <w:t>d</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w:t>
      </w:r>
      <w:r w:rsidR="00195E8E" w:rsidRPr="00622E8F">
        <w:rPr>
          <w:rFonts w:ascii="Times New Roman" w:eastAsia="Times New Roman" w:hAnsi="Times New Roman" w:cs="Times New Roman"/>
          <w:sz w:val="24"/>
          <w:szCs w:val="24"/>
          <w:lang w:eastAsia="sv-SE"/>
        </w:rPr>
        <w:t xml:space="preserve"> I</w:t>
      </w:r>
      <w:r w:rsidR="00195E8E" w:rsidRPr="00622E8F">
        <w:rPr>
          <w:rFonts w:ascii="Times New Roman" w:eastAsia="Times New Roman" w:hAnsi="Times New Roman" w:cs="Times New Roman"/>
          <w:spacing w:val="6"/>
          <w:sz w:val="24"/>
          <w:szCs w:val="24"/>
          <w:lang w:eastAsia="sv-SE"/>
        </w:rPr>
        <w:t xml:space="preserve"> </w:t>
      </w:r>
      <w:r w:rsidR="00195E8E" w:rsidRPr="00622E8F">
        <w:rPr>
          <w:rFonts w:ascii="Times New Roman" w:eastAsia="Times New Roman" w:hAnsi="Times New Roman" w:cs="Times New Roman"/>
          <w:spacing w:val="2"/>
          <w:sz w:val="24"/>
          <w:szCs w:val="24"/>
          <w:lang w:eastAsia="sv-SE"/>
        </w:rPr>
        <w:t>p</w:t>
      </w:r>
      <w:r w:rsidR="00195E8E" w:rsidRPr="00622E8F">
        <w:rPr>
          <w:rFonts w:ascii="Times New Roman" w:eastAsia="Times New Roman" w:hAnsi="Times New Roman" w:cs="Times New Roman"/>
          <w:spacing w:val="-1"/>
          <w:sz w:val="24"/>
          <w:szCs w:val="24"/>
          <w:lang w:eastAsia="sv-SE"/>
        </w:rPr>
        <w:t>r</w:t>
      </w:r>
      <w:r w:rsidR="00195E8E" w:rsidRPr="00622E8F">
        <w:rPr>
          <w:rFonts w:ascii="Times New Roman" w:eastAsia="Times New Roman" w:hAnsi="Times New Roman" w:cs="Times New Roman"/>
          <w:sz w:val="24"/>
          <w:szCs w:val="24"/>
          <w:lang w:eastAsia="sv-SE"/>
        </w:rPr>
        <w:t>o</w:t>
      </w:r>
      <w:r w:rsidR="00195E8E" w:rsidRPr="00622E8F">
        <w:rPr>
          <w:rFonts w:ascii="Times New Roman" w:eastAsia="Times New Roman" w:hAnsi="Times New Roman" w:cs="Times New Roman"/>
          <w:spacing w:val="-1"/>
          <w:sz w:val="24"/>
          <w:szCs w:val="24"/>
          <w:lang w:eastAsia="sv-SE"/>
        </w:rPr>
        <w:t>ce</w:t>
      </w:r>
      <w:r w:rsidR="00195E8E" w:rsidRPr="00622E8F">
        <w:rPr>
          <w:rFonts w:ascii="Times New Roman" w:eastAsia="Times New Roman" w:hAnsi="Times New Roman" w:cs="Times New Roman"/>
          <w:sz w:val="24"/>
          <w:szCs w:val="24"/>
          <w:lang w:eastAsia="sv-SE"/>
        </w:rPr>
        <w:t>s</w:t>
      </w:r>
      <w:r w:rsidR="00195E8E" w:rsidRPr="00622E8F">
        <w:rPr>
          <w:rFonts w:ascii="Times New Roman" w:eastAsia="Times New Roman" w:hAnsi="Times New Roman" w:cs="Times New Roman"/>
          <w:spacing w:val="2"/>
          <w:sz w:val="24"/>
          <w:szCs w:val="24"/>
          <w:lang w:eastAsia="sv-SE"/>
        </w:rPr>
        <w:t>s</w:t>
      </w:r>
      <w:r w:rsidR="00195E8E" w:rsidRPr="00622E8F">
        <w:rPr>
          <w:rFonts w:ascii="Times New Roman" w:eastAsia="Times New Roman" w:hAnsi="Times New Roman" w:cs="Times New Roman"/>
          <w:spacing w:val="-1"/>
          <w:sz w:val="24"/>
          <w:szCs w:val="24"/>
          <w:lang w:eastAsia="sv-SE"/>
        </w:rPr>
        <w:t>e</w:t>
      </w:r>
      <w:r w:rsidR="00195E8E" w:rsidRPr="00622E8F">
        <w:rPr>
          <w:rFonts w:ascii="Times New Roman" w:eastAsia="Times New Roman" w:hAnsi="Times New Roman" w:cs="Times New Roman"/>
          <w:sz w:val="24"/>
          <w:szCs w:val="24"/>
          <w:lang w:eastAsia="sv-SE"/>
        </w:rPr>
        <w:t>n</w:t>
      </w:r>
      <w:r w:rsidR="00195E8E" w:rsidRPr="00622E8F">
        <w:rPr>
          <w:rFonts w:ascii="Times New Roman" w:eastAsia="Times New Roman" w:hAnsi="Times New Roman" w:cs="Times New Roman"/>
          <w:spacing w:val="12"/>
          <w:sz w:val="24"/>
          <w:szCs w:val="24"/>
          <w:lang w:eastAsia="sv-SE"/>
        </w:rPr>
        <w:t xml:space="preserve"> </w:t>
      </w:r>
      <w:r w:rsidR="00195E8E" w:rsidRPr="00622E8F">
        <w:rPr>
          <w:rFonts w:ascii="Times New Roman" w:eastAsia="Times New Roman" w:hAnsi="Times New Roman" w:cs="Times New Roman"/>
          <w:sz w:val="24"/>
          <w:szCs w:val="24"/>
          <w:lang w:eastAsia="sv-SE"/>
        </w:rPr>
        <w:t>ing</w:t>
      </w:r>
      <w:r w:rsidR="00195E8E" w:rsidRPr="00622E8F">
        <w:rPr>
          <w:rFonts w:ascii="Times New Roman" w:eastAsia="Times New Roman" w:hAnsi="Times New Roman" w:cs="Times New Roman"/>
          <w:spacing w:val="-1"/>
          <w:sz w:val="24"/>
          <w:szCs w:val="24"/>
          <w:lang w:eastAsia="sv-SE"/>
        </w:rPr>
        <w:t>å</w:t>
      </w:r>
      <w:r w:rsidR="00195E8E" w:rsidRPr="00622E8F">
        <w:rPr>
          <w:rFonts w:ascii="Times New Roman" w:eastAsia="Times New Roman" w:hAnsi="Times New Roman" w:cs="Times New Roman"/>
          <w:sz w:val="24"/>
          <w:szCs w:val="24"/>
          <w:lang w:eastAsia="sv-SE"/>
        </w:rPr>
        <w:t>r</w:t>
      </w:r>
      <w:r w:rsidR="00195E8E" w:rsidRPr="00622E8F">
        <w:rPr>
          <w:rFonts w:ascii="Times New Roman" w:eastAsia="Times New Roman" w:hAnsi="Times New Roman" w:cs="Times New Roman"/>
          <w:spacing w:val="11"/>
          <w:sz w:val="24"/>
          <w:szCs w:val="24"/>
          <w:lang w:eastAsia="sv-SE"/>
        </w:rPr>
        <w:t xml:space="preserve"> </w:t>
      </w:r>
      <w:r w:rsidR="00195E8E" w:rsidRPr="00622E8F">
        <w:rPr>
          <w:rFonts w:ascii="Times New Roman" w:eastAsia="Times New Roman" w:hAnsi="Times New Roman" w:cs="Times New Roman"/>
          <w:spacing w:val="-1"/>
          <w:sz w:val="24"/>
          <w:szCs w:val="24"/>
          <w:lang w:eastAsia="sv-SE"/>
        </w:rPr>
        <w:t>ä</w:t>
      </w:r>
      <w:r w:rsidR="00195E8E" w:rsidRPr="00622E8F">
        <w:rPr>
          <w:rFonts w:ascii="Times New Roman" w:eastAsia="Times New Roman" w:hAnsi="Times New Roman" w:cs="Times New Roman"/>
          <w:spacing w:val="2"/>
          <w:sz w:val="24"/>
          <w:szCs w:val="24"/>
          <w:lang w:eastAsia="sv-SE"/>
        </w:rPr>
        <w:t>v</w:t>
      </w:r>
      <w:r w:rsidR="00195E8E" w:rsidRPr="00622E8F">
        <w:rPr>
          <w:rFonts w:ascii="Times New Roman" w:eastAsia="Times New Roman" w:hAnsi="Times New Roman" w:cs="Times New Roman"/>
          <w:spacing w:val="-1"/>
          <w:sz w:val="24"/>
          <w:szCs w:val="24"/>
          <w:lang w:eastAsia="sv-SE"/>
        </w:rPr>
        <w:t>e</w:t>
      </w:r>
      <w:r w:rsidR="00195E8E" w:rsidRPr="00622E8F">
        <w:rPr>
          <w:rFonts w:ascii="Times New Roman" w:eastAsia="Times New Roman" w:hAnsi="Times New Roman" w:cs="Times New Roman"/>
          <w:sz w:val="24"/>
          <w:szCs w:val="24"/>
          <w:lang w:eastAsia="sv-SE"/>
        </w:rPr>
        <w:t>n</w:t>
      </w:r>
      <w:r w:rsidR="00195E8E" w:rsidRPr="00622E8F">
        <w:rPr>
          <w:rFonts w:ascii="Times New Roman" w:eastAsia="Times New Roman" w:hAnsi="Times New Roman" w:cs="Times New Roman"/>
          <w:spacing w:val="12"/>
          <w:sz w:val="24"/>
          <w:szCs w:val="24"/>
          <w:lang w:eastAsia="sv-SE"/>
        </w:rPr>
        <w:t xml:space="preserve"> </w:t>
      </w:r>
      <w:r w:rsidR="00195E8E" w:rsidRPr="00622E8F">
        <w:rPr>
          <w:rFonts w:ascii="Times New Roman" w:eastAsia="Times New Roman" w:hAnsi="Times New Roman" w:cs="Times New Roman"/>
          <w:spacing w:val="-1"/>
          <w:sz w:val="24"/>
          <w:szCs w:val="24"/>
          <w:lang w:eastAsia="sv-SE"/>
        </w:rPr>
        <w:t>a</w:t>
      </w:r>
      <w:r w:rsidR="00195E8E" w:rsidRPr="00622E8F">
        <w:rPr>
          <w:rFonts w:ascii="Times New Roman" w:eastAsia="Times New Roman" w:hAnsi="Times New Roman" w:cs="Times New Roman"/>
          <w:sz w:val="24"/>
          <w:szCs w:val="24"/>
          <w:lang w:eastAsia="sv-SE"/>
        </w:rPr>
        <w:t>t</w:t>
      </w:r>
      <w:r w:rsidR="00BF1649" w:rsidRPr="00622E8F">
        <w:rPr>
          <w:rFonts w:ascii="Times New Roman" w:eastAsia="Times New Roman" w:hAnsi="Times New Roman" w:cs="Times New Roman"/>
          <w:sz w:val="24"/>
          <w:szCs w:val="24"/>
          <w:lang w:eastAsia="sv-SE"/>
        </w:rPr>
        <w:t>t vetenskapligt</w:t>
      </w:r>
      <w:r w:rsidR="00195E8E" w:rsidRPr="00622E8F">
        <w:rPr>
          <w:rFonts w:ascii="Times New Roman" w:eastAsia="Times New Roman" w:hAnsi="Times New Roman" w:cs="Times New Roman"/>
          <w:spacing w:val="12"/>
          <w:sz w:val="24"/>
          <w:szCs w:val="24"/>
          <w:lang w:eastAsia="sv-SE"/>
        </w:rPr>
        <w:t xml:space="preserve"> </w:t>
      </w:r>
      <w:r w:rsidR="00195E8E" w:rsidRPr="00622E8F">
        <w:rPr>
          <w:rFonts w:ascii="Times New Roman" w:eastAsia="Times New Roman" w:hAnsi="Times New Roman" w:cs="Times New Roman"/>
          <w:sz w:val="24"/>
          <w:szCs w:val="24"/>
          <w:lang w:eastAsia="sv-SE"/>
        </w:rPr>
        <w:t>k</w:t>
      </w:r>
      <w:r w:rsidR="00195E8E" w:rsidRPr="00622E8F">
        <w:rPr>
          <w:rFonts w:ascii="Times New Roman" w:eastAsia="Times New Roman" w:hAnsi="Times New Roman" w:cs="Times New Roman"/>
          <w:spacing w:val="-1"/>
          <w:sz w:val="24"/>
          <w:szCs w:val="24"/>
          <w:lang w:eastAsia="sv-SE"/>
        </w:rPr>
        <w:t>r</w:t>
      </w:r>
      <w:r w:rsidR="00195E8E" w:rsidRPr="00622E8F">
        <w:rPr>
          <w:rFonts w:ascii="Times New Roman" w:eastAsia="Times New Roman" w:hAnsi="Times New Roman" w:cs="Times New Roman"/>
          <w:sz w:val="24"/>
          <w:szCs w:val="24"/>
          <w:lang w:eastAsia="sv-SE"/>
        </w:rPr>
        <w:t>itiskt</w:t>
      </w:r>
      <w:r w:rsidR="00195E8E" w:rsidRPr="00622E8F">
        <w:rPr>
          <w:rFonts w:ascii="Times New Roman" w:eastAsia="Times New Roman" w:hAnsi="Times New Roman" w:cs="Times New Roman"/>
          <w:spacing w:val="12"/>
          <w:sz w:val="24"/>
          <w:szCs w:val="24"/>
          <w:lang w:eastAsia="sv-SE"/>
        </w:rPr>
        <w:t xml:space="preserve"> </w:t>
      </w:r>
      <w:r w:rsidR="00195E8E" w:rsidRPr="00622E8F">
        <w:rPr>
          <w:rFonts w:ascii="Times New Roman" w:eastAsia="Times New Roman" w:hAnsi="Times New Roman" w:cs="Times New Roman"/>
          <w:spacing w:val="-3"/>
          <w:sz w:val="24"/>
          <w:szCs w:val="24"/>
          <w:lang w:eastAsia="sv-SE"/>
        </w:rPr>
        <w:t>g</w:t>
      </w:r>
      <w:r w:rsidR="00195E8E" w:rsidRPr="00622E8F">
        <w:rPr>
          <w:rFonts w:ascii="Times New Roman" w:eastAsia="Times New Roman" w:hAnsi="Times New Roman" w:cs="Times New Roman"/>
          <w:spacing w:val="1"/>
          <w:sz w:val="24"/>
          <w:szCs w:val="24"/>
          <w:lang w:eastAsia="sv-SE"/>
        </w:rPr>
        <w:t>r</w:t>
      </w:r>
      <w:r w:rsidR="00195E8E" w:rsidRPr="00622E8F">
        <w:rPr>
          <w:rFonts w:ascii="Times New Roman" w:eastAsia="Times New Roman" w:hAnsi="Times New Roman" w:cs="Times New Roman"/>
          <w:spacing w:val="-1"/>
          <w:sz w:val="24"/>
          <w:szCs w:val="24"/>
          <w:lang w:eastAsia="sv-SE"/>
        </w:rPr>
        <w:t>a</w:t>
      </w:r>
      <w:r w:rsidR="00195E8E" w:rsidRPr="00622E8F">
        <w:rPr>
          <w:rFonts w:ascii="Times New Roman" w:eastAsia="Times New Roman" w:hAnsi="Times New Roman" w:cs="Times New Roman"/>
          <w:sz w:val="24"/>
          <w:szCs w:val="24"/>
          <w:lang w:eastAsia="sv-SE"/>
        </w:rPr>
        <w:t>nska</w:t>
      </w:r>
      <w:r w:rsidR="00195E8E" w:rsidRPr="00622E8F">
        <w:rPr>
          <w:rFonts w:ascii="Times New Roman" w:eastAsia="Times New Roman" w:hAnsi="Times New Roman" w:cs="Times New Roman"/>
          <w:spacing w:val="11"/>
          <w:sz w:val="24"/>
          <w:szCs w:val="24"/>
          <w:lang w:eastAsia="sv-SE"/>
        </w:rPr>
        <w:t xml:space="preserve"> </w:t>
      </w:r>
      <w:r w:rsidR="00195E8E" w:rsidRPr="00622E8F">
        <w:rPr>
          <w:rFonts w:ascii="Times New Roman" w:eastAsia="Times New Roman" w:hAnsi="Times New Roman" w:cs="Times New Roman"/>
          <w:sz w:val="24"/>
          <w:szCs w:val="24"/>
          <w:lang w:eastAsia="sv-SE"/>
        </w:rPr>
        <w:t>o</w:t>
      </w:r>
      <w:r w:rsidR="00195E8E" w:rsidRPr="00622E8F">
        <w:rPr>
          <w:rFonts w:ascii="Times New Roman" w:eastAsia="Times New Roman" w:hAnsi="Times New Roman" w:cs="Times New Roman"/>
          <w:spacing w:val="1"/>
          <w:sz w:val="24"/>
          <w:szCs w:val="24"/>
          <w:lang w:eastAsia="sv-SE"/>
        </w:rPr>
        <w:t>c</w:t>
      </w:r>
      <w:r w:rsidR="00195E8E" w:rsidRPr="00622E8F">
        <w:rPr>
          <w:rFonts w:ascii="Times New Roman" w:eastAsia="Times New Roman" w:hAnsi="Times New Roman" w:cs="Times New Roman"/>
          <w:sz w:val="24"/>
          <w:szCs w:val="24"/>
          <w:lang w:eastAsia="sv-SE"/>
        </w:rPr>
        <w:t>h diskut</w:t>
      </w:r>
      <w:r w:rsidR="00195E8E" w:rsidRPr="00622E8F">
        <w:rPr>
          <w:rFonts w:ascii="Times New Roman" w:eastAsia="Times New Roman" w:hAnsi="Times New Roman" w:cs="Times New Roman"/>
          <w:spacing w:val="-1"/>
          <w:sz w:val="24"/>
          <w:szCs w:val="24"/>
          <w:lang w:eastAsia="sv-SE"/>
        </w:rPr>
        <w:t>er</w:t>
      </w:r>
      <w:r w:rsidR="00195E8E" w:rsidRPr="00622E8F">
        <w:rPr>
          <w:rFonts w:ascii="Times New Roman" w:eastAsia="Times New Roman" w:hAnsi="Times New Roman" w:cs="Times New Roman"/>
          <w:sz w:val="24"/>
          <w:szCs w:val="24"/>
          <w:lang w:eastAsia="sv-SE"/>
        </w:rPr>
        <w:t>a</w:t>
      </w:r>
      <w:r w:rsidR="00195E8E" w:rsidRPr="00622E8F">
        <w:rPr>
          <w:rFonts w:ascii="Times New Roman" w:eastAsia="Times New Roman" w:hAnsi="Times New Roman" w:cs="Times New Roman"/>
          <w:spacing w:val="25"/>
          <w:sz w:val="24"/>
          <w:szCs w:val="24"/>
          <w:lang w:eastAsia="sv-SE"/>
        </w:rPr>
        <w:t xml:space="preserve"> </w:t>
      </w:r>
      <w:r w:rsidR="00195E8E" w:rsidRPr="00622E8F">
        <w:rPr>
          <w:rFonts w:ascii="Times New Roman" w:eastAsia="Times New Roman" w:hAnsi="Times New Roman" w:cs="Times New Roman"/>
          <w:sz w:val="24"/>
          <w:szCs w:val="24"/>
          <w:lang w:eastAsia="sv-SE"/>
        </w:rPr>
        <w:t>inn</w:t>
      </w:r>
      <w:r w:rsidR="00195E8E" w:rsidRPr="00622E8F">
        <w:rPr>
          <w:rFonts w:ascii="Times New Roman" w:eastAsia="Times New Roman" w:hAnsi="Times New Roman" w:cs="Times New Roman"/>
          <w:spacing w:val="-1"/>
          <w:sz w:val="24"/>
          <w:szCs w:val="24"/>
          <w:lang w:eastAsia="sv-SE"/>
        </w:rPr>
        <w:t>e</w:t>
      </w:r>
      <w:r w:rsidR="00195E8E" w:rsidRPr="00622E8F">
        <w:rPr>
          <w:rFonts w:ascii="Times New Roman" w:eastAsia="Times New Roman" w:hAnsi="Times New Roman" w:cs="Times New Roman"/>
          <w:sz w:val="24"/>
          <w:szCs w:val="24"/>
          <w:lang w:eastAsia="sv-SE"/>
        </w:rPr>
        <w:t>h</w:t>
      </w:r>
      <w:r w:rsidR="00195E8E" w:rsidRPr="00622E8F">
        <w:rPr>
          <w:rFonts w:ascii="Times New Roman" w:eastAsia="Times New Roman" w:hAnsi="Times New Roman" w:cs="Times New Roman"/>
          <w:spacing w:val="-1"/>
          <w:sz w:val="24"/>
          <w:szCs w:val="24"/>
          <w:lang w:eastAsia="sv-SE"/>
        </w:rPr>
        <w:t>å</w:t>
      </w:r>
      <w:r w:rsidR="00195E8E" w:rsidRPr="00622E8F">
        <w:rPr>
          <w:rFonts w:ascii="Times New Roman" w:eastAsia="Times New Roman" w:hAnsi="Times New Roman" w:cs="Times New Roman"/>
          <w:sz w:val="24"/>
          <w:szCs w:val="24"/>
          <w:lang w:eastAsia="sv-SE"/>
        </w:rPr>
        <w:t>ll</w:t>
      </w:r>
      <w:r w:rsidR="00195E8E" w:rsidRPr="00622E8F">
        <w:rPr>
          <w:rFonts w:ascii="Times New Roman" w:eastAsia="Times New Roman" w:hAnsi="Times New Roman" w:cs="Times New Roman"/>
          <w:spacing w:val="26"/>
          <w:sz w:val="24"/>
          <w:szCs w:val="24"/>
          <w:lang w:eastAsia="sv-SE"/>
        </w:rPr>
        <w:t xml:space="preserve"> </w:t>
      </w:r>
      <w:r w:rsidR="00195E8E" w:rsidRPr="00622E8F">
        <w:rPr>
          <w:rFonts w:ascii="Times New Roman" w:eastAsia="Times New Roman" w:hAnsi="Times New Roman" w:cs="Times New Roman"/>
          <w:sz w:val="24"/>
          <w:szCs w:val="24"/>
          <w:lang w:eastAsia="sv-SE"/>
        </w:rPr>
        <w:t>o</w:t>
      </w:r>
      <w:r w:rsidR="00195E8E" w:rsidRPr="00622E8F">
        <w:rPr>
          <w:rFonts w:ascii="Times New Roman" w:eastAsia="Times New Roman" w:hAnsi="Times New Roman" w:cs="Times New Roman"/>
          <w:spacing w:val="-1"/>
          <w:sz w:val="24"/>
          <w:szCs w:val="24"/>
          <w:lang w:eastAsia="sv-SE"/>
        </w:rPr>
        <w:t>c</w:t>
      </w:r>
      <w:r w:rsidR="00195E8E" w:rsidRPr="00622E8F">
        <w:rPr>
          <w:rFonts w:ascii="Times New Roman" w:eastAsia="Times New Roman" w:hAnsi="Times New Roman" w:cs="Times New Roman"/>
          <w:sz w:val="24"/>
          <w:szCs w:val="24"/>
          <w:lang w:eastAsia="sv-SE"/>
        </w:rPr>
        <w:t>h</w:t>
      </w:r>
      <w:r w:rsidR="00195E8E" w:rsidRPr="00622E8F">
        <w:rPr>
          <w:rFonts w:ascii="Times New Roman" w:eastAsia="Times New Roman" w:hAnsi="Times New Roman" w:cs="Times New Roman"/>
          <w:spacing w:val="28"/>
          <w:sz w:val="24"/>
          <w:szCs w:val="24"/>
          <w:lang w:eastAsia="sv-SE"/>
        </w:rPr>
        <w:t xml:space="preserve"> </w:t>
      </w:r>
      <w:r w:rsidR="00195E8E" w:rsidRPr="00622E8F">
        <w:rPr>
          <w:rFonts w:ascii="Times New Roman" w:eastAsia="Times New Roman" w:hAnsi="Times New Roman" w:cs="Times New Roman"/>
          <w:sz w:val="24"/>
          <w:szCs w:val="24"/>
          <w:lang w:eastAsia="sv-SE"/>
        </w:rPr>
        <w:t>m</w:t>
      </w:r>
      <w:r w:rsidR="00195E8E" w:rsidRPr="00622E8F">
        <w:rPr>
          <w:rFonts w:ascii="Times New Roman" w:eastAsia="Times New Roman" w:hAnsi="Times New Roman" w:cs="Times New Roman"/>
          <w:spacing w:val="-1"/>
          <w:sz w:val="24"/>
          <w:szCs w:val="24"/>
          <w:lang w:eastAsia="sv-SE"/>
        </w:rPr>
        <w:t>e</w:t>
      </w:r>
      <w:r w:rsidR="00195E8E" w:rsidRPr="00622E8F">
        <w:rPr>
          <w:rFonts w:ascii="Times New Roman" w:eastAsia="Times New Roman" w:hAnsi="Times New Roman" w:cs="Times New Roman"/>
          <w:sz w:val="24"/>
          <w:szCs w:val="24"/>
          <w:lang w:eastAsia="sv-SE"/>
        </w:rPr>
        <w:t>t</w:t>
      </w:r>
      <w:r w:rsidR="00195E8E" w:rsidRPr="00622E8F">
        <w:rPr>
          <w:rFonts w:ascii="Times New Roman" w:eastAsia="Times New Roman" w:hAnsi="Times New Roman" w:cs="Times New Roman"/>
          <w:spacing w:val="-1"/>
          <w:sz w:val="24"/>
          <w:szCs w:val="24"/>
          <w:lang w:eastAsia="sv-SE"/>
        </w:rPr>
        <w:t>o</w:t>
      </w:r>
      <w:r w:rsidR="00195E8E" w:rsidRPr="00622E8F">
        <w:rPr>
          <w:rFonts w:ascii="Times New Roman" w:eastAsia="Times New Roman" w:hAnsi="Times New Roman" w:cs="Times New Roman"/>
          <w:sz w:val="24"/>
          <w:szCs w:val="24"/>
          <w:lang w:eastAsia="sv-SE"/>
        </w:rPr>
        <w:t>d</w:t>
      </w:r>
      <w:r w:rsidR="00195E8E" w:rsidRPr="00622E8F">
        <w:rPr>
          <w:rFonts w:ascii="Times New Roman" w:eastAsia="Times New Roman" w:hAnsi="Times New Roman" w:cs="Times New Roman"/>
          <w:spacing w:val="26"/>
          <w:sz w:val="24"/>
          <w:szCs w:val="24"/>
          <w:lang w:eastAsia="sv-SE"/>
        </w:rPr>
        <w:t xml:space="preserve"> </w:t>
      </w:r>
      <w:r w:rsidR="00195E8E" w:rsidRPr="00622E8F">
        <w:rPr>
          <w:rFonts w:ascii="Times New Roman" w:eastAsia="Times New Roman" w:hAnsi="Times New Roman" w:cs="Times New Roman"/>
          <w:sz w:val="24"/>
          <w:szCs w:val="24"/>
          <w:lang w:eastAsia="sv-SE"/>
        </w:rPr>
        <w:t>i</w:t>
      </w:r>
      <w:r w:rsidR="00195E8E" w:rsidRPr="00622E8F">
        <w:rPr>
          <w:rFonts w:ascii="Times New Roman" w:eastAsia="Times New Roman" w:hAnsi="Times New Roman" w:cs="Times New Roman"/>
          <w:spacing w:val="26"/>
          <w:sz w:val="24"/>
          <w:szCs w:val="24"/>
          <w:lang w:eastAsia="sv-SE"/>
        </w:rPr>
        <w:t xml:space="preserve"> </w:t>
      </w:r>
      <w:r w:rsidR="00195E8E" w:rsidRPr="00622E8F">
        <w:rPr>
          <w:rFonts w:ascii="Times New Roman" w:eastAsia="Times New Roman" w:hAnsi="Times New Roman" w:cs="Times New Roman"/>
          <w:spacing w:val="-1"/>
          <w:sz w:val="24"/>
          <w:szCs w:val="24"/>
          <w:lang w:eastAsia="sv-SE"/>
        </w:rPr>
        <w:t>e</w:t>
      </w:r>
      <w:r w:rsidR="00195E8E" w:rsidRPr="00622E8F">
        <w:rPr>
          <w:rFonts w:ascii="Times New Roman" w:eastAsia="Times New Roman" w:hAnsi="Times New Roman" w:cs="Times New Roman"/>
          <w:sz w:val="24"/>
          <w:szCs w:val="24"/>
          <w:lang w:eastAsia="sv-SE"/>
        </w:rPr>
        <w:t>tt</w:t>
      </w:r>
      <w:r w:rsidR="00195E8E" w:rsidRPr="00622E8F">
        <w:rPr>
          <w:rFonts w:ascii="Times New Roman" w:eastAsia="Times New Roman" w:hAnsi="Times New Roman" w:cs="Times New Roman"/>
          <w:spacing w:val="26"/>
          <w:sz w:val="24"/>
          <w:szCs w:val="24"/>
          <w:lang w:eastAsia="sv-SE"/>
        </w:rPr>
        <w:t xml:space="preserve"> </w:t>
      </w:r>
      <w:r w:rsidR="00195E8E" w:rsidRPr="00622E8F">
        <w:rPr>
          <w:rFonts w:ascii="Times New Roman" w:eastAsia="Times New Roman" w:hAnsi="Times New Roman" w:cs="Times New Roman"/>
          <w:spacing w:val="-1"/>
          <w:sz w:val="24"/>
          <w:szCs w:val="24"/>
          <w:lang w:eastAsia="sv-SE"/>
        </w:rPr>
        <w:t>a</w:t>
      </w:r>
      <w:r w:rsidR="00195E8E" w:rsidRPr="00622E8F">
        <w:rPr>
          <w:rFonts w:ascii="Times New Roman" w:eastAsia="Times New Roman" w:hAnsi="Times New Roman" w:cs="Times New Roman"/>
          <w:sz w:val="24"/>
          <w:szCs w:val="24"/>
          <w:lang w:eastAsia="sv-SE"/>
        </w:rPr>
        <w:t>nn</w:t>
      </w:r>
      <w:r w:rsidR="00195E8E" w:rsidRPr="00622E8F">
        <w:rPr>
          <w:rFonts w:ascii="Times New Roman" w:eastAsia="Times New Roman" w:hAnsi="Times New Roman" w:cs="Times New Roman"/>
          <w:spacing w:val="-1"/>
          <w:sz w:val="24"/>
          <w:szCs w:val="24"/>
          <w:lang w:eastAsia="sv-SE"/>
        </w:rPr>
        <w:t>a</w:t>
      </w:r>
      <w:r w:rsidR="00195E8E" w:rsidRPr="00622E8F">
        <w:rPr>
          <w:rFonts w:ascii="Times New Roman" w:eastAsia="Times New Roman" w:hAnsi="Times New Roman" w:cs="Times New Roman"/>
          <w:sz w:val="24"/>
          <w:szCs w:val="24"/>
          <w:lang w:eastAsia="sv-SE"/>
        </w:rPr>
        <w:t>t</w:t>
      </w:r>
      <w:r w:rsidR="00195E8E" w:rsidRPr="00622E8F">
        <w:rPr>
          <w:rFonts w:ascii="Times New Roman" w:eastAsia="Times New Roman" w:hAnsi="Times New Roman" w:cs="Times New Roman"/>
          <w:spacing w:val="26"/>
          <w:sz w:val="24"/>
          <w:szCs w:val="24"/>
          <w:lang w:eastAsia="sv-SE"/>
        </w:rPr>
        <w:t xml:space="preserve"> </w:t>
      </w:r>
      <w:r w:rsidR="00195E8E" w:rsidRPr="00622E8F">
        <w:rPr>
          <w:rFonts w:ascii="Times New Roman" w:eastAsia="Times New Roman" w:hAnsi="Times New Roman" w:cs="Times New Roman"/>
          <w:spacing w:val="-1"/>
          <w:sz w:val="24"/>
          <w:szCs w:val="24"/>
          <w:lang w:eastAsia="sv-SE"/>
        </w:rPr>
        <w:t>e</w:t>
      </w:r>
      <w:r w:rsidR="00195E8E" w:rsidRPr="00622E8F">
        <w:rPr>
          <w:rFonts w:ascii="Times New Roman" w:eastAsia="Times New Roman" w:hAnsi="Times New Roman" w:cs="Times New Roman"/>
          <w:spacing w:val="2"/>
          <w:sz w:val="24"/>
          <w:szCs w:val="24"/>
          <w:lang w:eastAsia="sv-SE"/>
        </w:rPr>
        <w:t>x</w:t>
      </w:r>
      <w:r w:rsidR="00195E8E" w:rsidRPr="00622E8F">
        <w:rPr>
          <w:rFonts w:ascii="Times New Roman" w:eastAsia="Times New Roman" w:hAnsi="Times New Roman" w:cs="Times New Roman"/>
          <w:spacing w:val="-1"/>
          <w:sz w:val="24"/>
          <w:szCs w:val="24"/>
          <w:lang w:eastAsia="sv-SE"/>
        </w:rPr>
        <w:t>a</w:t>
      </w:r>
      <w:r w:rsidR="00195E8E" w:rsidRPr="00622E8F">
        <w:rPr>
          <w:rFonts w:ascii="Times New Roman" w:eastAsia="Times New Roman" w:hAnsi="Times New Roman" w:cs="Times New Roman"/>
          <w:sz w:val="24"/>
          <w:szCs w:val="24"/>
          <w:lang w:eastAsia="sv-SE"/>
        </w:rPr>
        <w:t>m</w:t>
      </w:r>
      <w:r w:rsidR="00195E8E" w:rsidRPr="00622E8F">
        <w:rPr>
          <w:rFonts w:ascii="Times New Roman" w:eastAsia="Times New Roman" w:hAnsi="Times New Roman" w:cs="Times New Roman"/>
          <w:spacing w:val="-1"/>
          <w:sz w:val="24"/>
          <w:szCs w:val="24"/>
          <w:lang w:eastAsia="sv-SE"/>
        </w:rPr>
        <w:t>e</w:t>
      </w:r>
      <w:r w:rsidR="00195E8E" w:rsidRPr="00622E8F">
        <w:rPr>
          <w:rFonts w:ascii="Times New Roman" w:eastAsia="Times New Roman" w:hAnsi="Times New Roman" w:cs="Times New Roman"/>
          <w:sz w:val="24"/>
          <w:szCs w:val="24"/>
          <w:lang w:eastAsia="sv-SE"/>
        </w:rPr>
        <w:t>n</w:t>
      </w:r>
      <w:r w:rsidR="00195E8E" w:rsidRPr="00622E8F">
        <w:rPr>
          <w:rFonts w:ascii="Times New Roman" w:eastAsia="Times New Roman" w:hAnsi="Times New Roman" w:cs="Times New Roman"/>
          <w:spacing w:val="2"/>
          <w:sz w:val="24"/>
          <w:szCs w:val="24"/>
          <w:lang w:eastAsia="sv-SE"/>
        </w:rPr>
        <w:t>s</w:t>
      </w:r>
      <w:r w:rsidR="00195E8E" w:rsidRPr="00622E8F">
        <w:rPr>
          <w:rFonts w:ascii="Times New Roman" w:eastAsia="Times New Roman" w:hAnsi="Times New Roman" w:cs="Times New Roman"/>
          <w:spacing w:val="-1"/>
          <w:sz w:val="24"/>
          <w:szCs w:val="24"/>
          <w:lang w:eastAsia="sv-SE"/>
        </w:rPr>
        <w:t>ar</w:t>
      </w:r>
      <w:r w:rsidR="00195E8E" w:rsidRPr="00622E8F">
        <w:rPr>
          <w:rFonts w:ascii="Times New Roman" w:eastAsia="Times New Roman" w:hAnsi="Times New Roman" w:cs="Times New Roman"/>
          <w:sz w:val="24"/>
          <w:szCs w:val="24"/>
          <w:lang w:eastAsia="sv-SE"/>
        </w:rPr>
        <w:t>b</w:t>
      </w:r>
      <w:r w:rsidR="00195E8E" w:rsidRPr="00622E8F">
        <w:rPr>
          <w:rFonts w:ascii="Times New Roman" w:eastAsia="Times New Roman" w:hAnsi="Times New Roman" w:cs="Times New Roman"/>
          <w:spacing w:val="-1"/>
          <w:sz w:val="24"/>
          <w:szCs w:val="24"/>
          <w:lang w:eastAsia="sv-SE"/>
        </w:rPr>
        <w:t>e</w:t>
      </w:r>
      <w:r w:rsidR="00195E8E" w:rsidRPr="00622E8F">
        <w:rPr>
          <w:rFonts w:ascii="Times New Roman" w:eastAsia="Times New Roman" w:hAnsi="Times New Roman" w:cs="Times New Roman"/>
          <w:sz w:val="24"/>
          <w:szCs w:val="24"/>
          <w:lang w:eastAsia="sv-SE"/>
        </w:rPr>
        <w:t>t</w:t>
      </w:r>
      <w:r w:rsidR="00195E8E" w:rsidRPr="00622E8F">
        <w:rPr>
          <w:rFonts w:ascii="Times New Roman" w:eastAsia="Times New Roman" w:hAnsi="Times New Roman" w:cs="Times New Roman"/>
          <w:spacing w:val="-1"/>
          <w:sz w:val="24"/>
          <w:szCs w:val="24"/>
          <w:lang w:eastAsia="sv-SE"/>
        </w:rPr>
        <w:t>e</w:t>
      </w:r>
      <w:r w:rsidR="00195E8E" w:rsidRPr="00622E8F">
        <w:rPr>
          <w:rFonts w:ascii="Times New Roman" w:eastAsia="Times New Roman" w:hAnsi="Times New Roman" w:cs="Times New Roman"/>
          <w:sz w:val="24"/>
          <w:szCs w:val="24"/>
          <w:lang w:eastAsia="sv-SE"/>
        </w:rPr>
        <w:t>.</w:t>
      </w:r>
    </w:p>
    <w:p w14:paraId="4C038D3F" w14:textId="77777777" w:rsidR="00EE7C2A" w:rsidRPr="003154B6" w:rsidRDefault="00EE7C2A" w:rsidP="00EE7C2A">
      <w:pPr>
        <w:widowControl w:val="0"/>
        <w:kinsoku w:val="0"/>
        <w:overflowPunct w:val="0"/>
        <w:autoSpaceDE w:val="0"/>
        <w:autoSpaceDN w:val="0"/>
        <w:adjustRightInd w:val="0"/>
        <w:spacing w:before="7" w:after="0" w:line="160" w:lineRule="exact"/>
        <w:rPr>
          <w:rFonts w:ascii="Times New Roman" w:eastAsia="Times New Roman" w:hAnsi="Times New Roman" w:cs="Times New Roman"/>
          <w:sz w:val="16"/>
          <w:szCs w:val="16"/>
          <w:lang w:eastAsia="sv-SE"/>
        </w:rPr>
      </w:pPr>
    </w:p>
    <w:p w14:paraId="3F4E879F"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2B5C184" w14:textId="77777777" w:rsidR="00EE7C2A" w:rsidRPr="003154B6" w:rsidRDefault="00EE7C2A" w:rsidP="00EE7C2A">
      <w:pPr>
        <w:widowControl w:val="0"/>
        <w:kinsoku w:val="0"/>
        <w:overflowPunct w:val="0"/>
        <w:autoSpaceDE w:val="0"/>
        <w:autoSpaceDN w:val="0"/>
        <w:adjustRightInd w:val="0"/>
        <w:spacing w:after="0" w:line="240" w:lineRule="auto"/>
        <w:ind w:left="944" w:right="5328"/>
        <w:jc w:val="both"/>
        <w:outlineLvl w:val="2"/>
        <w:rPr>
          <w:rFonts w:ascii="Times New Roman" w:eastAsia="Times New Roman" w:hAnsi="Times New Roman" w:cs="Times New Roman"/>
          <w:sz w:val="28"/>
          <w:szCs w:val="28"/>
          <w:lang w:eastAsia="sv-SE"/>
        </w:rPr>
      </w:pPr>
      <w:bookmarkStart w:id="4" w:name="Huvudområdet_omvårdnad"/>
      <w:bookmarkStart w:id="5" w:name="bookmark1"/>
      <w:bookmarkStart w:id="6" w:name="_Toc127367410"/>
      <w:bookmarkEnd w:id="4"/>
      <w:bookmarkEnd w:id="5"/>
      <w:r w:rsidRPr="003154B6">
        <w:rPr>
          <w:rFonts w:ascii="Times New Roman" w:eastAsia="Times New Roman" w:hAnsi="Times New Roman" w:cs="Times New Roman"/>
          <w:b/>
          <w:bCs/>
          <w:spacing w:val="-1"/>
          <w:sz w:val="28"/>
          <w:szCs w:val="28"/>
          <w:lang w:eastAsia="sv-SE"/>
        </w:rPr>
        <w:t>Hu</w:t>
      </w:r>
      <w:r w:rsidRPr="003154B6">
        <w:rPr>
          <w:rFonts w:ascii="Times New Roman" w:eastAsia="Times New Roman" w:hAnsi="Times New Roman" w:cs="Times New Roman"/>
          <w:b/>
          <w:bCs/>
          <w:spacing w:val="1"/>
          <w:sz w:val="28"/>
          <w:szCs w:val="28"/>
          <w:lang w:eastAsia="sv-SE"/>
        </w:rPr>
        <w:t>v</w:t>
      </w:r>
      <w:r w:rsidRPr="003154B6">
        <w:rPr>
          <w:rFonts w:ascii="Times New Roman" w:eastAsia="Times New Roman" w:hAnsi="Times New Roman" w:cs="Times New Roman"/>
          <w:b/>
          <w:bCs/>
          <w:spacing w:val="-1"/>
          <w:sz w:val="28"/>
          <w:szCs w:val="28"/>
          <w:lang w:eastAsia="sv-SE"/>
        </w:rPr>
        <w:t>u</w:t>
      </w:r>
      <w:r w:rsidRPr="003154B6">
        <w:rPr>
          <w:rFonts w:ascii="Times New Roman" w:eastAsia="Times New Roman" w:hAnsi="Times New Roman" w:cs="Times New Roman"/>
          <w:b/>
          <w:bCs/>
          <w:spacing w:val="-3"/>
          <w:sz w:val="28"/>
          <w:szCs w:val="28"/>
          <w:lang w:eastAsia="sv-SE"/>
        </w:rPr>
        <w:t>d</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pacing w:val="-4"/>
          <w:sz w:val="28"/>
          <w:szCs w:val="28"/>
          <w:lang w:eastAsia="sv-SE"/>
        </w:rPr>
        <w:t>m</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å</w:t>
      </w:r>
      <w:r w:rsidRPr="003154B6">
        <w:rPr>
          <w:rFonts w:ascii="Times New Roman" w:eastAsia="Times New Roman" w:hAnsi="Times New Roman" w:cs="Times New Roman"/>
          <w:b/>
          <w:bCs/>
          <w:spacing w:val="-1"/>
          <w:sz w:val="28"/>
          <w:szCs w:val="28"/>
          <w:lang w:eastAsia="sv-SE"/>
        </w:rPr>
        <w:t>d</w:t>
      </w:r>
      <w:r w:rsidRPr="003154B6">
        <w:rPr>
          <w:rFonts w:ascii="Times New Roman" w:eastAsia="Times New Roman" w:hAnsi="Times New Roman" w:cs="Times New Roman"/>
          <w:b/>
          <w:bCs/>
          <w:sz w:val="28"/>
          <w:szCs w:val="28"/>
          <w:lang w:eastAsia="sv-SE"/>
        </w:rPr>
        <w:t>et</w:t>
      </w:r>
      <w:r w:rsidRPr="003154B6">
        <w:rPr>
          <w:rFonts w:ascii="Times New Roman" w:eastAsia="Times New Roman" w:hAnsi="Times New Roman" w:cs="Times New Roman"/>
          <w:b/>
          <w:bCs/>
          <w:spacing w:val="-3"/>
          <w:sz w:val="28"/>
          <w:szCs w:val="28"/>
          <w:lang w:eastAsia="sv-SE"/>
        </w:rPr>
        <w:t xml:space="preserve"> </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pacing w:val="-4"/>
          <w:sz w:val="28"/>
          <w:szCs w:val="28"/>
          <w:lang w:eastAsia="sv-SE"/>
        </w:rPr>
        <w:t>m</w:t>
      </w:r>
      <w:r w:rsidRPr="003154B6">
        <w:rPr>
          <w:rFonts w:ascii="Times New Roman" w:eastAsia="Times New Roman" w:hAnsi="Times New Roman" w:cs="Times New Roman"/>
          <w:b/>
          <w:bCs/>
          <w:spacing w:val="1"/>
          <w:sz w:val="28"/>
          <w:szCs w:val="28"/>
          <w:lang w:eastAsia="sv-SE"/>
        </w:rPr>
        <w:t>vå</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d</w:t>
      </w:r>
      <w:r w:rsidRPr="003154B6">
        <w:rPr>
          <w:rFonts w:ascii="Times New Roman" w:eastAsia="Times New Roman" w:hAnsi="Times New Roman" w:cs="Times New Roman"/>
          <w:b/>
          <w:bCs/>
          <w:spacing w:val="-3"/>
          <w:sz w:val="28"/>
          <w:szCs w:val="28"/>
          <w:lang w:eastAsia="sv-SE"/>
        </w:rPr>
        <w:t>n</w:t>
      </w:r>
      <w:r w:rsidRPr="003154B6">
        <w:rPr>
          <w:rFonts w:ascii="Times New Roman" w:eastAsia="Times New Roman" w:hAnsi="Times New Roman" w:cs="Times New Roman"/>
          <w:b/>
          <w:bCs/>
          <w:spacing w:val="1"/>
          <w:sz w:val="28"/>
          <w:szCs w:val="28"/>
          <w:lang w:eastAsia="sv-SE"/>
        </w:rPr>
        <w:t>ad</w:t>
      </w:r>
      <w:bookmarkEnd w:id="6"/>
    </w:p>
    <w:p w14:paraId="51CDCE3A" w14:textId="77777777" w:rsidR="00EE7C2A" w:rsidRPr="003154B6" w:rsidRDefault="00EE7C2A" w:rsidP="00EE7C2A">
      <w:pPr>
        <w:widowControl w:val="0"/>
        <w:kinsoku w:val="0"/>
        <w:overflowPunct w:val="0"/>
        <w:autoSpaceDE w:val="0"/>
        <w:autoSpaceDN w:val="0"/>
        <w:adjustRightInd w:val="0"/>
        <w:spacing w:before="4" w:after="0" w:line="160" w:lineRule="exact"/>
        <w:rPr>
          <w:rFonts w:ascii="Times New Roman" w:eastAsia="Times New Roman" w:hAnsi="Times New Roman" w:cs="Times New Roman"/>
          <w:sz w:val="16"/>
          <w:szCs w:val="16"/>
          <w:lang w:eastAsia="sv-SE"/>
        </w:rPr>
      </w:pPr>
    </w:p>
    <w:p w14:paraId="377EC082" w14:textId="3A61B276" w:rsidR="000F017B" w:rsidRPr="00B96B42" w:rsidRDefault="000F017B" w:rsidP="000F017B">
      <w:pPr>
        <w:widowControl w:val="0"/>
        <w:kinsoku w:val="0"/>
        <w:overflowPunct w:val="0"/>
        <w:autoSpaceDE w:val="0"/>
        <w:autoSpaceDN w:val="0"/>
        <w:adjustRightInd w:val="0"/>
        <w:spacing w:after="0" w:line="276" w:lineRule="auto"/>
        <w:ind w:left="944" w:right="116"/>
        <w:jc w:val="both"/>
        <w:rPr>
          <w:rFonts w:ascii="Times New Roman" w:eastAsia="Times New Roman" w:hAnsi="Times New Roman" w:cs="Times New Roman"/>
          <w:sz w:val="20"/>
          <w:szCs w:val="20"/>
          <w:lang w:eastAsia="sv-SE"/>
        </w:rPr>
      </w:pPr>
      <w:r w:rsidRPr="00B93360">
        <w:rPr>
          <w:rFonts w:ascii="Times New Roman" w:hAnsi="Times New Roman" w:cs="Times New Roman"/>
          <w:sz w:val="24"/>
          <w:szCs w:val="24"/>
          <w:lang w:eastAsia="sv-SE"/>
        </w:rPr>
        <w:t xml:space="preserve">Huvudområdet omvårdnad som akademiskt ämne innefattar och utvecklar kunskaper om vårdande relationer och handlingar vilka främjar fysisk, psykisk, social och existentiell hälsa för människan. Centrala begrepp är människa, hälsa, miljö och vårdande. </w:t>
      </w:r>
      <w:r w:rsidRPr="00B93360">
        <w:rPr>
          <w:rFonts w:ascii="Times New Roman" w:hAnsi="Times New Roman" w:cs="Times New Roman"/>
          <w:sz w:val="24"/>
          <w:szCs w:val="24"/>
        </w:rPr>
        <w:t>Omvårdnad utgår från en humanistisk grundsyn, där al</w:t>
      </w:r>
      <w:r w:rsidRPr="00B93360">
        <w:rPr>
          <w:rFonts w:ascii="Times New Roman" w:hAnsi="Times New Roman" w:cs="Times New Roman"/>
          <w:sz w:val="24"/>
          <w:szCs w:val="24"/>
          <w:lang w:eastAsia="sv-SE"/>
        </w:rPr>
        <w:t>la människor är unika och ska, utifrån ett etiskt förhållningssätt, bemötas med respekt, värdighet och ses som kompetenta personer med resurser. Patienters, närståendes och vårdpersonals lärande har utgångspunkt i livsvärlden, som är individuell (subjektiv) och omfattas av människans hela livscykel. Hälsa ses som något mer än frånvaro av sjukdom. Ett personcentrerat och normkritiskt förhållningssätt vägleder i teoretiska och praktiska handlingar. Inom omvårdnad eftersträvas ett säkert, hållbart och jämlikt vårdande utifrån tre nivåer; individ-, grupp- och samhällsperspektiv</w:t>
      </w:r>
      <w:r w:rsidRPr="00B96B42">
        <w:rPr>
          <w:rFonts w:ascii="Times New Roman" w:hAnsi="Times New Roman" w:cs="Times New Roman"/>
          <w:lang w:eastAsia="sv-SE"/>
        </w:rPr>
        <w:t xml:space="preserve">. </w:t>
      </w:r>
    </w:p>
    <w:p w14:paraId="4D5E0D71" w14:textId="77777777" w:rsidR="00EE7C2A" w:rsidRPr="00B96B42" w:rsidRDefault="00EE7C2A" w:rsidP="00EE7C2A">
      <w:pPr>
        <w:widowControl w:val="0"/>
        <w:kinsoku w:val="0"/>
        <w:overflowPunct w:val="0"/>
        <w:autoSpaceDE w:val="0"/>
        <w:autoSpaceDN w:val="0"/>
        <w:adjustRightInd w:val="0"/>
        <w:spacing w:before="5" w:after="0" w:line="200" w:lineRule="exact"/>
        <w:rPr>
          <w:rFonts w:ascii="Times New Roman" w:eastAsia="Times New Roman" w:hAnsi="Times New Roman" w:cs="Times New Roman"/>
          <w:sz w:val="20"/>
          <w:szCs w:val="20"/>
          <w:lang w:eastAsia="sv-SE"/>
        </w:rPr>
      </w:pPr>
    </w:p>
    <w:p w14:paraId="2C3681AB" w14:textId="77777777" w:rsidR="00EE7C2A" w:rsidRPr="003154B6" w:rsidRDefault="00EE7C2A" w:rsidP="00EE7C2A">
      <w:pPr>
        <w:widowControl w:val="0"/>
        <w:kinsoku w:val="0"/>
        <w:overflowPunct w:val="0"/>
        <w:autoSpaceDE w:val="0"/>
        <w:autoSpaceDN w:val="0"/>
        <w:adjustRightInd w:val="0"/>
        <w:spacing w:after="0" w:line="240" w:lineRule="auto"/>
        <w:ind w:left="944" w:right="4224"/>
        <w:jc w:val="both"/>
        <w:outlineLvl w:val="1"/>
        <w:rPr>
          <w:rFonts w:ascii="Times New Roman" w:eastAsia="Times New Roman" w:hAnsi="Times New Roman" w:cs="Times New Roman"/>
          <w:sz w:val="32"/>
          <w:szCs w:val="32"/>
          <w:lang w:eastAsia="sv-SE"/>
        </w:rPr>
      </w:pPr>
      <w:bookmarkStart w:id="7" w:name="Examensarbetets_genomförande"/>
      <w:bookmarkStart w:id="8" w:name="bookmark2"/>
      <w:bookmarkStart w:id="9" w:name="_Toc127367411"/>
      <w:bookmarkEnd w:id="7"/>
      <w:bookmarkEnd w:id="8"/>
      <w:r w:rsidRPr="003154B6">
        <w:rPr>
          <w:rFonts w:ascii="Times New Roman" w:eastAsia="Times New Roman" w:hAnsi="Times New Roman" w:cs="Times New Roman"/>
          <w:b/>
          <w:bCs/>
          <w:sz w:val="32"/>
          <w:szCs w:val="32"/>
          <w:lang w:eastAsia="sv-SE"/>
        </w:rPr>
        <w:t>E</w:t>
      </w:r>
      <w:r w:rsidRPr="003154B6">
        <w:rPr>
          <w:rFonts w:ascii="Times New Roman" w:eastAsia="Times New Roman" w:hAnsi="Times New Roman" w:cs="Times New Roman"/>
          <w:b/>
          <w:bCs/>
          <w:spacing w:val="1"/>
          <w:sz w:val="32"/>
          <w:szCs w:val="32"/>
          <w:lang w:eastAsia="sv-SE"/>
        </w:rPr>
        <w:t>xa</w:t>
      </w:r>
      <w:r w:rsidRPr="003154B6">
        <w:rPr>
          <w:rFonts w:ascii="Times New Roman" w:eastAsia="Times New Roman" w:hAnsi="Times New Roman" w:cs="Times New Roman"/>
          <w:b/>
          <w:bCs/>
          <w:spacing w:val="-2"/>
          <w:sz w:val="32"/>
          <w:szCs w:val="32"/>
          <w:lang w:eastAsia="sv-SE"/>
        </w:rPr>
        <w:t>m</w:t>
      </w:r>
      <w:r w:rsidRPr="003154B6">
        <w:rPr>
          <w:rFonts w:ascii="Times New Roman" w:eastAsia="Times New Roman" w:hAnsi="Times New Roman" w:cs="Times New Roman"/>
          <w:b/>
          <w:bCs/>
          <w:sz w:val="32"/>
          <w:szCs w:val="32"/>
          <w:lang w:eastAsia="sv-SE"/>
        </w:rPr>
        <w:t>ens</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rbe</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pacing w:val="2"/>
          <w:sz w:val="32"/>
          <w:szCs w:val="32"/>
          <w:lang w:eastAsia="sv-SE"/>
        </w:rPr>
        <w:t>e</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z w:val="32"/>
          <w:szCs w:val="32"/>
          <w:lang w:eastAsia="sv-SE"/>
        </w:rPr>
        <w:t>s</w:t>
      </w:r>
      <w:r w:rsidRPr="003154B6">
        <w:rPr>
          <w:rFonts w:ascii="Times New Roman" w:eastAsia="Times New Roman" w:hAnsi="Times New Roman" w:cs="Times New Roman"/>
          <w:b/>
          <w:bCs/>
          <w:spacing w:val="-41"/>
          <w:sz w:val="32"/>
          <w:szCs w:val="32"/>
          <w:lang w:eastAsia="sv-SE"/>
        </w:rPr>
        <w:t xml:space="preserve"> </w:t>
      </w:r>
      <w:r w:rsidRPr="003154B6">
        <w:rPr>
          <w:rFonts w:ascii="Times New Roman" w:eastAsia="Times New Roman" w:hAnsi="Times New Roman" w:cs="Times New Roman"/>
          <w:b/>
          <w:bCs/>
          <w:spacing w:val="1"/>
          <w:sz w:val="32"/>
          <w:szCs w:val="32"/>
          <w:lang w:eastAsia="sv-SE"/>
        </w:rPr>
        <w:t>g</w:t>
      </w:r>
      <w:r w:rsidRPr="003154B6">
        <w:rPr>
          <w:rFonts w:ascii="Times New Roman" w:eastAsia="Times New Roman" w:hAnsi="Times New Roman" w:cs="Times New Roman"/>
          <w:b/>
          <w:bCs/>
          <w:sz w:val="32"/>
          <w:szCs w:val="32"/>
          <w:lang w:eastAsia="sv-SE"/>
        </w:rPr>
        <w:t>en</w:t>
      </w:r>
      <w:r w:rsidRPr="003154B6">
        <w:rPr>
          <w:rFonts w:ascii="Times New Roman" w:eastAsia="Times New Roman" w:hAnsi="Times New Roman" w:cs="Times New Roman"/>
          <w:b/>
          <w:bCs/>
          <w:spacing w:val="3"/>
          <w:sz w:val="32"/>
          <w:szCs w:val="32"/>
          <w:lang w:eastAsia="sv-SE"/>
        </w:rPr>
        <w:t>o</w:t>
      </w:r>
      <w:r w:rsidRPr="003154B6">
        <w:rPr>
          <w:rFonts w:ascii="Times New Roman" w:eastAsia="Times New Roman" w:hAnsi="Times New Roman" w:cs="Times New Roman"/>
          <w:b/>
          <w:bCs/>
          <w:spacing w:val="-6"/>
          <w:sz w:val="32"/>
          <w:szCs w:val="32"/>
          <w:lang w:eastAsia="sv-SE"/>
        </w:rPr>
        <w:t>m</w:t>
      </w:r>
      <w:r w:rsidRPr="003154B6">
        <w:rPr>
          <w:rFonts w:ascii="Times New Roman" w:eastAsia="Times New Roman" w:hAnsi="Times New Roman" w:cs="Times New Roman"/>
          <w:b/>
          <w:bCs/>
          <w:spacing w:val="-1"/>
          <w:sz w:val="32"/>
          <w:szCs w:val="32"/>
          <w:lang w:eastAsia="sv-SE"/>
        </w:rPr>
        <w:t>f</w:t>
      </w:r>
      <w:r w:rsidRPr="003154B6">
        <w:rPr>
          <w:rFonts w:ascii="Times New Roman" w:eastAsia="Times New Roman" w:hAnsi="Times New Roman" w:cs="Times New Roman"/>
          <w:b/>
          <w:bCs/>
          <w:spacing w:val="1"/>
          <w:sz w:val="32"/>
          <w:szCs w:val="32"/>
          <w:lang w:eastAsia="sv-SE"/>
        </w:rPr>
        <w:t>ö</w:t>
      </w:r>
      <w:r w:rsidRPr="003154B6">
        <w:rPr>
          <w:rFonts w:ascii="Times New Roman" w:eastAsia="Times New Roman" w:hAnsi="Times New Roman" w:cs="Times New Roman"/>
          <w:b/>
          <w:bCs/>
          <w:sz w:val="32"/>
          <w:szCs w:val="32"/>
          <w:lang w:eastAsia="sv-SE"/>
        </w:rPr>
        <w:t>r</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nde</w:t>
      </w:r>
      <w:bookmarkEnd w:id="9"/>
    </w:p>
    <w:p w14:paraId="75519B8D" w14:textId="6F7D6EF7" w:rsidR="00FF08C9" w:rsidRPr="00D853AB" w:rsidRDefault="00EE7C2A" w:rsidP="00B93360">
      <w:pPr>
        <w:spacing w:line="276" w:lineRule="auto"/>
        <w:ind w:left="944"/>
        <w:rPr>
          <w:rFonts w:ascii="Times New Roman" w:hAnsi="Times New Roman" w:cs="Times New Roman"/>
          <w:sz w:val="24"/>
          <w:szCs w:val="24"/>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no</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huvuds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lit</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vil</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 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o</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pliga</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ti</w:t>
      </w:r>
      <w:r w:rsidRPr="003154B6">
        <w:rPr>
          <w:rFonts w:ascii="Times New Roman" w:eastAsia="Times New Roman" w:hAnsi="Times New Roman" w:cs="Times New Roman"/>
          <w:spacing w:val="-1"/>
          <w:sz w:val="24"/>
          <w:szCs w:val="24"/>
          <w:lang w:eastAsia="sv-SE"/>
        </w:rPr>
        <w:t>k</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 xml:space="preserve">s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ölj</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z w:val="24"/>
          <w:szCs w:val="24"/>
          <w:lang w:eastAsia="sv-SE"/>
        </w:rPr>
        <w:t>två</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pit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w:t>
      </w:r>
      <w:r w:rsidR="00FF08C9" w:rsidRPr="00D853AB">
        <w:rPr>
          <w:rFonts w:ascii="Times New Roman" w:hAnsi="Times New Roman" w:cs="Times New Roman"/>
          <w:sz w:val="24"/>
          <w:szCs w:val="24"/>
        </w:rPr>
        <w:t>[i Friberg, F. (red.) (</w:t>
      </w:r>
      <w:r w:rsidR="00FF08C9" w:rsidRPr="00C261BA">
        <w:rPr>
          <w:rFonts w:ascii="Times New Roman" w:hAnsi="Times New Roman" w:cs="Times New Roman"/>
          <w:sz w:val="24"/>
          <w:szCs w:val="24"/>
        </w:rPr>
        <w:t>2022</w:t>
      </w:r>
      <w:r w:rsidR="00FF08C9" w:rsidRPr="00D853AB">
        <w:rPr>
          <w:rFonts w:ascii="Times New Roman" w:hAnsi="Times New Roman" w:cs="Times New Roman"/>
          <w:sz w:val="24"/>
          <w:szCs w:val="24"/>
        </w:rPr>
        <w:t xml:space="preserve">). </w:t>
      </w:r>
      <w:r w:rsidR="00FF08C9" w:rsidRPr="00D853AB">
        <w:rPr>
          <w:rFonts w:ascii="Times New Roman" w:hAnsi="Times New Roman" w:cs="Times New Roman"/>
          <w:i/>
          <w:sz w:val="24"/>
          <w:szCs w:val="24"/>
        </w:rPr>
        <w:t xml:space="preserve">Dags för uppsats. Vägledning för litteraturbaserade examensarbeten. </w:t>
      </w:r>
      <w:r w:rsidR="00FF08C9" w:rsidRPr="00D853AB">
        <w:rPr>
          <w:rFonts w:ascii="Times New Roman" w:hAnsi="Times New Roman" w:cs="Times New Roman"/>
          <w:sz w:val="24"/>
          <w:szCs w:val="24"/>
        </w:rPr>
        <w:t>Studentlitteratur.] för val av metod för en litteraturbaserad studie:</w:t>
      </w:r>
    </w:p>
    <w:p w14:paraId="0586BE68" w14:textId="4623F299" w:rsidR="00FF08C9" w:rsidRPr="00FB6E84" w:rsidRDefault="00FF08C9" w:rsidP="00B93360">
      <w:pPr>
        <w:pStyle w:val="Liststycke"/>
        <w:numPr>
          <w:ilvl w:val="0"/>
          <w:numId w:val="19"/>
        </w:numPr>
        <w:spacing w:line="276" w:lineRule="auto"/>
        <w:rPr>
          <w:bCs/>
        </w:rPr>
      </w:pPr>
      <w:r w:rsidRPr="00FB6E84">
        <w:rPr>
          <w:bCs/>
        </w:rPr>
        <w:t>Att göra en integrerande sammanställning av kvalitativ forskning – inspirerad av metasyntes (kapitel 12).</w:t>
      </w:r>
    </w:p>
    <w:p w14:paraId="38086263" w14:textId="770F7B0E" w:rsidR="00FF08C9" w:rsidRPr="00FB6E84" w:rsidRDefault="00FF08C9" w:rsidP="00B93360">
      <w:pPr>
        <w:pStyle w:val="Liststycke"/>
        <w:numPr>
          <w:ilvl w:val="0"/>
          <w:numId w:val="19"/>
        </w:numPr>
        <w:spacing w:line="276" w:lineRule="auto"/>
        <w:rPr>
          <w:bCs/>
        </w:rPr>
      </w:pPr>
      <w:r w:rsidRPr="00FB6E84">
        <w:rPr>
          <w:bCs/>
        </w:rPr>
        <w:t>Att göra en litteraturöversikt av kvantitativ och kvalitativ forskning (kapitel 13).</w:t>
      </w:r>
    </w:p>
    <w:p w14:paraId="27F0C4FE" w14:textId="415E96E2" w:rsidR="00FF08C9" w:rsidRPr="00FB6E84" w:rsidRDefault="00FF08C9" w:rsidP="00B93360">
      <w:pPr>
        <w:spacing w:line="276" w:lineRule="auto"/>
        <w:rPr>
          <w:bCs/>
        </w:rPr>
      </w:pPr>
    </w:p>
    <w:p w14:paraId="421939E3" w14:textId="305E5169" w:rsidR="00EE7C2A" w:rsidRPr="00622E8F" w:rsidRDefault="00FF08C9" w:rsidP="00B93360">
      <w:pPr>
        <w:spacing w:line="276" w:lineRule="auto"/>
        <w:ind w:left="1080"/>
        <w:rPr>
          <w:rFonts w:ascii="Times New Roman" w:eastAsia="Times New Roman" w:hAnsi="Times New Roman" w:cs="Times New Roman"/>
          <w:sz w:val="24"/>
          <w:szCs w:val="24"/>
          <w:lang w:eastAsia="sv-SE"/>
        </w:rPr>
      </w:pPr>
      <w:r w:rsidRPr="00FB6E84">
        <w:rPr>
          <w:rFonts w:ascii="Times New Roman" w:hAnsi="Times New Roman" w:cs="Times New Roman"/>
          <w:bCs/>
          <w:sz w:val="24"/>
        </w:rPr>
        <w:t xml:space="preserve">Om du istället använder </w:t>
      </w:r>
      <w:r w:rsidR="00083476" w:rsidRPr="00FB6E84">
        <w:rPr>
          <w:rFonts w:ascii="Times New Roman" w:hAnsi="Times New Roman" w:cs="Times New Roman"/>
          <w:bCs/>
          <w:sz w:val="24"/>
        </w:rPr>
        <w:t>den tidigare upplagan</w:t>
      </w:r>
      <w:r w:rsidRPr="00FB6E84">
        <w:rPr>
          <w:rFonts w:ascii="Times New Roman" w:hAnsi="Times New Roman" w:cs="Times New Roman"/>
          <w:bCs/>
          <w:sz w:val="24"/>
        </w:rPr>
        <w:t xml:space="preserve"> gäller istället följande:</w:t>
      </w:r>
      <w:r w:rsidRPr="00FB6E84">
        <w:rPr>
          <w:bCs/>
          <w:sz w:val="24"/>
        </w:rPr>
        <w:t xml:space="preserve"> </w:t>
      </w:r>
      <w:r w:rsidR="00EE7C2A" w:rsidRPr="00FB6E84">
        <w:rPr>
          <w:rFonts w:ascii="Times New Roman" w:eastAsia="Times New Roman" w:hAnsi="Times New Roman" w:cs="Times New Roman"/>
          <w:bCs/>
          <w:spacing w:val="-2"/>
          <w:sz w:val="24"/>
          <w:szCs w:val="24"/>
          <w:lang w:eastAsia="sv-SE"/>
        </w:rPr>
        <w:t>F</w:t>
      </w:r>
      <w:r w:rsidR="00EE7C2A" w:rsidRPr="00FB6E84">
        <w:rPr>
          <w:rFonts w:ascii="Times New Roman" w:eastAsia="Times New Roman" w:hAnsi="Times New Roman" w:cs="Times New Roman"/>
          <w:bCs/>
          <w:spacing w:val="-1"/>
          <w:sz w:val="24"/>
          <w:szCs w:val="24"/>
          <w:lang w:eastAsia="sv-SE"/>
        </w:rPr>
        <w:t>r</w:t>
      </w:r>
      <w:r w:rsidR="00EE7C2A" w:rsidRPr="00FB6E84">
        <w:rPr>
          <w:rFonts w:ascii="Times New Roman" w:eastAsia="Times New Roman" w:hAnsi="Times New Roman" w:cs="Times New Roman"/>
          <w:bCs/>
          <w:sz w:val="24"/>
          <w:szCs w:val="24"/>
          <w:lang w:eastAsia="sv-SE"/>
        </w:rPr>
        <w:t>ib</w:t>
      </w:r>
      <w:r w:rsidR="00EE7C2A" w:rsidRPr="00FB6E84">
        <w:rPr>
          <w:rFonts w:ascii="Times New Roman" w:eastAsia="Times New Roman" w:hAnsi="Times New Roman" w:cs="Times New Roman"/>
          <w:bCs/>
          <w:spacing w:val="-1"/>
          <w:sz w:val="24"/>
          <w:szCs w:val="24"/>
          <w:lang w:eastAsia="sv-SE"/>
        </w:rPr>
        <w:t>e</w:t>
      </w:r>
      <w:r w:rsidR="00EE7C2A" w:rsidRPr="00FB6E84">
        <w:rPr>
          <w:rFonts w:ascii="Times New Roman" w:eastAsia="Times New Roman" w:hAnsi="Times New Roman" w:cs="Times New Roman"/>
          <w:bCs/>
          <w:spacing w:val="1"/>
          <w:sz w:val="24"/>
          <w:szCs w:val="24"/>
          <w:lang w:eastAsia="sv-SE"/>
        </w:rPr>
        <w:t>r</w:t>
      </w:r>
      <w:r w:rsidR="00EE7C2A" w:rsidRPr="00FB6E84">
        <w:rPr>
          <w:rFonts w:ascii="Times New Roman" w:eastAsia="Times New Roman" w:hAnsi="Times New Roman" w:cs="Times New Roman"/>
          <w:bCs/>
          <w:spacing w:val="-3"/>
          <w:sz w:val="24"/>
          <w:szCs w:val="24"/>
          <w:lang w:eastAsia="sv-SE"/>
        </w:rPr>
        <w:t>g</w:t>
      </w:r>
      <w:r w:rsidR="00EE7C2A" w:rsidRPr="00FB6E84">
        <w:rPr>
          <w:rFonts w:ascii="Times New Roman" w:eastAsia="Times New Roman" w:hAnsi="Times New Roman" w:cs="Times New Roman"/>
          <w:bCs/>
          <w:sz w:val="24"/>
          <w:szCs w:val="24"/>
          <w:lang w:eastAsia="sv-SE"/>
        </w:rPr>
        <w:t>,</w:t>
      </w:r>
      <w:r w:rsidR="00EE7C2A" w:rsidRPr="003154B6">
        <w:rPr>
          <w:rFonts w:ascii="Times New Roman" w:eastAsia="Times New Roman" w:hAnsi="Times New Roman" w:cs="Times New Roman"/>
          <w:spacing w:val="45"/>
          <w:sz w:val="24"/>
          <w:szCs w:val="24"/>
          <w:lang w:eastAsia="sv-SE"/>
        </w:rPr>
        <w:t xml:space="preserve"> </w:t>
      </w:r>
      <w:r w:rsidR="00EE7C2A" w:rsidRPr="003154B6">
        <w:rPr>
          <w:rFonts w:ascii="Times New Roman" w:eastAsia="Times New Roman" w:hAnsi="Times New Roman" w:cs="Times New Roman"/>
          <w:spacing w:val="-2"/>
          <w:sz w:val="24"/>
          <w:szCs w:val="24"/>
          <w:lang w:eastAsia="sv-SE"/>
        </w:rPr>
        <w:t>F</w:t>
      </w:r>
      <w:r w:rsidR="00EE7C2A" w:rsidRPr="003154B6">
        <w:rPr>
          <w:rFonts w:ascii="Times New Roman" w:eastAsia="Times New Roman" w:hAnsi="Times New Roman" w:cs="Times New Roman"/>
          <w:sz w:val="24"/>
          <w:szCs w:val="24"/>
          <w:lang w:eastAsia="sv-SE"/>
        </w:rPr>
        <w:t>.</w:t>
      </w:r>
      <w:r w:rsidR="00A16D4A">
        <w:rPr>
          <w:rFonts w:ascii="Times New Roman" w:eastAsia="Times New Roman" w:hAnsi="Times New Roman" w:cs="Times New Roman"/>
          <w:sz w:val="24"/>
          <w:szCs w:val="24"/>
          <w:lang w:eastAsia="sv-SE"/>
        </w:rPr>
        <w:t xml:space="preserve"> (red.)</w:t>
      </w:r>
      <w:r w:rsidR="00EE7C2A" w:rsidRPr="003154B6">
        <w:rPr>
          <w:rFonts w:ascii="Times New Roman" w:eastAsia="Times New Roman" w:hAnsi="Times New Roman" w:cs="Times New Roman"/>
          <w:spacing w:val="45"/>
          <w:sz w:val="24"/>
          <w:szCs w:val="24"/>
          <w:lang w:eastAsia="sv-SE"/>
        </w:rPr>
        <w:t xml:space="preserve"> </w:t>
      </w:r>
      <w:r w:rsidR="00EE7C2A" w:rsidRPr="003154B6">
        <w:rPr>
          <w:rFonts w:ascii="Times New Roman" w:eastAsia="Times New Roman" w:hAnsi="Times New Roman" w:cs="Times New Roman"/>
          <w:spacing w:val="-1"/>
          <w:sz w:val="24"/>
          <w:szCs w:val="24"/>
          <w:lang w:eastAsia="sv-SE"/>
        </w:rPr>
        <w:t>(</w:t>
      </w:r>
      <w:r w:rsidR="00EE7C2A" w:rsidRPr="003154B6">
        <w:rPr>
          <w:rFonts w:ascii="Times New Roman" w:eastAsia="Times New Roman" w:hAnsi="Times New Roman" w:cs="Times New Roman"/>
          <w:sz w:val="24"/>
          <w:szCs w:val="24"/>
          <w:lang w:eastAsia="sv-SE"/>
        </w:rPr>
        <w:t>201</w:t>
      </w:r>
      <w:r w:rsidR="00742919">
        <w:rPr>
          <w:rFonts w:ascii="Times New Roman" w:eastAsia="Times New Roman" w:hAnsi="Times New Roman" w:cs="Times New Roman"/>
          <w:sz w:val="24"/>
          <w:szCs w:val="24"/>
          <w:lang w:eastAsia="sv-SE"/>
        </w:rPr>
        <w:t>7</w:t>
      </w:r>
      <w:r w:rsidR="00EE7C2A" w:rsidRPr="003154B6">
        <w:rPr>
          <w:rFonts w:ascii="Times New Roman" w:eastAsia="Times New Roman" w:hAnsi="Times New Roman" w:cs="Times New Roman"/>
          <w:spacing w:val="-1"/>
          <w:sz w:val="24"/>
          <w:szCs w:val="24"/>
          <w:lang w:eastAsia="sv-SE"/>
        </w:rPr>
        <w:t>)</w:t>
      </w:r>
      <w:r w:rsidR="00EE7C2A" w:rsidRPr="003154B6">
        <w:rPr>
          <w:rFonts w:ascii="Times New Roman" w:eastAsia="Times New Roman" w:hAnsi="Times New Roman" w:cs="Times New Roman"/>
          <w:sz w:val="24"/>
          <w:szCs w:val="24"/>
          <w:lang w:eastAsia="sv-SE"/>
        </w:rPr>
        <w:t>.</w:t>
      </w:r>
      <w:r w:rsidR="00EE7C2A" w:rsidRPr="003154B6">
        <w:rPr>
          <w:rFonts w:ascii="Times New Roman" w:eastAsia="Times New Roman" w:hAnsi="Times New Roman" w:cs="Times New Roman"/>
          <w:spacing w:val="45"/>
          <w:sz w:val="24"/>
          <w:szCs w:val="24"/>
          <w:lang w:eastAsia="sv-SE"/>
        </w:rPr>
        <w:t xml:space="preserve"> </w:t>
      </w:r>
      <w:r w:rsidR="00EE7C2A" w:rsidRPr="003154B6">
        <w:rPr>
          <w:rFonts w:ascii="Times New Roman" w:eastAsia="Times New Roman" w:hAnsi="Times New Roman" w:cs="Times New Roman"/>
          <w:i/>
          <w:iCs/>
          <w:spacing w:val="-1"/>
          <w:sz w:val="24"/>
          <w:szCs w:val="24"/>
          <w:lang w:eastAsia="sv-SE"/>
        </w:rPr>
        <w:t>D</w:t>
      </w:r>
      <w:r w:rsidR="00EE7C2A" w:rsidRPr="003154B6">
        <w:rPr>
          <w:rFonts w:ascii="Times New Roman" w:eastAsia="Times New Roman" w:hAnsi="Times New Roman" w:cs="Times New Roman"/>
          <w:i/>
          <w:iCs/>
          <w:sz w:val="24"/>
          <w:szCs w:val="24"/>
          <w:lang w:eastAsia="sv-SE"/>
        </w:rPr>
        <w:t>ags</w:t>
      </w:r>
      <w:r w:rsidR="00EE7C2A" w:rsidRPr="003154B6">
        <w:rPr>
          <w:rFonts w:ascii="Times New Roman" w:eastAsia="Times New Roman" w:hAnsi="Times New Roman" w:cs="Times New Roman"/>
          <w:i/>
          <w:iCs/>
          <w:spacing w:val="45"/>
          <w:sz w:val="24"/>
          <w:szCs w:val="24"/>
          <w:lang w:eastAsia="sv-SE"/>
        </w:rPr>
        <w:t xml:space="preserve"> </w:t>
      </w:r>
      <w:r w:rsidR="00EE7C2A" w:rsidRPr="003154B6">
        <w:rPr>
          <w:rFonts w:ascii="Times New Roman" w:eastAsia="Times New Roman" w:hAnsi="Times New Roman" w:cs="Times New Roman"/>
          <w:i/>
          <w:iCs/>
          <w:sz w:val="24"/>
          <w:szCs w:val="24"/>
          <w:lang w:eastAsia="sv-SE"/>
        </w:rPr>
        <w:t>för</w:t>
      </w:r>
      <w:r w:rsidR="00EE7C2A" w:rsidRPr="003154B6">
        <w:rPr>
          <w:rFonts w:ascii="Times New Roman" w:eastAsia="Times New Roman" w:hAnsi="Times New Roman" w:cs="Times New Roman"/>
          <w:i/>
          <w:iCs/>
          <w:spacing w:val="45"/>
          <w:sz w:val="24"/>
          <w:szCs w:val="24"/>
          <w:lang w:eastAsia="sv-SE"/>
        </w:rPr>
        <w:t xml:space="preserve"> </w:t>
      </w:r>
      <w:r w:rsidR="00EE7C2A" w:rsidRPr="003154B6">
        <w:rPr>
          <w:rFonts w:ascii="Times New Roman" w:eastAsia="Times New Roman" w:hAnsi="Times New Roman" w:cs="Times New Roman"/>
          <w:i/>
          <w:iCs/>
          <w:sz w:val="24"/>
          <w:szCs w:val="24"/>
          <w:lang w:eastAsia="sv-SE"/>
        </w:rPr>
        <w:t>uppsats</w:t>
      </w:r>
      <w:r w:rsidR="00EE7C2A" w:rsidRPr="003154B6">
        <w:rPr>
          <w:rFonts w:ascii="Times New Roman" w:eastAsia="Times New Roman" w:hAnsi="Times New Roman" w:cs="Times New Roman"/>
          <w:i/>
          <w:iCs/>
          <w:spacing w:val="45"/>
          <w:sz w:val="24"/>
          <w:szCs w:val="24"/>
          <w:lang w:eastAsia="sv-SE"/>
        </w:rPr>
        <w:t xml:space="preserve"> </w:t>
      </w:r>
      <w:r w:rsidR="00EE7C2A" w:rsidRPr="003154B6">
        <w:rPr>
          <w:rFonts w:ascii="Times New Roman" w:eastAsia="Times New Roman" w:hAnsi="Times New Roman" w:cs="Times New Roman"/>
          <w:i/>
          <w:iCs/>
          <w:sz w:val="24"/>
          <w:szCs w:val="24"/>
          <w:lang w:eastAsia="sv-SE"/>
        </w:rPr>
        <w:t>–</w:t>
      </w:r>
      <w:r w:rsidR="00EE7C2A" w:rsidRPr="003154B6">
        <w:rPr>
          <w:rFonts w:ascii="Times New Roman" w:eastAsia="Times New Roman" w:hAnsi="Times New Roman" w:cs="Times New Roman"/>
          <w:i/>
          <w:iCs/>
          <w:spacing w:val="43"/>
          <w:sz w:val="24"/>
          <w:szCs w:val="24"/>
          <w:lang w:eastAsia="sv-SE"/>
        </w:rPr>
        <w:t xml:space="preserve"> </w:t>
      </w:r>
      <w:r w:rsidR="00EE7C2A" w:rsidRPr="003154B6">
        <w:rPr>
          <w:rFonts w:ascii="Times New Roman" w:eastAsia="Times New Roman" w:hAnsi="Times New Roman" w:cs="Times New Roman"/>
          <w:i/>
          <w:iCs/>
          <w:spacing w:val="-1"/>
          <w:sz w:val="24"/>
          <w:szCs w:val="24"/>
          <w:lang w:eastAsia="sv-SE"/>
        </w:rPr>
        <w:t>v</w:t>
      </w:r>
      <w:r w:rsidR="00EE7C2A" w:rsidRPr="003154B6">
        <w:rPr>
          <w:rFonts w:ascii="Times New Roman" w:eastAsia="Times New Roman" w:hAnsi="Times New Roman" w:cs="Times New Roman"/>
          <w:i/>
          <w:iCs/>
          <w:sz w:val="24"/>
          <w:szCs w:val="24"/>
          <w:lang w:eastAsia="sv-SE"/>
        </w:rPr>
        <w:t>ägl</w:t>
      </w:r>
      <w:r w:rsidR="00EE7C2A" w:rsidRPr="003154B6">
        <w:rPr>
          <w:rFonts w:ascii="Times New Roman" w:eastAsia="Times New Roman" w:hAnsi="Times New Roman" w:cs="Times New Roman"/>
          <w:i/>
          <w:iCs/>
          <w:spacing w:val="-1"/>
          <w:sz w:val="24"/>
          <w:szCs w:val="24"/>
          <w:lang w:eastAsia="sv-SE"/>
        </w:rPr>
        <w:t>e</w:t>
      </w:r>
      <w:r w:rsidR="00EE7C2A" w:rsidRPr="003154B6">
        <w:rPr>
          <w:rFonts w:ascii="Times New Roman" w:eastAsia="Times New Roman" w:hAnsi="Times New Roman" w:cs="Times New Roman"/>
          <w:i/>
          <w:iCs/>
          <w:sz w:val="24"/>
          <w:szCs w:val="24"/>
          <w:lang w:eastAsia="sv-SE"/>
        </w:rPr>
        <w:t>dning</w:t>
      </w:r>
      <w:r w:rsidR="00EE7C2A" w:rsidRPr="003154B6">
        <w:rPr>
          <w:rFonts w:ascii="Times New Roman" w:eastAsia="Times New Roman" w:hAnsi="Times New Roman" w:cs="Times New Roman"/>
          <w:i/>
          <w:iCs/>
          <w:spacing w:val="45"/>
          <w:sz w:val="24"/>
          <w:szCs w:val="24"/>
          <w:lang w:eastAsia="sv-SE"/>
        </w:rPr>
        <w:t xml:space="preserve"> </w:t>
      </w:r>
      <w:r w:rsidR="00EE7C2A" w:rsidRPr="003154B6">
        <w:rPr>
          <w:rFonts w:ascii="Times New Roman" w:eastAsia="Times New Roman" w:hAnsi="Times New Roman" w:cs="Times New Roman"/>
          <w:i/>
          <w:iCs/>
          <w:sz w:val="24"/>
          <w:szCs w:val="24"/>
          <w:lang w:eastAsia="sv-SE"/>
        </w:rPr>
        <w:t>för litt</w:t>
      </w:r>
      <w:r w:rsidR="00EE7C2A" w:rsidRPr="003154B6">
        <w:rPr>
          <w:rFonts w:ascii="Times New Roman" w:eastAsia="Times New Roman" w:hAnsi="Times New Roman" w:cs="Times New Roman"/>
          <w:i/>
          <w:iCs/>
          <w:spacing w:val="-1"/>
          <w:sz w:val="24"/>
          <w:szCs w:val="24"/>
          <w:lang w:eastAsia="sv-SE"/>
        </w:rPr>
        <w:t>e</w:t>
      </w:r>
      <w:r w:rsidR="00EE7C2A" w:rsidRPr="003154B6">
        <w:rPr>
          <w:rFonts w:ascii="Times New Roman" w:eastAsia="Times New Roman" w:hAnsi="Times New Roman" w:cs="Times New Roman"/>
          <w:i/>
          <w:iCs/>
          <w:sz w:val="24"/>
          <w:szCs w:val="24"/>
          <w:lang w:eastAsia="sv-SE"/>
        </w:rPr>
        <w:t>raturbas</w:t>
      </w:r>
      <w:r w:rsidR="00EE7C2A" w:rsidRPr="003154B6">
        <w:rPr>
          <w:rFonts w:ascii="Times New Roman" w:eastAsia="Times New Roman" w:hAnsi="Times New Roman" w:cs="Times New Roman"/>
          <w:i/>
          <w:iCs/>
          <w:spacing w:val="-1"/>
          <w:sz w:val="24"/>
          <w:szCs w:val="24"/>
          <w:lang w:eastAsia="sv-SE"/>
        </w:rPr>
        <w:t>e</w:t>
      </w:r>
      <w:r w:rsidR="00EE7C2A" w:rsidRPr="003154B6">
        <w:rPr>
          <w:rFonts w:ascii="Times New Roman" w:eastAsia="Times New Roman" w:hAnsi="Times New Roman" w:cs="Times New Roman"/>
          <w:i/>
          <w:iCs/>
          <w:sz w:val="24"/>
          <w:szCs w:val="24"/>
          <w:lang w:eastAsia="sv-SE"/>
        </w:rPr>
        <w:t>rade</w:t>
      </w:r>
      <w:r w:rsidR="00EE7C2A" w:rsidRPr="003154B6">
        <w:rPr>
          <w:rFonts w:ascii="Times New Roman" w:eastAsia="Times New Roman" w:hAnsi="Times New Roman" w:cs="Times New Roman"/>
          <w:i/>
          <w:iCs/>
          <w:spacing w:val="44"/>
          <w:sz w:val="24"/>
          <w:szCs w:val="24"/>
          <w:lang w:eastAsia="sv-SE"/>
        </w:rPr>
        <w:t xml:space="preserve"> </w:t>
      </w:r>
      <w:r w:rsidR="00EE7C2A" w:rsidRPr="00622E8F">
        <w:rPr>
          <w:rFonts w:ascii="Times New Roman" w:eastAsia="Times New Roman" w:hAnsi="Times New Roman" w:cs="Times New Roman"/>
          <w:i/>
          <w:iCs/>
          <w:spacing w:val="-1"/>
          <w:sz w:val="24"/>
          <w:szCs w:val="24"/>
          <w:lang w:eastAsia="sv-SE"/>
        </w:rPr>
        <w:t>ex</w:t>
      </w:r>
      <w:r w:rsidR="00EE7C2A" w:rsidRPr="00622E8F">
        <w:rPr>
          <w:rFonts w:ascii="Times New Roman" w:eastAsia="Times New Roman" w:hAnsi="Times New Roman" w:cs="Times New Roman"/>
          <w:i/>
          <w:iCs/>
          <w:sz w:val="24"/>
          <w:szCs w:val="24"/>
          <w:lang w:eastAsia="sv-SE"/>
        </w:rPr>
        <w:t>a</w:t>
      </w:r>
      <w:r w:rsidR="00EE7C2A" w:rsidRPr="00622E8F">
        <w:rPr>
          <w:rFonts w:ascii="Times New Roman" w:eastAsia="Times New Roman" w:hAnsi="Times New Roman" w:cs="Times New Roman"/>
          <w:i/>
          <w:iCs/>
          <w:spacing w:val="1"/>
          <w:sz w:val="24"/>
          <w:szCs w:val="24"/>
          <w:lang w:eastAsia="sv-SE"/>
        </w:rPr>
        <w:t>m</w:t>
      </w:r>
      <w:r w:rsidR="00EE7C2A" w:rsidRPr="00622E8F">
        <w:rPr>
          <w:rFonts w:ascii="Times New Roman" w:eastAsia="Times New Roman" w:hAnsi="Times New Roman" w:cs="Times New Roman"/>
          <w:i/>
          <w:iCs/>
          <w:spacing w:val="-1"/>
          <w:sz w:val="24"/>
          <w:szCs w:val="24"/>
          <w:lang w:eastAsia="sv-SE"/>
        </w:rPr>
        <w:t>e</w:t>
      </w:r>
      <w:r w:rsidR="00EE7C2A" w:rsidRPr="00622E8F">
        <w:rPr>
          <w:rFonts w:ascii="Times New Roman" w:eastAsia="Times New Roman" w:hAnsi="Times New Roman" w:cs="Times New Roman"/>
          <w:i/>
          <w:iCs/>
          <w:sz w:val="24"/>
          <w:szCs w:val="24"/>
          <w:lang w:eastAsia="sv-SE"/>
        </w:rPr>
        <w:t>nsarb</w:t>
      </w:r>
      <w:r w:rsidR="00EE7C2A" w:rsidRPr="00622E8F">
        <w:rPr>
          <w:rFonts w:ascii="Times New Roman" w:eastAsia="Times New Roman" w:hAnsi="Times New Roman" w:cs="Times New Roman"/>
          <w:i/>
          <w:iCs/>
          <w:spacing w:val="-1"/>
          <w:sz w:val="24"/>
          <w:szCs w:val="24"/>
          <w:lang w:eastAsia="sv-SE"/>
        </w:rPr>
        <w:t>e</w:t>
      </w:r>
      <w:r w:rsidR="00EE7C2A" w:rsidRPr="00622E8F">
        <w:rPr>
          <w:rFonts w:ascii="Times New Roman" w:eastAsia="Times New Roman" w:hAnsi="Times New Roman" w:cs="Times New Roman"/>
          <w:i/>
          <w:iCs/>
          <w:sz w:val="24"/>
          <w:szCs w:val="24"/>
          <w:lang w:eastAsia="sv-SE"/>
        </w:rPr>
        <w:t>t</w:t>
      </w:r>
      <w:r w:rsidR="00EE7C2A" w:rsidRPr="00622E8F">
        <w:rPr>
          <w:rFonts w:ascii="Times New Roman" w:eastAsia="Times New Roman" w:hAnsi="Times New Roman" w:cs="Times New Roman"/>
          <w:i/>
          <w:iCs/>
          <w:spacing w:val="-1"/>
          <w:sz w:val="24"/>
          <w:szCs w:val="24"/>
          <w:lang w:eastAsia="sv-SE"/>
        </w:rPr>
        <w:t>e</w:t>
      </w:r>
      <w:r w:rsidR="00EE7C2A" w:rsidRPr="00622E8F">
        <w:rPr>
          <w:rFonts w:ascii="Times New Roman" w:eastAsia="Times New Roman" w:hAnsi="Times New Roman" w:cs="Times New Roman"/>
          <w:i/>
          <w:iCs/>
          <w:sz w:val="24"/>
          <w:szCs w:val="24"/>
          <w:lang w:eastAsia="sv-SE"/>
        </w:rPr>
        <w:t>n.</w:t>
      </w:r>
      <w:r w:rsidR="00195E8E" w:rsidRPr="00622E8F">
        <w:rPr>
          <w:rFonts w:ascii="Times New Roman" w:eastAsia="Times New Roman" w:hAnsi="Times New Roman" w:cs="Times New Roman"/>
          <w:i/>
          <w:iCs/>
          <w:spacing w:val="48"/>
          <w:sz w:val="24"/>
          <w:szCs w:val="24"/>
          <w:lang w:eastAsia="sv-SE"/>
        </w:rPr>
        <w:t xml:space="preserve"> </w:t>
      </w:r>
      <w:r w:rsidR="00EE7C2A" w:rsidRPr="00622E8F">
        <w:rPr>
          <w:rFonts w:ascii="Times New Roman" w:eastAsia="Times New Roman" w:hAnsi="Times New Roman" w:cs="Times New Roman"/>
          <w:sz w:val="24"/>
          <w:szCs w:val="24"/>
          <w:lang w:eastAsia="sv-SE"/>
        </w:rPr>
        <w:t>Stud</w:t>
      </w:r>
      <w:r w:rsidR="00EE7C2A" w:rsidRPr="00622E8F">
        <w:rPr>
          <w:rFonts w:ascii="Times New Roman" w:eastAsia="Times New Roman" w:hAnsi="Times New Roman" w:cs="Times New Roman"/>
          <w:spacing w:val="-1"/>
          <w:sz w:val="24"/>
          <w:szCs w:val="24"/>
          <w:lang w:eastAsia="sv-SE"/>
        </w:rPr>
        <w:t>e</w:t>
      </w:r>
      <w:r w:rsidR="00EE7C2A" w:rsidRPr="00622E8F">
        <w:rPr>
          <w:rFonts w:ascii="Times New Roman" w:eastAsia="Times New Roman" w:hAnsi="Times New Roman" w:cs="Times New Roman"/>
          <w:sz w:val="24"/>
          <w:szCs w:val="24"/>
          <w:lang w:eastAsia="sv-SE"/>
        </w:rPr>
        <w:t>ntlitt</w:t>
      </w:r>
      <w:r w:rsidR="00EE7C2A" w:rsidRPr="00622E8F">
        <w:rPr>
          <w:rFonts w:ascii="Times New Roman" w:eastAsia="Times New Roman" w:hAnsi="Times New Roman" w:cs="Times New Roman"/>
          <w:spacing w:val="-1"/>
          <w:sz w:val="24"/>
          <w:szCs w:val="24"/>
          <w:lang w:eastAsia="sv-SE"/>
        </w:rPr>
        <w:t>era</w:t>
      </w:r>
      <w:r w:rsidR="00EE7C2A" w:rsidRPr="00622E8F">
        <w:rPr>
          <w:rFonts w:ascii="Times New Roman" w:eastAsia="Times New Roman" w:hAnsi="Times New Roman" w:cs="Times New Roman"/>
          <w:sz w:val="24"/>
          <w:szCs w:val="24"/>
          <w:lang w:eastAsia="sv-SE"/>
        </w:rPr>
        <w:t>tu</w:t>
      </w:r>
      <w:r w:rsidR="00EE7C2A" w:rsidRPr="00622E8F">
        <w:rPr>
          <w:rFonts w:ascii="Times New Roman" w:eastAsia="Times New Roman" w:hAnsi="Times New Roman" w:cs="Times New Roman"/>
          <w:spacing w:val="-1"/>
          <w:sz w:val="24"/>
          <w:szCs w:val="24"/>
          <w:lang w:eastAsia="sv-SE"/>
        </w:rPr>
        <w:t>r</w:t>
      </w:r>
      <w:r>
        <w:rPr>
          <w:rFonts w:ascii="Times New Roman" w:eastAsia="Times New Roman" w:hAnsi="Times New Roman" w:cs="Times New Roman"/>
          <w:sz w:val="24"/>
          <w:szCs w:val="24"/>
          <w:lang w:eastAsia="sv-SE"/>
        </w:rPr>
        <w:t xml:space="preserve">. </w:t>
      </w:r>
    </w:p>
    <w:p w14:paraId="5CCE9F37" w14:textId="1B05D84B" w:rsidR="00EE7C2A" w:rsidRPr="000D632E" w:rsidRDefault="00195E8E" w:rsidP="00B93360">
      <w:pPr>
        <w:pStyle w:val="Liststycke"/>
        <w:numPr>
          <w:ilvl w:val="0"/>
          <w:numId w:val="19"/>
        </w:numPr>
        <w:tabs>
          <w:tab w:val="left" w:pos="1304"/>
        </w:tabs>
        <w:kinsoku w:val="0"/>
        <w:overflowPunct w:val="0"/>
        <w:spacing w:before="3" w:line="276" w:lineRule="auto"/>
        <w:ind w:right="281"/>
        <w:jc w:val="both"/>
      </w:pPr>
      <w:r w:rsidRPr="000D632E">
        <w:rPr>
          <w:spacing w:val="-1"/>
        </w:rPr>
        <w:t xml:space="preserve">Litteraturbaserad studie grundad på analys av kvalitativ forskning: </w:t>
      </w:r>
      <w:r w:rsidR="00EE7C2A" w:rsidRPr="000D632E">
        <w:rPr>
          <w:i/>
          <w:spacing w:val="-1"/>
        </w:rPr>
        <w:t>A</w:t>
      </w:r>
      <w:r w:rsidR="00EE7C2A" w:rsidRPr="000D632E">
        <w:rPr>
          <w:i/>
        </w:rPr>
        <w:t>tt bid</w:t>
      </w:r>
      <w:r w:rsidR="00EE7C2A" w:rsidRPr="000D632E">
        <w:rPr>
          <w:i/>
          <w:spacing w:val="-1"/>
        </w:rPr>
        <w:t>r</w:t>
      </w:r>
      <w:r w:rsidR="00EE7C2A" w:rsidRPr="000D632E">
        <w:rPr>
          <w:i/>
        </w:rPr>
        <w:t>a</w:t>
      </w:r>
      <w:r w:rsidR="00EE7C2A" w:rsidRPr="000D632E">
        <w:rPr>
          <w:i/>
          <w:spacing w:val="-1"/>
        </w:rPr>
        <w:t xml:space="preserve"> </w:t>
      </w:r>
      <w:r w:rsidR="00EE7C2A" w:rsidRPr="000D632E">
        <w:rPr>
          <w:i/>
        </w:rPr>
        <w:t xml:space="preserve">till </w:t>
      </w:r>
      <w:r w:rsidR="00EE7C2A" w:rsidRPr="000D632E">
        <w:rPr>
          <w:i/>
          <w:spacing w:val="-1"/>
        </w:rPr>
        <w:lastRenderedPageBreak/>
        <w:t>e</w:t>
      </w:r>
      <w:r w:rsidR="00EE7C2A" w:rsidRPr="000D632E">
        <w:rPr>
          <w:i/>
        </w:rPr>
        <w:t>vid</w:t>
      </w:r>
      <w:r w:rsidR="00EE7C2A" w:rsidRPr="000D632E">
        <w:rPr>
          <w:i/>
          <w:spacing w:val="-1"/>
        </w:rPr>
        <w:t>e</w:t>
      </w:r>
      <w:r w:rsidR="00EE7C2A" w:rsidRPr="000D632E">
        <w:rPr>
          <w:i/>
        </w:rPr>
        <w:t>nsb</w:t>
      </w:r>
      <w:r w:rsidR="00EE7C2A" w:rsidRPr="000D632E">
        <w:rPr>
          <w:i/>
          <w:spacing w:val="-1"/>
        </w:rPr>
        <w:t>a</w:t>
      </w:r>
      <w:r w:rsidR="00EE7C2A" w:rsidRPr="000D632E">
        <w:rPr>
          <w:i/>
        </w:rPr>
        <w:t>s</w:t>
      </w:r>
      <w:r w:rsidR="00EE7C2A" w:rsidRPr="000D632E">
        <w:rPr>
          <w:i/>
          <w:spacing w:val="1"/>
        </w:rPr>
        <w:t>e</w:t>
      </w:r>
      <w:r w:rsidR="00EE7C2A" w:rsidRPr="000D632E">
        <w:rPr>
          <w:i/>
          <w:spacing w:val="-1"/>
        </w:rPr>
        <w:t>ra</w:t>
      </w:r>
      <w:r w:rsidR="00EE7C2A" w:rsidRPr="000D632E">
        <w:rPr>
          <w:i/>
        </w:rPr>
        <w:t>d omv</w:t>
      </w:r>
      <w:r w:rsidR="00EE7C2A" w:rsidRPr="000D632E">
        <w:rPr>
          <w:i/>
          <w:spacing w:val="-1"/>
        </w:rPr>
        <w:t>år</w:t>
      </w:r>
      <w:r w:rsidR="00EE7C2A" w:rsidRPr="000D632E">
        <w:rPr>
          <w:i/>
        </w:rPr>
        <w:t>d</w:t>
      </w:r>
      <w:r w:rsidR="00EE7C2A" w:rsidRPr="000D632E">
        <w:rPr>
          <w:i/>
          <w:spacing w:val="2"/>
        </w:rPr>
        <w:t>n</w:t>
      </w:r>
      <w:r w:rsidR="00EE7C2A" w:rsidRPr="000D632E">
        <w:rPr>
          <w:i/>
          <w:spacing w:val="-1"/>
        </w:rPr>
        <w:t>a</w:t>
      </w:r>
      <w:r w:rsidR="00EE7C2A" w:rsidRPr="000D632E">
        <w:rPr>
          <w:i/>
        </w:rPr>
        <w:t>d m</w:t>
      </w:r>
      <w:r w:rsidR="00EE7C2A" w:rsidRPr="000D632E">
        <w:rPr>
          <w:i/>
          <w:spacing w:val="-1"/>
        </w:rPr>
        <w:t>e</w:t>
      </w:r>
      <w:r w:rsidR="00EE7C2A" w:rsidRPr="000D632E">
        <w:rPr>
          <w:i/>
        </w:rPr>
        <w:t>d</w:t>
      </w:r>
      <w:r w:rsidR="00EE7C2A" w:rsidRPr="000D632E">
        <w:rPr>
          <w:i/>
          <w:spacing w:val="2"/>
        </w:rPr>
        <w:t xml:space="preserve"> </w:t>
      </w:r>
      <w:r w:rsidR="00EE7C2A" w:rsidRPr="000D632E">
        <w:rPr>
          <w:i/>
          <w:spacing w:val="-3"/>
        </w:rPr>
        <w:t>g</w:t>
      </w:r>
      <w:r w:rsidR="00EE7C2A" w:rsidRPr="000D632E">
        <w:rPr>
          <w:i/>
          <w:spacing w:val="-1"/>
        </w:rPr>
        <w:t>r</w:t>
      </w:r>
      <w:r w:rsidR="00EE7C2A" w:rsidRPr="000D632E">
        <w:rPr>
          <w:i/>
        </w:rPr>
        <w:t>u</w:t>
      </w:r>
      <w:r w:rsidR="00EE7C2A" w:rsidRPr="000D632E">
        <w:rPr>
          <w:i/>
          <w:spacing w:val="2"/>
        </w:rPr>
        <w:t>n</w:t>
      </w:r>
      <w:r w:rsidR="00EE7C2A" w:rsidRPr="000D632E">
        <w:rPr>
          <w:i/>
        </w:rPr>
        <w:t xml:space="preserve">d i </w:t>
      </w:r>
      <w:r w:rsidR="00EE7C2A" w:rsidRPr="000D632E">
        <w:rPr>
          <w:i/>
          <w:spacing w:val="-1"/>
        </w:rPr>
        <w:t>a</w:t>
      </w:r>
      <w:r w:rsidR="00EE7C2A" w:rsidRPr="000D632E">
        <w:rPr>
          <w:i/>
        </w:rPr>
        <w:t>n</w:t>
      </w:r>
      <w:r w:rsidR="00EE7C2A" w:rsidRPr="000D632E">
        <w:rPr>
          <w:i/>
          <w:spacing w:val="-1"/>
        </w:rPr>
        <w:t>a</w:t>
      </w:r>
      <w:r w:rsidR="00EE7C2A" w:rsidRPr="000D632E">
        <w:rPr>
          <w:i/>
          <w:spacing w:val="2"/>
        </w:rPr>
        <w:t>l</w:t>
      </w:r>
      <w:r w:rsidR="00EE7C2A" w:rsidRPr="000D632E">
        <w:rPr>
          <w:i/>
          <w:spacing w:val="-5"/>
        </w:rPr>
        <w:t>y</w:t>
      </w:r>
      <w:r w:rsidR="00EE7C2A" w:rsidRPr="000D632E">
        <w:rPr>
          <w:i/>
        </w:rPr>
        <w:t>s</w:t>
      </w:r>
      <w:r w:rsidR="00EE7C2A" w:rsidRPr="000D632E">
        <w:rPr>
          <w:i/>
          <w:spacing w:val="2"/>
        </w:rPr>
        <w:t xml:space="preserve"> </w:t>
      </w:r>
      <w:r w:rsidR="00EE7C2A" w:rsidRPr="000D632E">
        <w:rPr>
          <w:i/>
          <w:spacing w:val="-1"/>
        </w:rPr>
        <w:t>a</w:t>
      </w:r>
      <w:r w:rsidR="00EE7C2A" w:rsidRPr="000D632E">
        <w:rPr>
          <w:i/>
        </w:rPr>
        <w:t>v kv</w:t>
      </w:r>
      <w:r w:rsidR="00EE7C2A" w:rsidRPr="000D632E">
        <w:rPr>
          <w:i/>
          <w:spacing w:val="-1"/>
        </w:rPr>
        <w:t>a</w:t>
      </w:r>
      <w:r w:rsidR="00EE7C2A" w:rsidRPr="000D632E">
        <w:rPr>
          <w:i/>
        </w:rPr>
        <w:t>lit</w:t>
      </w:r>
      <w:r w:rsidR="00EE7C2A" w:rsidRPr="000D632E">
        <w:rPr>
          <w:i/>
          <w:spacing w:val="-1"/>
        </w:rPr>
        <w:t>a</w:t>
      </w:r>
      <w:r w:rsidR="00EE7C2A" w:rsidRPr="000D632E">
        <w:rPr>
          <w:i/>
        </w:rPr>
        <w:t xml:space="preserve">tiv </w:t>
      </w:r>
      <w:r w:rsidR="00EE7C2A" w:rsidRPr="000D632E">
        <w:rPr>
          <w:i/>
          <w:spacing w:val="-1"/>
        </w:rPr>
        <w:t>f</w:t>
      </w:r>
      <w:r w:rsidR="00EE7C2A" w:rsidRPr="000D632E">
        <w:rPr>
          <w:i/>
          <w:spacing w:val="2"/>
        </w:rPr>
        <w:t>o</w:t>
      </w:r>
      <w:r w:rsidR="00EE7C2A" w:rsidRPr="000D632E">
        <w:rPr>
          <w:i/>
          <w:spacing w:val="-1"/>
        </w:rPr>
        <w:t>r</w:t>
      </w:r>
      <w:r w:rsidR="00EE7C2A" w:rsidRPr="000D632E">
        <w:rPr>
          <w:i/>
        </w:rPr>
        <w:t>skning</w:t>
      </w:r>
      <w:r w:rsidR="00810609" w:rsidRPr="000D632E">
        <w:t xml:space="preserve"> (kapitel</w:t>
      </w:r>
      <w:r w:rsidR="004007CB" w:rsidRPr="000D632E">
        <w:t xml:space="preserve"> 11</w:t>
      </w:r>
      <w:r w:rsidR="00810609" w:rsidRPr="000D632E">
        <w:t>)</w:t>
      </w:r>
      <w:r w:rsidR="000A0A1A" w:rsidRPr="000D632E">
        <w:t>.</w:t>
      </w:r>
    </w:p>
    <w:p w14:paraId="19C33C31" w14:textId="763CCED9" w:rsidR="00656E27" w:rsidRPr="000D632E" w:rsidRDefault="00656E27" w:rsidP="00B93360">
      <w:pPr>
        <w:pStyle w:val="Liststycke"/>
        <w:numPr>
          <w:ilvl w:val="0"/>
          <w:numId w:val="19"/>
        </w:numPr>
        <w:tabs>
          <w:tab w:val="left" w:pos="1304"/>
        </w:tabs>
        <w:kinsoku w:val="0"/>
        <w:overflowPunct w:val="0"/>
        <w:spacing w:before="3" w:line="276" w:lineRule="auto"/>
        <w:ind w:right="281"/>
        <w:jc w:val="both"/>
      </w:pPr>
      <w:r w:rsidRPr="000D632E">
        <w:rPr>
          <w:spacing w:val="-1"/>
        </w:rPr>
        <w:t xml:space="preserve">Litteraturbaserad studie grundad på analys av kvalitativ och kvantitativ forskning: </w:t>
      </w:r>
      <w:r w:rsidRPr="000D632E">
        <w:rPr>
          <w:i/>
          <w:spacing w:val="-1"/>
        </w:rPr>
        <w:t xml:space="preserve">Att göra en litteraturöversikt </w:t>
      </w:r>
      <w:r w:rsidRPr="000D632E">
        <w:rPr>
          <w:spacing w:val="-1"/>
        </w:rPr>
        <w:t>(kapitel 12).</w:t>
      </w:r>
    </w:p>
    <w:p w14:paraId="48463789" w14:textId="4F5CBA92" w:rsidR="00FF08C9" w:rsidRPr="00622E8F" w:rsidRDefault="00FF08C9" w:rsidP="00B93360">
      <w:pPr>
        <w:widowControl w:val="0"/>
        <w:tabs>
          <w:tab w:val="left" w:pos="1304"/>
        </w:tabs>
        <w:kinsoku w:val="0"/>
        <w:overflowPunct w:val="0"/>
        <w:autoSpaceDE w:val="0"/>
        <w:autoSpaceDN w:val="0"/>
        <w:adjustRightInd w:val="0"/>
        <w:spacing w:before="3" w:after="0" w:line="276" w:lineRule="auto"/>
        <w:ind w:right="281"/>
        <w:jc w:val="both"/>
        <w:rPr>
          <w:rFonts w:ascii="Times New Roman" w:eastAsia="Times New Roman" w:hAnsi="Times New Roman" w:cs="Times New Roman"/>
          <w:sz w:val="24"/>
          <w:szCs w:val="24"/>
          <w:lang w:eastAsia="sv-SE"/>
        </w:rPr>
      </w:pPr>
      <w:r>
        <w:rPr>
          <w:rFonts w:ascii="Times New Roman" w:eastAsia="Times New Roman" w:hAnsi="Times New Roman" w:cs="Times New Roman"/>
          <w:spacing w:val="-1"/>
          <w:sz w:val="24"/>
          <w:szCs w:val="24"/>
          <w:lang w:eastAsia="sv-SE"/>
        </w:rPr>
        <w:tab/>
      </w:r>
    </w:p>
    <w:p w14:paraId="722E0547" w14:textId="43A5E434" w:rsidR="00A330CF" w:rsidRPr="00B93360" w:rsidRDefault="00EE7C2A" w:rsidP="00B93360">
      <w:pPr>
        <w:widowControl w:val="0"/>
        <w:kinsoku w:val="0"/>
        <w:overflowPunct w:val="0"/>
        <w:autoSpaceDE w:val="0"/>
        <w:autoSpaceDN w:val="0"/>
        <w:adjustRightInd w:val="0"/>
        <w:spacing w:before="41" w:after="0" w:line="276" w:lineRule="auto"/>
        <w:ind w:left="944" w:right="117"/>
        <w:jc w:val="both"/>
        <w:rPr>
          <w:rFonts w:ascii="Times New Roman" w:eastAsia="Times New Roman" w:hAnsi="Times New Roman" w:cs="Times New Roman"/>
          <w:sz w:val="24"/>
          <w:szCs w:val="24"/>
          <w:lang w:eastAsia="sv-SE"/>
        </w:rPr>
      </w:pPr>
      <w:r w:rsidRPr="00622E8F">
        <w:rPr>
          <w:rFonts w:ascii="Times New Roman" w:eastAsia="Times New Roman" w:hAnsi="Times New Roman" w:cs="Times New Roman"/>
          <w:spacing w:val="-3"/>
          <w:sz w:val="24"/>
          <w:szCs w:val="24"/>
          <w:lang w:eastAsia="sv-SE"/>
        </w:rPr>
        <w:t>L</w:t>
      </w:r>
      <w:r w:rsidRPr="00622E8F">
        <w:rPr>
          <w:rFonts w:ascii="Times New Roman" w:eastAsia="Times New Roman" w:hAnsi="Times New Roman" w:cs="Times New Roman"/>
          <w:sz w:val="24"/>
          <w:szCs w:val="24"/>
          <w:lang w:eastAsia="sv-SE"/>
        </w:rPr>
        <w:t>itt</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tu</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b</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1"/>
          <w:sz w:val="24"/>
          <w:szCs w:val="24"/>
          <w:lang w:eastAsia="sv-SE"/>
        </w:rPr>
        <w:t>ra</w:t>
      </w:r>
      <w:r w:rsidRPr="00622E8F">
        <w:rPr>
          <w:rFonts w:ascii="Times New Roman" w:eastAsia="Times New Roman" w:hAnsi="Times New Roman" w:cs="Times New Roman"/>
          <w:sz w:val="24"/>
          <w:szCs w:val="24"/>
          <w:lang w:eastAsia="sv-SE"/>
        </w:rPr>
        <w:t>d</w:t>
      </w:r>
      <w:r w:rsidRPr="00622E8F">
        <w:rPr>
          <w:rFonts w:ascii="Times New Roman" w:eastAsia="Times New Roman" w:hAnsi="Times New Roman" w:cs="Times New Roman"/>
          <w:spacing w:val="-5"/>
          <w:sz w:val="24"/>
          <w:szCs w:val="24"/>
          <w:lang w:eastAsia="sv-SE"/>
        </w:rPr>
        <w:t xml:space="preserve"> </w:t>
      </w:r>
      <w:r w:rsidRPr="00622E8F">
        <w:rPr>
          <w:rFonts w:ascii="Times New Roman" w:eastAsia="Times New Roman" w:hAnsi="Times New Roman" w:cs="Times New Roman"/>
          <w:sz w:val="24"/>
          <w:szCs w:val="24"/>
          <w:lang w:eastAsia="sv-SE"/>
        </w:rPr>
        <w:t>studie</w:t>
      </w:r>
      <w:r w:rsidRPr="00622E8F">
        <w:rPr>
          <w:rFonts w:ascii="Times New Roman" w:eastAsia="Times New Roman" w:hAnsi="Times New Roman" w:cs="Times New Roman"/>
          <w:spacing w:val="-4"/>
          <w:sz w:val="24"/>
          <w:szCs w:val="24"/>
          <w:lang w:eastAsia="sv-SE"/>
        </w:rPr>
        <w:t xml:space="preserve"> </w:t>
      </w:r>
      <w:r w:rsidRPr="00622E8F">
        <w:rPr>
          <w:rFonts w:ascii="Times New Roman" w:eastAsia="Times New Roman" w:hAnsi="Times New Roman" w:cs="Times New Roman"/>
          <w:sz w:val="24"/>
          <w:szCs w:val="24"/>
          <w:lang w:eastAsia="sv-SE"/>
        </w:rPr>
        <w:t>g</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nom</w:t>
      </w:r>
      <w:r w:rsidRPr="00622E8F">
        <w:rPr>
          <w:rFonts w:ascii="Times New Roman" w:eastAsia="Times New Roman" w:hAnsi="Times New Roman" w:cs="Times New Roman"/>
          <w:spacing w:val="-1"/>
          <w:sz w:val="24"/>
          <w:szCs w:val="24"/>
          <w:lang w:eastAsia="sv-SE"/>
        </w:rPr>
        <w:t>f</w:t>
      </w:r>
      <w:r w:rsidRPr="00622E8F">
        <w:rPr>
          <w:rFonts w:ascii="Times New Roman" w:eastAsia="Times New Roman" w:hAnsi="Times New Roman" w:cs="Times New Roman"/>
          <w:sz w:val="24"/>
          <w:szCs w:val="24"/>
          <w:lang w:eastAsia="sv-SE"/>
        </w:rPr>
        <w:t>ö</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5"/>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st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tiskt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mpi</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iska</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litt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studie</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z w:val="24"/>
          <w:szCs w:val="24"/>
          <w:lang w:eastAsia="sv-SE"/>
        </w:rPr>
        <w:t>ut</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46"/>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pligt</w:t>
      </w:r>
      <w:r w:rsidRPr="003154B6">
        <w:rPr>
          <w:rFonts w:ascii="Times New Roman" w:eastAsia="Times New Roman" w:hAnsi="Times New Roman" w:cs="Times New Roman"/>
          <w:spacing w:val="46"/>
          <w:sz w:val="24"/>
          <w:szCs w:val="24"/>
          <w:lang w:eastAsia="sv-SE"/>
        </w:rPr>
        <w:t xml:space="preserve"> </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te</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46"/>
          <w:sz w:val="24"/>
          <w:szCs w:val="24"/>
          <w:lang w:eastAsia="sv-SE"/>
        </w:rPr>
        <w:t xml:space="preserve"> </w:t>
      </w:r>
      <w:r w:rsidRPr="003154B6">
        <w:rPr>
          <w:rFonts w:ascii="Times New Roman" w:eastAsia="Times New Roman" w:hAnsi="Times New Roman" w:cs="Times New Roman"/>
          <w:sz w:val="24"/>
          <w:szCs w:val="24"/>
          <w:lang w:eastAsia="sv-SE"/>
        </w:rPr>
        <w:t>inn</w:t>
      </w:r>
      <w:r w:rsidRPr="003154B6">
        <w:rPr>
          <w:rFonts w:ascii="Times New Roman" w:eastAsia="Times New Roman" w:hAnsi="Times New Roman" w:cs="Times New Roman"/>
          <w:spacing w:val="-1"/>
          <w:sz w:val="24"/>
          <w:szCs w:val="24"/>
          <w:lang w:eastAsia="sv-SE"/>
        </w:rPr>
        <w:t>efa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002A347F">
        <w:rPr>
          <w:rFonts w:ascii="Times New Roman" w:eastAsia="Times New Roman" w:hAnsi="Times New Roman" w:cs="Times New Roman"/>
          <w:sz w:val="24"/>
          <w:szCs w:val="24"/>
          <w:lang w:eastAsia="sv-SE"/>
        </w:rPr>
        <w:t xml:space="preserve"> </w:t>
      </w:r>
      <w:r w:rsidR="002A347F" w:rsidRPr="00C261BA">
        <w:rPr>
          <w:rFonts w:ascii="Times New Roman" w:eastAsia="Times New Roman" w:hAnsi="Times New Roman" w:cs="Times New Roman"/>
          <w:sz w:val="24"/>
          <w:szCs w:val="24"/>
          <w:lang w:eastAsia="sv-SE"/>
        </w:rPr>
        <w:t>resultat</w:t>
      </w:r>
      <w:r w:rsidRPr="00C261BA">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z w:val="24"/>
          <w:szCs w:val="24"/>
          <w:lang w:eastAsia="sv-SE"/>
        </w:rPr>
        <w:t>å</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tidig</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pl</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
          <w:sz w:val="24"/>
          <w:szCs w:val="24"/>
          <w:lang w:eastAsia="sv-SE"/>
        </w:rPr>
        <w:t xml:space="preserve"> De</w:t>
      </w:r>
      <w:r w:rsidRPr="003154B6">
        <w:rPr>
          <w:rFonts w:ascii="Times New Roman" w:eastAsia="Times New Roman" w:hAnsi="Times New Roman" w:cs="Times New Roman"/>
          <w:sz w:val="24"/>
          <w:szCs w:val="24"/>
          <w:lang w:eastAsia="sv-SE"/>
        </w:rPr>
        <w:t>t ska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a 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 i om</w:t>
      </w:r>
      <w:r w:rsidRPr="003154B6">
        <w:rPr>
          <w:rFonts w:ascii="Times New Roman" w:eastAsia="Times New Roman" w:hAnsi="Times New Roman" w:cs="Times New Roman"/>
          <w:spacing w:val="-1"/>
          <w:sz w:val="24"/>
          <w:szCs w:val="24"/>
          <w:lang w:eastAsia="sv-SE"/>
        </w:rPr>
        <w:t>få</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kg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und,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di</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kussion.</w:t>
      </w:r>
    </w:p>
    <w:p w14:paraId="6FDBE34B" w14:textId="77777777" w:rsidR="00A330CF" w:rsidRPr="003154B6" w:rsidRDefault="00A330CF" w:rsidP="00EE7C2A">
      <w:pPr>
        <w:widowControl w:val="0"/>
        <w:kinsoku w:val="0"/>
        <w:overflowPunct w:val="0"/>
        <w:autoSpaceDE w:val="0"/>
        <w:autoSpaceDN w:val="0"/>
        <w:adjustRightInd w:val="0"/>
        <w:spacing w:before="19" w:after="0" w:line="280" w:lineRule="exact"/>
        <w:rPr>
          <w:rFonts w:ascii="Times New Roman" w:eastAsia="Times New Roman" w:hAnsi="Times New Roman" w:cs="Times New Roman"/>
          <w:sz w:val="28"/>
          <w:szCs w:val="28"/>
          <w:lang w:eastAsia="sv-SE"/>
        </w:rPr>
      </w:pPr>
    </w:p>
    <w:p w14:paraId="614F2A57" w14:textId="77777777" w:rsidR="00EE7C2A" w:rsidRPr="003154B6" w:rsidRDefault="00EE7C2A" w:rsidP="00EE7C2A">
      <w:pPr>
        <w:widowControl w:val="0"/>
        <w:kinsoku w:val="0"/>
        <w:overflowPunct w:val="0"/>
        <w:autoSpaceDE w:val="0"/>
        <w:autoSpaceDN w:val="0"/>
        <w:adjustRightInd w:val="0"/>
        <w:spacing w:before="64" w:after="0" w:line="240" w:lineRule="auto"/>
        <w:ind w:left="944" w:right="5487"/>
        <w:jc w:val="both"/>
        <w:outlineLvl w:val="2"/>
        <w:rPr>
          <w:rFonts w:ascii="Times New Roman" w:eastAsia="Times New Roman" w:hAnsi="Times New Roman" w:cs="Times New Roman"/>
          <w:sz w:val="28"/>
          <w:szCs w:val="28"/>
          <w:lang w:eastAsia="sv-SE"/>
        </w:rPr>
      </w:pPr>
      <w:bookmarkStart w:id="10" w:name="Examensarbetets_struktur"/>
      <w:bookmarkStart w:id="11" w:name="bookmark3"/>
      <w:bookmarkStart w:id="12" w:name="_Toc127367412"/>
      <w:bookmarkEnd w:id="10"/>
      <w:bookmarkEnd w:id="11"/>
      <w:r w:rsidRPr="003154B6">
        <w:rPr>
          <w:rFonts w:ascii="Times New Roman" w:eastAsia="Times New Roman" w:hAnsi="Times New Roman" w:cs="Times New Roman"/>
          <w:b/>
          <w:bCs/>
          <w:spacing w:val="-1"/>
          <w:sz w:val="28"/>
          <w:szCs w:val="28"/>
          <w:lang w:eastAsia="sv-SE"/>
        </w:rPr>
        <w:t>E</w:t>
      </w:r>
      <w:r w:rsidRPr="003154B6">
        <w:rPr>
          <w:rFonts w:ascii="Times New Roman" w:eastAsia="Times New Roman" w:hAnsi="Times New Roman" w:cs="Times New Roman"/>
          <w:b/>
          <w:bCs/>
          <w:spacing w:val="-2"/>
          <w:sz w:val="28"/>
          <w:szCs w:val="28"/>
          <w:lang w:eastAsia="sv-SE"/>
        </w:rPr>
        <w:t>x</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pacing w:val="-4"/>
          <w:sz w:val="28"/>
          <w:szCs w:val="28"/>
          <w:lang w:eastAsia="sv-SE"/>
        </w:rPr>
        <w:t>m</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pacing w:val="1"/>
          <w:sz w:val="28"/>
          <w:szCs w:val="28"/>
          <w:lang w:eastAsia="sv-SE"/>
        </w:rPr>
        <w:t>sa</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b</w:t>
      </w:r>
      <w:r w:rsidRPr="003154B6">
        <w:rPr>
          <w:rFonts w:ascii="Times New Roman" w:eastAsia="Times New Roman" w:hAnsi="Times New Roman" w:cs="Times New Roman"/>
          <w:b/>
          <w:bCs/>
          <w:spacing w:val="-3"/>
          <w:sz w:val="28"/>
          <w:szCs w:val="28"/>
          <w:lang w:eastAsia="sv-SE"/>
        </w:rPr>
        <w:t>e</w:t>
      </w:r>
      <w:r w:rsidRPr="003154B6">
        <w:rPr>
          <w:rFonts w:ascii="Times New Roman" w:eastAsia="Times New Roman" w:hAnsi="Times New Roman" w:cs="Times New Roman"/>
          <w:b/>
          <w:bCs/>
          <w:sz w:val="28"/>
          <w:szCs w:val="28"/>
          <w:lang w:eastAsia="sv-SE"/>
        </w:rPr>
        <w:t>te</w:t>
      </w:r>
      <w:r w:rsidRPr="003154B6">
        <w:rPr>
          <w:rFonts w:ascii="Times New Roman" w:eastAsia="Times New Roman" w:hAnsi="Times New Roman" w:cs="Times New Roman"/>
          <w:b/>
          <w:bCs/>
          <w:spacing w:val="-3"/>
          <w:sz w:val="28"/>
          <w:szCs w:val="28"/>
          <w:lang w:eastAsia="sv-SE"/>
        </w:rPr>
        <w:t>t</w:t>
      </w:r>
      <w:r w:rsidRPr="003154B6">
        <w:rPr>
          <w:rFonts w:ascii="Times New Roman" w:eastAsia="Times New Roman" w:hAnsi="Times New Roman" w:cs="Times New Roman"/>
          <w:b/>
          <w:bCs/>
          <w:sz w:val="28"/>
          <w:szCs w:val="28"/>
          <w:lang w:eastAsia="sv-SE"/>
        </w:rPr>
        <w:t xml:space="preserve">s </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3"/>
          <w:sz w:val="28"/>
          <w:szCs w:val="28"/>
          <w:lang w:eastAsia="sv-SE"/>
        </w:rPr>
        <w:t>r</w:t>
      </w:r>
      <w:r w:rsidRPr="003154B6">
        <w:rPr>
          <w:rFonts w:ascii="Times New Roman" w:eastAsia="Times New Roman" w:hAnsi="Times New Roman" w:cs="Times New Roman"/>
          <w:b/>
          <w:bCs/>
          <w:spacing w:val="2"/>
          <w:sz w:val="28"/>
          <w:szCs w:val="28"/>
          <w:lang w:eastAsia="sv-SE"/>
        </w:rPr>
        <w:t>u</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1"/>
          <w:sz w:val="28"/>
          <w:szCs w:val="28"/>
          <w:lang w:eastAsia="sv-SE"/>
        </w:rPr>
        <w:t>u</w:t>
      </w:r>
      <w:r w:rsidRPr="003154B6">
        <w:rPr>
          <w:rFonts w:ascii="Times New Roman" w:eastAsia="Times New Roman" w:hAnsi="Times New Roman" w:cs="Times New Roman"/>
          <w:b/>
          <w:bCs/>
          <w:sz w:val="28"/>
          <w:szCs w:val="28"/>
          <w:lang w:eastAsia="sv-SE"/>
        </w:rPr>
        <w:t>r</w:t>
      </w:r>
      <w:bookmarkEnd w:id="12"/>
    </w:p>
    <w:p w14:paraId="3518236C" w14:textId="77777777" w:rsidR="00EE7C2A" w:rsidRPr="003154B6" w:rsidRDefault="00EE7C2A" w:rsidP="00EE7C2A">
      <w:pPr>
        <w:widowControl w:val="0"/>
        <w:kinsoku w:val="0"/>
        <w:overflowPunct w:val="0"/>
        <w:autoSpaceDE w:val="0"/>
        <w:autoSpaceDN w:val="0"/>
        <w:adjustRightInd w:val="0"/>
        <w:spacing w:before="6" w:after="0" w:line="110" w:lineRule="exact"/>
        <w:rPr>
          <w:rFonts w:ascii="Times New Roman" w:eastAsia="Times New Roman" w:hAnsi="Times New Roman" w:cs="Times New Roman"/>
          <w:sz w:val="11"/>
          <w:szCs w:val="11"/>
          <w:lang w:eastAsia="sv-SE"/>
        </w:rPr>
      </w:pPr>
    </w:p>
    <w:p w14:paraId="4DADB420" w14:textId="04D01EC6" w:rsidR="00EC795C" w:rsidRPr="00FB6E84" w:rsidRDefault="00EE7C2A" w:rsidP="00B93360">
      <w:pPr>
        <w:widowControl w:val="0"/>
        <w:kinsoku w:val="0"/>
        <w:overflowPunct w:val="0"/>
        <w:autoSpaceDE w:val="0"/>
        <w:autoSpaceDN w:val="0"/>
        <w:adjustRightInd w:val="0"/>
        <w:spacing w:after="0" w:line="276" w:lineRule="auto"/>
        <w:ind w:left="944" w:right="2408"/>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2"/>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ttsbl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FB6E84">
        <w:rPr>
          <w:rFonts w:ascii="Times New Roman" w:eastAsia="Times New Roman" w:hAnsi="Times New Roman" w:cs="Times New Roman"/>
          <w:sz w:val="24"/>
          <w:szCs w:val="24"/>
          <w:lang w:eastAsia="sv-SE"/>
        </w:rPr>
        <w:t xml:space="preserve">:         </w:t>
      </w:r>
      <w:r w:rsidRPr="00FB6E84">
        <w:rPr>
          <w:rFonts w:ascii="Times New Roman" w:eastAsia="Times New Roman" w:hAnsi="Times New Roman" w:cs="Times New Roman"/>
          <w:spacing w:val="-2"/>
          <w:sz w:val="24"/>
          <w:szCs w:val="24"/>
          <w:lang w:eastAsia="sv-SE"/>
        </w:rPr>
        <w:t>F</w:t>
      </w:r>
      <w:r w:rsidRPr="00FB6E84">
        <w:rPr>
          <w:rFonts w:ascii="Times New Roman" w:eastAsia="Times New Roman" w:hAnsi="Times New Roman" w:cs="Times New Roman"/>
          <w:sz w:val="24"/>
          <w:szCs w:val="24"/>
          <w:lang w:eastAsia="sv-SE"/>
        </w:rPr>
        <w:t>ör</w:t>
      </w:r>
      <w:r w:rsidRPr="00FB6E84">
        <w:rPr>
          <w:rFonts w:ascii="Times New Roman" w:eastAsia="Times New Roman" w:hAnsi="Times New Roman" w:cs="Times New Roman"/>
          <w:spacing w:val="-1"/>
          <w:sz w:val="24"/>
          <w:szCs w:val="24"/>
          <w:lang w:eastAsia="sv-SE"/>
        </w:rPr>
        <w:t xml:space="preserve"> </w:t>
      </w:r>
      <w:r w:rsidRPr="00FB6E84">
        <w:rPr>
          <w:rFonts w:ascii="Times New Roman" w:eastAsia="Times New Roman" w:hAnsi="Times New Roman" w:cs="Times New Roman"/>
          <w:sz w:val="24"/>
          <w:szCs w:val="24"/>
          <w:lang w:eastAsia="sv-SE"/>
        </w:rPr>
        <w:t>ut</w:t>
      </w:r>
      <w:r w:rsidRPr="00FB6E84">
        <w:rPr>
          <w:rFonts w:ascii="Times New Roman" w:eastAsia="Times New Roman" w:hAnsi="Times New Roman" w:cs="Times New Roman"/>
          <w:spacing w:val="-1"/>
          <w:sz w:val="24"/>
          <w:szCs w:val="24"/>
          <w:lang w:eastAsia="sv-SE"/>
        </w:rPr>
        <w:t>f</w:t>
      </w:r>
      <w:r w:rsidRPr="00FB6E84">
        <w:rPr>
          <w:rFonts w:ascii="Times New Roman" w:eastAsia="Times New Roman" w:hAnsi="Times New Roman" w:cs="Times New Roman"/>
          <w:sz w:val="24"/>
          <w:szCs w:val="24"/>
          <w:lang w:eastAsia="sv-SE"/>
        </w:rPr>
        <w:t>o</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mni</w:t>
      </w:r>
      <w:r w:rsidRPr="00FB6E84">
        <w:rPr>
          <w:rFonts w:ascii="Times New Roman" w:eastAsia="Times New Roman" w:hAnsi="Times New Roman" w:cs="Times New Roman"/>
          <w:spacing w:val="2"/>
          <w:sz w:val="24"/>
          <w:szCs w:val="24"/>
          <w:lang w:eastAsia="sv-SE"/>
        </w:rPr>
        <w:t>n</w:t>
      </w:r>
      <w:r w:rsidRPr="00FB6E84">
        <w:rPr>
          <w:rFonts w:ascii="Times New Roman" w:eastAsia="Times New Roman" w:hAnsi="Times New Roman" w:cs="Times New Roman"/>
          <w:spacing w:val="-3"/>
          <w:sz w:val="24"/>
          <w:szCs w:val="24"/>
          <w:lang w:eastAsia="sv-SE"/>
        </w:rPr>
        <w:t>gen</w:t>
      </w:r>
      <w:r w:rsidRPr="00FB6E84">
        <w:rPr>
          <w:rFonts w:ascii="Times New Roman" w:eastAsia="Times New Roman" w:hAnsi="Times New Roman" w:cs="Times New Roman"/>
          <w:spacing w:val="2"/>
          <w:sz w:val="24"/>
          <w:szCs w:val="24"/>
          <w:lang w:eastAsia="sv-SE"/>
        </w:rPr>
        <w:t xml:space="preserve"> </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 xml:space="preserve">v </w:t>
      </w:r>
      <w:r w:rsidRPr="00FB6E84">
        <w:rPr>
          <w:rFonts w:ascii="Times New Roman" w:eastAsia="Times New Roman" w:hAnsi="Times New Roman" w:cs="Times New Roman"/>
          <w:spacing w:val="-1"/>
          <w:sz w:val="24"/>
          <w:szCs w:val="24"/>
          <w:lang w:eastAsia="sv-SE"/>
        </w:rPr>
        <w:t>f</w:t>
      </w:r>
      <w:r w:rsidRPr="00FB6E84">
        <w:rPr>
          <w:rFonts w:ascii="Times New Roman" w:eastAsia="Times New Roman" w:hAnsi="Times New Roman" w:cs="Times New Roman"/>
          <w:sz w:val="24"/>
          <w:szCs w:val="24"/>
          <w:lang w:eastAsia="sv-SE"/>
        </w:rPr>
        <w:t>ö</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pacing w:val="2"/>
          <w:sz w:val="24"/>
          <w:szCs w:val="24"/>
          <w:lang w:eastAsia="sv-SE"/>
        </w:rPr>
        <w:t>s</w:t>
      </w:r>
      <w:r w:rsidRPr="00FB6E84">
        <w:rPr>
          <w:rFonts w:ascii="Times New Roman" w:eastAsia="Times New Roman" w:hAnsi="Times New Roman" w:cs="Times New Roman"/>
          <w:spacing w:val="-1"/>
          <w:sz w:val="24"/>
          <w:szCs w:val="24"/>
          <w:lang w:eastAsia="sv-SE"/>
        </w:rPr>
        <w:t>ä</w:t>
      </w:r>
      <w:r w:rsidRPr="00FB6E84">
        <w:rPr>
          <w:rFonts w:ascii="Times New Roman" w:eastAsia="Times New Roman" w:hAnsi="Times New Roman" w:cs="Times New Roman"/>
          <w:sz w:val="24"/>
          <w:szCs w:val="24"/>
          <w:lang w:eastAsia="sv-SE"/>
        </w:rPr>
        <w:t>ttsbl</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d, se</w:t>
      </w:r>
      <w:r w:rsidRPr="00FB6E84">
        <w:rPr>
          <w:rFonts w:ascii="Times New Roman" w:eastAsia="Times New Roman" w:hAnsi="Times New Roman" w:cs="Times New Roman"/>
          <w:spacing w:val="-1"/>
          <w:sz w:val="24"/>
          <w:szCs w:val="24"/>
          <w:lang w:eastAsia="sv-SE"/>
        </w:rPr>
        <w:t xml:space="preserve"> </w:t>
      </w:r>
      <w:r w:rsidRPr="00FB6E84">
        <w:rPr>
          <w:rFonts w:ascii="Times New Roman" w:eastAsia="Times New Roman" w:hAnsi="Times New Roman" w:cs="Times New Roman"/>
          <w:spacing w:val="-2"/>
          <w:sz w:val="24"/>
          <w:szCs w:val="24"/>
          <w:lang w:eastAsia="sv-SE"/>
        </w:rPr>
        <w:t>B</w:t>
      </w:r>
      <w:r w:rsidRPr="00FB6E84">
        <w:rPr>
          <w:rFonts w:ascii="Times New Roman" w:eastAsia="Times New Roman" w:hAnsi="Times New Roman" w:cs="Times New Roman"/>
          <w:sz w:val="24"/>
          <w:szCs w:val="24"/>
          <w:lang w:eastAsia="sv-SE"/>
        </w:rPr>
        <w:t>il</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pacing w:val="-3"/>
          <w:sz w:val="24"/>
          <w:szCs w:val="24"/>
          <w:lang w:eastAsia="sv-SE"/>
        </w:rPr>
        <w:t>g</w:t>
      </w:r>
      <w:r w:rsidRPr="00FB6E84">
        <w:rPr>
          <w:rFonts w:ascii="Times New Roman" w:eastAsia="Times New Roman" w:hAnsi="Times New Roman" w:cs="Times New Roman"/>
          <w:sz w:val="24"/>
          <w:szCs w:val="24"/>
          <w:lang w:eastAsia="sv-SE"/>
        </w:rPr>
        <w:t>a</w:t>
      </w:r>
      <w:r w:rsidRPr="00FB6E84">
        <w:rPr>
          <w:rFonts w:ascii="Times New Roman" w:eastAsia="Times New Roman" w:hAnsi="Times New Roman" w:cs="Times New Roman"/>
          <w:spacing w:val="3"/>
          <w:sz w:val="24"/>
          <w:szCs w:val="24"/>
          <w:lang w:eastAsia="sv-SE"/>
        </w:rPr>
        <w:t xml:space="preserve"> </w:t>
      </w:r>
      <w:r w:rsidRPr="00FB6E84">
        <w:rPr>
          <w:rFonts w:ascii="Times New Roman" w:eastAsia="Times New Roman" w:hAnsi="Times New Roman" w:cs="Times New Roman"/>
          <w:spacing w:val="-4"/>
          <w:sz w:val="24"/>
          <w:szCs w:val="24"/>
          <w:lang w:eastAsia="sv-SE"/>
        </w:rPr>
        <w:t>I</w:t>
      </w:r>
      <w:r w:rsidRPr="00FB6E84">
        <w:rPr>
          <w:rFonts w:ascii="Times New Roman" w:eastAsia="Times New Roman" w:hAnsi="Times New Roman" w:cs="Times New Roman"/>
          <w:sz w:val="24"/>
          <w:szCs w:val="24"/>
          <w:lang w:eastAsia="sv-SE"/>
        </w:rPr>
        <w:t>.</w:t>
      </w:r>
      <w:r w:rsidR="00EC795C" w:rsidRPr="00FB6E84">
        <w:rPr>
          <w:rFonts w:ascii="Times New Roman" w:eastAsia="Times New Roman" w:hAnsi="Times New Roman" w:cs="Times New Roman"/>
          <w:sz w:val="24"/>
          <w:szCs w:val="24"/>
          <w:lang w:eastAsia="sv-SE"/>
        </w:rPr>
        <w:t xml:space="preserve"> </w:t>
      </w:r>
    </w:p>
    <w:p w14:paraId="7A13C70A" w14:textId="7A97B7D5" w:rsidR="00EE7C2A" w:rsidRPr="00FB6E84" w:rsidRDefault="00EC795C" w:rsidP="00B93360">
      <w:pPr>
        <w:widowControl w:val="0"/>
        <w:kinsoku w:val="0"/>
        <w:overflowPunct w:val="0"/>
        <w:autoSpaceDE w:val="0"/>
        <w:autoSpaceDN w:val="0"/>
        <w:adjustRightInd w:val="0"/>
        <w:spacing w:after="0" w:line="276" w:lineRule="auto"/>
        <w:ind w:left="2734" w:right="69"/>
        <w:jc w:val="both"/>
        <w:rPr>
          <w:rFonts w:ascii="Times New Roman" w:eastAsia="Times New Roman" w:hAnsi="Times New Roman" w:cs="Times New Roman"/>
          <w:sz w:val="24"/>
          <w:szCs w:val="24"/>
          <w:lang w:eastAsia="sv-SE"/>
        </w:rPr>
      </w:pPr>
      <w:r w:rsidRPr="00FB6E84">
        <w:rPr>
          <w:rFonts w:ascii="Times New Roman" w:eastAsia="Times New Roman" w:hAnsi="Times New Roman" w:cs="Times New Roman"/>
          <w:sz w:val="24"/>
          <w:szCs w:val="24"/>
          <w:lang w:eastAsia="sv-SE"/>
        </w:rPr>
        <w:t>Titel utgår från examensarbetets syfte, överensstämmer med innehållet, är kärnfull och intresseväckande. Eventuell undertitel exempelvis litteraturbaserad studie</w:t>
      </w:r>
      <w:r w:rsidR="000B4C07" w:rsidRPr="00FB6E84">
        <w:rPr>
          <w:rFonts w:ascii="Times New Roman" w:eastAsia="Times New Roman" w:hAnsi="Times New Roman" w:cs="Times New Roman"/>
          <w:sz w:val="24"/>
          <w:szCs w:val="24"/>
          <w:lang w:eastAsia="sv-SE"/>
        </w:rPr>
        <w:t>.</w:t>
      </w:r>
    </w:p>
    <w:p w14:paraId="00E5DAB4" w14:textId="77777777" w:rsidR="00EE7C2A" w:rsidRPr="003154B6" w:rsidRDefault="00EE7C2A" w:rsidP="00B93360">
      <w:pPr>
        <w:widowControl w:val="0"/>
        <w:kinsoku w:val="0"/>
        <w:overflowPunct w:val="0"/>
        <w:autoSpaceDE w:val="0"/>
        <w:autoSpaceDN w:val="0"/>
        <w:adjustRightInd w:val="0"/>
        <w:spacing w:after="0" w:line="276" w:lineRule="auto"/>
        <w:ind w:left="944" w:right="119"/>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bst</w:t>
      </w:r>
      <w:r w:rsidRPr="003154B6">
        <w:rPr>
          <w:rFonts w:ascii="Times New Roman" w:eastAsia="Times New Roman" w:hAnsi="Times New Roman" w:cs="Times New Roman"/>
          <w:spacing w:val="-1"/>
          <w:sz w:val="24"/>
          <w:szCs w:val="24"/>
          <w:lang w:eastAsia="sv-SE"/>
        </w:rPr>
        <w:t>rac</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2"/>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ut</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gen</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ll i 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ttning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se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z w:val="24"/>
          <w:szCs w:val="24"/>
          <w:lang w:eastAsia="sv-SE"/>
        </w:rPr>
        <w:t>il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I</w:t>
      </w:r>
      <w:r w:rsidRPr="003154B6">
        <w:rPr>
          <w:rFonts w:ascii="Times New Roman" w:eastAsia="Times New Roman" w:hAnsi="Times New Roman" w:cs="Times New Roman"/>
          <w:spacing w:val="-4"/>
          <w:sz w:val="24"/>
          <w:szCs w:val="24"/>
          <w:lang w:eastAsia="sv-SE"/>
        </w:rPr>
        <w:t>I</w:t>
      </w:r>
      <w:r w:rsidRPr="003154B6">
        <w:rPr>
          <w:rFonts w:ascii="Times New Roman" w:eastAsia="Times New Roman" w:hAnsi="Times New Roman" w:cs="Times New Roman"/>
          <w:sz w:val="24"/>
          <w:szCs w:val="24"/>
          <w:lang w:eastAsia="sv-SE"/>
        </w:rPr>
        <w:t>.</w:t>
      </w:r>
    </w:p>
    <w:p w14:paraId="0D03D6B4" w14:textId="77777777" w:rsidR="00EE7C2A" w:rsidRPr="003154B6" w:rsidRDefault="00EE7C2A" w:rsidP="00B93360">
      <w:pPr>
        <w:widowControl w:val="0"/>
        <w:kinsoku w:val="0"/>
        <w:overflowPunct w:val="0"/>
        <w:autoSpaceDE w:val="0"/>
        <w:autoSpaceDN w:val="0"/>
        <w:adjustRightInd w:val="0"/>
        <w:spacing w:after="0" w:line="276" w:lineRule="auto"/>
        <w:ind w:left="944" w:right="119"/>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Populärvetenskaplig sammanfattning:</w:t>
      </w:r>
      <w:r w:rsidRPr="003154B6">
        <w:rPr>
          <w:rFonts w:ascii="Times New Roman" w:eastAsia="Times New Roman" w:hAnsi="Times New Roman" w:cs="Times New Roman"/>
          <w:spacing w:val="-2"/>
          <w:sz w:val="24"/>
          <w:szCs w:val="24"/>
          <w:lang w:eastAsia="sv-SE"/>
        </w:rPr>
        <w:t xml:space="preserve"> 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ut</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gen</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 xml:space="preserve">ll, se Bilaga II. </w:t>
      </w:r>
    </w:p>
    <w:p w14:paraId="50931BF2" w14:textId="3818CEC5" w:rsidR="00EE7C2A" w:rsidRPr="003154B6" w:rsidRDefault="00EE7C2A" w:rsidP="00B93360">
      <w:pPr>
        <w:widowControl w:val="0"/>
        <w:kinsoku w:val="0"/>
        <w:overflowPunct w:val="0"/>
        <w:autoSpaceDE w:val="0"/>
        <w:autoSpaceDN w:val="0"/>
        <w:adjustRightInd w:val="0"/>
        <w:spacing w:after="0" w:line="276" w:lineRule="auto"/>
        <w:ind w:left="2788" w:right="116" w:hanging="1844"/>
        <w:jc w:val="both"/>
        <w:rPr>
          <w:rFonts w:ascii="Times New Roman" w:eastAsia="Times New Roman" w:hAnsi="Times New Roman" w:cs="Times New Roman"/>
          <w:sz w:val="12"/>
          <w:szCs w:val="12"/>
          <w:lang w:eastAsia="sv-SE"/>
        </w:rPr>
      </w:pPr>
      <w:r w:rsidRPr="003154B6">
        <w:rPr>
          <w:rFonts w:ascii="Times New Roman" w:eastAsia="Times New Roman" w:hAnsi="Times New Roman" w:cs="Times New Roman"/>
          <w:spacing w:val="-4"/>
          <w:sz w:val="24"/>
          <w:szCs w:val="24"/>
          <w:lang w:eastAsia="sv-SE"/>
        </w:rPr>
        <w:t>I</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ll</w:t>
      </w:r>
      <w:r w:rsidR="0048512A">
        <w:rPr>
          <w:rFonts w:ascii="Times New Roman" w:eastAsia="Times New Roman" w:hAnsi="Times New Roman" w:cs="Times New Roman"/>
          <w:sz w:val="24"/>
          <w:szCs w:val="24"/>
          <w:lang w:eastAsia="sv-SE"/>
        </w:rPr>
        <w:t>sförteckning</w:t>
      </w:r>
      <w:r w:rsidRPr="003154B6">
        <w:rPr>
          <w:rFonts w:ascii="Times New Roman" w:eastAsia="Times New Roman" w:hAnsi="Times New Roman" w:cs="Times New Roman"/>
          <w:sz w:val="24"/>
          <w:szCs w:val="24"/>
          <w:lang w:eastAsia="sv-SE"/>
        </w:rPr>
        <w:t>:</w:t>
      </w:r>
      <w:r w:rsidR="0048512A">
        <w:rPr>
          <w:rFonts w:ascii="Times New Roman" w:eastAsia="Times New Roman" w:hAnsi="Times New Roman" w:cs="Times New Roman"/>
          <w:sz w:val="24"/>
          <w:szCs w:val="24"/>
          <w:lang w:eastAsia="sv-SE"/>
        </w:rPr>
        <w:t xml:space="preserve"> Denna</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erf</w:t>
      </w:r>
      <w:r w:rsidRPr="003154B6">
        <w:rPr>
          <w:rFonts w:ascii="Times New Roman" w:eastAsia="Times New Roman" w:hAnsi="Times New Roman" w:cs="Times New Roman"/>
          <w:sz w:val="24"/>
          <w:szCs w:val="24"/>
          <w:lang w:eastAsia="sv-SE"/>
        </w:rPr>
        <w:t>inn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z w:val="24"/>
          <w:szCs w:val="24"/>
          <w:lang w:eastAsia="sv-SE"/>
        </w:rPr>
        <w:t>sid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två</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onum</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pacing w:val="-1"/>
          <w:sz w:val="24"/>
          <w:szCs w:val="24"/>
          <w:lang w:eastAsia="sv-SE"/>
        </w:rPr>
        <w:t xml:space="preserve">Den </w:t>
      </w:r>
      <w:r w:rsidRPr="003154B6">
        <w:rPr>
          <w:rFonts w:ascii="Times New Roman" w:eastAsia="Times New Roman" w:hAnsi="Times New Roman" w:cs="Times New Roman"/>
          <w:sz w:val="24"/>
          <w:szCs w:val="24"/>
          <w:lang w:eastAsia="sv-SE"/>
        </w:rPr>
        <w:t>sk</w:t>
      </w:r>
      <w:r w:rsidR="00BD44D9">
        <w:rPr>
          <w:rFonts w:ascii="Times New Roman" w:eastAsia="Times New Roman" w:hAnsi="Times New Roman" w:cs="Times New Roman"/>
          <w:sz w:val="24"/>
          <w:szCs w:val="24"/>
          <w:lang w:eastAsia="sv-SE"/>
        </w:rPr>
        <w:t>a redovisa maximalt tre</w:t>
      </w:r>
      <w:r w:rsidRPr="003154B6">
        <w:rPr>
          <w:rFonts w:ascii="Times New Roman" w:eastAsia="Times New Roman" w:hAnsi="Times New Roman" w:cs="Times New Roman"/>
          <w:spacing w:val="23"/>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ub</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ikniv</w:t>
      </w:r>
      <w:r w:rsidRPr="003154B6">
        <w:rPr>
          <w:rFonts w:ascii="Times New Roman" w:eastAsia="Times New Roman" w:hAnsi="Times New Roman" w:cs="Times New Roman"/>
          <w:spacing w:val="-1"/>
          <w:sz w:val="24"/>
          <w:szCs w:val="24"/>
          <w:lang w:eastAsia="sv-SE"/>
        </w:rPr>
        <w:t>åe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z w:val="24"/>
          <w:szCs w:val="24"/>
          <w:lang w:eastAsia="sv-SE"/>
        </w:rPr>
        <w:t>ut</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z w:val="24"/>
          <w:szCs w:val="24"/>
          <w:lang w:eastAsia="sv-SE"/>
        </w:rPr>
        <w:t>se</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22"/>
          <w:sz w:val="24"/>
          <w:szCs w:val="24"/>
          <w:lang w:eastAsia="sv-SE"/>
        </w:rPr>
        <w:t xml:space="preserve"> </w:t>
      </w:r>
      <w:r w:rsidRPr="003154B6">
        <w:rPr>
          <w:rFonts w:ascii="Times New Roman" w:eastAsia="Times New Roman" w:hAnsi="Times New Roman" w:cs="Times New Roman"/>
          <w:sz w:val="24"/>
          <w:szCs w:val="24"/>
          <w:lang w:eastAsia="sv-SE"/>
        </w:rPr>
        <w:t>i 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ssa</w:t>
      </w:r>
      <w:r w:rsidRPr="003154B6">
        <w:rPr>
          <w:rFonts w:ascii="Times New Roman" w:eastAsia="Times New Roman" w:hAnsi="Times New Roman" w:cs="Times New Roman"/>
          <w:spacing w:val="-1"/>
          <w:sz w:val="24"/>
          <w:szCs w:val="24"/>
          <w:lang w:eastAsia="sv-SE"/>
        </w:rPr>
        <w:t xml:space="preserve"> a</w:t>
      </w:r>
      <w:r w:rsidRPr="003154B6">
        <w:rPr>
          <w:rFonts w:ascii="Times New Roman" w:eastAsia="Times New Roman" w:hAnsi="Times New Roman" w:cs="Times New Roman"/>
          <w:sz w:val="24"/>
          <w:szCs w:val="24"/>
          <w:lang w:eastAsia="sv-SE"/>
        </w:rPr>
        <w:t>nvisni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 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mtli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bil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or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kn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 h</w:t>
      </w:r>
      <w:r w:rsidRPr="003154B6">
        <w:rPr>
          <w:rFonts w:ascii="Times New Roman" w:eastAsia="Times New Roman" w:hAnsi="Times New Roman" w:cs="Times New Roman"/>
          <w:spacing w:val="-1"/>
          <w:sz w:val="24"/>
          <w:szCs w:val="24"/>
          <w:lang w:eastAsia="sv-SE"/>
        </w:rPr>
        <w:t>är</w:t>
      </w:r>
      <w:r w:rsidRPr="003154B6">
        <w:rPr>
          <w:rFonts w:ascii="Times New Roman" w:eastAsia="Times New Roman" w:hAnsi="Times New Roman" w:cs="Times New Roman"/>
          <w:sz w:val="24"/>
          <w:szCs w:val="24"/>
          <w:lang w:eastAsia="sv-SE"/>
        </w:rPr>
        <w:t>.</w:t>
      </w:r>
    </w:p>
    <w:p w14:paraId="36A3EF00" w14:textId="77777777" w:rsidR="00EE7C2A" w:rsidRPr="003154B6" w:rsidRDefault="00EE7C2A" w:rsidP="00B93360">
      <w:pPr>
        <w:widowControl w:val="0"/>
        <w:kinsoku w:val="0"/>
        <w:overflowPunct w:val="0"/>
        <w:autoSpaceDE w:val="0"/>
        <w:autoSpaceDN w:val="0"/>
        <w:adjustRightInd w:val="0"/>
        <w:spacing w:after="0" w:line="276" w:lineRule="auto"/>
        <w:ind w:left="944" w:right="178"/>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U</w:t>
      </w:r>
      <w:r w:rsidRPr="003154B6">
        <w:rPr>
          <w:rFonts w:ascii="Times New Roman" w:eastAsia="Times New Roman" w:hAnsi="Times New Roman" w:cs="Times New Roman"/>
          <w:sz w:val="24"/>
          <w:szCs w:val="24"/>
          <w:lang w:eastAsia="sv-SE"/>
        </w:rPr>
        <w:t>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f</w:t>
      </w:r>
      <w:r w:rsidRPr="003154B6">
        <w:rPr>
          <w:rFonts w:ascii="Times New Roman" w:eastAsia="Times New Roman" w:hAnsi="Times New Roman" w:cs="Times New Roman"/>
          <w:sz w:val="24"/>
          <w:szCs w:val="24"/>
          <w:lang w:eastAsia="sv-SE"/>
        </w:rPr>
        <w:t>ölj</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1"/>
          <w:sz w:val="24"/>
          <w:szCs w:val="24"/>
          <w:lang w:eastAsia="sv-SE"/>
        </w:rPr>
        <w:t xml:space="preserve"> a</w:t>
      </w:r>
      <w:r w:rsidRPr="003154B6">
        <w:rPr>
          <w:rFonts w:ascii="Times New Roman" w:eastAsia="Times New Roman" w:hAnsi="Times New Roman" w:cs="Times New Roman"/>
          <w:sz w:val="24"/>
          <w:szCs w:val="24"/>
          <w:lang w:eastAsia="sv-SE"/>
        </w:rPr>
        <w:t>vsnitt 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ivs 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 som ska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ingå</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olika</w:t>
      </w:r>
      <w:r w:rsidRPr="003154B6">
        <w:rPr>
          <w:rFonts w:ascii="Times New Roman" w:eastAsia="Times New Roman" w:hAnsi="Times New Roman" w:cs="Times New Roman"/>
          <w:spacing w:val="-1"/>
          <w:sz w:val="24"/>
          <w:szCs w:val="24"/>
          <w:lang w:eastAsia="sv-SE"/>
        </w:rPr>
        <w:t xml:space="preserve"> r</w:t>
      </w:r>
      <w:r w:rsidRPr="003154B6">
        <w:rPr>
          <w:rFonts w:ascii="Times New Roman" w:eastAsia="Times New Roman" w:hAnsi="Times New Roman" w:cs="Times New Roman"/>
          <w:sz w:val="24"/>
          <w:szCs w:val="24"/>
          <w:lang w:eastAsia="sv-SE"/>
        </w:rPr>
        <w:t>ub</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 xml:space="preserve">i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p>
    <w:p w14:paraId="4A14B5E8" w14:textId="77777777" w:rsidR="00EE7C2A" w:rsidRPr="003154B6" w:rsidRDefault="00EE7C2A" w:rsidP="00B93360">
      <w:pPr>
        <w:widowControl w:val="0"/>
        <w:kinsoku w:val="0"/>
        <w:overflowPunct w:val="0"/>
        <w:autoSpaceDE w:val="0"/>
        <w:autoSpaceDN w:val="0"/>
        <w:adjustRightInd w:val="0"/>
        <w:spacing w:before="6" w:after="0" w:line="276" w:lineRule="auto"/>
        <w:rPr>
          <w:rFonts w:ascii="Times New Roman" w:eastAsia="Times New Roman" w:hAnsi="Times New Roman" w:cs="Times New Roman"/>
          <w:sz w:val="28"/>
          <w:szCs w:val="28"/>
          <w:lang w:eastAsia="sv-SE"/>
        </w:rPr>
      </w:pPr>
    </w:p>
    <w:p w14:paraId="17935622" w14:textId="77777777" w:rsidR="00EE7C2A" w:rsidRPr="003154B6" w:rsidRDefault="00EE7C2A" w:rsidP="00EE7C2A">
      <w:pPr>
        <w:widowControl w:val="0"/>
        <w:kinsoku w:val="0"/>
        <w:overflowPunct w:val="0"/>
        <w:autoSpaceDE w:val="0"/>
        <w:autoSpaceDN w:val="0"/>
        <w:adjustRightInd w:val="0"/>
        <w:spacing w:after="0" w:line="240" w:lineRule="auto"/>
        <w:ind w:left="944" w:right="7631"/>
        <w:jc w:val="both"/>
        <w:outlineLvl w:val="4"/>
        <w:rPr>
          <w:rFonts w:ascii="Times New Roman" w:eastAsia="Times New Roman" w:hAnsi="Times New Roman" w:cs="Times New Roman"/>
          <w:sz w:val="24"/>
          <w:szCs w:val="24"/>
          <w:lang w:eastAsia="sv-SE"/>
        </w:rPr>
      </w:pPr>
      <w:bookmarkStart w:id="13" w:name="Inledning"/>
      <w:bookmarkStart w:id="14" w:name="bookmark4"/>
      <w:bookmarkEnd w:id="13"/>
      <w:bookmarkEnd w:id="14"/>
      <w:r w:rsidRPr="003154B6">
        <w:rPr>
          <w:rFonts w:ascii="Times New Roman" w:eastAsia="Times New Roman" w:hAnsi="Times New Roman" w:cs="Times New Roman"/>
          <w:b/>
          <w:bCs/>
          <w:sz w:val="24"/>
          <w:szCs w:val="24"/>
          <w:lang w:eastAsia="sv-SE"/>
        </w:rPr>
        <w:t>Inl</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dn</w:t>
      </w:r>
      <w:r w:rsidRPr="003154B6">
        <w:rPr>
          <w:rFonts w:ascii="Times New Roman" w:eastAsia="Times New Roman" w:hAnsi="Times New Roman" w:cs="Times New Roman"/>
          <w:b/>
          <w:bCs/>
          <w:spacing w:val="-2"/>
          <w:sz w:val="24"/>
          <w:szCs w:val="24"/>
          <w:lang w:eastAsia="sv-SE"/>
        </w:rPr>
        <w:t>i</w:t>
      </w:r>
      <w:r w:rsidRPr="003154B6">
        <w:rPr>
          <w:rFonts w:ascii="Times New Roman" w:eastAsia="Times New Roman" w:hAnsi="Times New Roman" w:cs="Times New Roman"/>
          <w:b/>
          <w:bCs/>
          <w:sz w:val="24"/>
          <w:szCs w:val="24"/>
          <w:lang w:eastAsia="sv-SE"/>
        </w:rPr>
        <w:t>ng</w:t>
      </w:r>
    </w:p>
    <w:p w14:paraId="0A5C0975" w14:textId="77777777" w:rsidR="00EE7C2A" w:rsidRPr="003154B6" w:rsidRDefault="00EE7C2A" w:rsidP="00EE7C2A">
      <w:pPr>
        <w:widowControl w:val="0"/>
        <w:kinsoku w:val="0"/>
        <w:overflowPunct w:val="0"/>
        <w:autoSpaceDE w:val="0"/>
        <w:autoSpaceDN w:val="0"/>
        <w:adjustRightInd w:val="0"/>
        <w:spacing w:before="6" w:after="0" w:line="150" w:lineRule="exact"/>
        <w:rPr>
          <w:rFonts w:ascii="Times New Roman" w:eastAsia="Times New Roman" w:hAnsi="Times New Roman" w:cs="Times New Roman"/>
          <w:sz w:val="15"/>
          <w:szCs w:val="15"/>
          <w:lang w:eastAsia="sv-SE"/>
        </w:rPr>
      </w:pPr>
    </w:p>
    <w:p w14:paraId="64F9F1ED" w14:textId="299ACC3E" w:rsidR="00A20292" w:rsidRPr="003154B6" w:rsidRDefault="00EE7C2A" w:rsidP="00B93360">
      <w:pPr>
        <w:widowControl w:val="0"/>
        <w:kinsoku w:val="0"/>
        <w:overflowPunct w:val="0"/>
        <w:autoSpaceDE w:val="0"/>
        <w:autoSpaceDN w:val="0"/>
        <w:adjustRightInd w:val="0"/>
        <w:spacing w:before="36" w:after="0" w:line="276" w:lineRule="auto"/>
        <w:ind w:left="944" w:right="116"/>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30"/>
          <w:sz w:val="24"/>
          <w:szCs w:val="24"/>
          <w:lang w:eastAsia="sv-SE"/>
        </w:rPr>
        <w:t xml:space="preserve"> </w:t>
      </w:r>
      <w:r w:rsidRPr="003154B6">
        <w:rPr>
          <w:rFonts w:ascii="Times New Roman" w:eastAsia="Times New Roman" w:hAnsi="Times New Roman" w:cs="Times New Roman"/>
          <w:sz w:val="24"/>
          <w:szCs w:val="24"/>
          <w:lang w:eastAsia="sv-SE"/>
        </w:rPr>
        <w:t>inl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ivs</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34"/>
          <w:sz w:val="24"/>
          <w:szCs w:val="24"/>
          <w:lang w:eastAsia="sv-SE"/>
        </w:rPr>
        <w:t xml:space="preserve"> </w:t>
      </w:r>
      <w:r w:rsidRPr="003154B6">
        <w:rPr>
          <w:rFonts w:ascii="Times New Roman" w:eastAsia="Times New Roman" w:hAnsi="Times New Roman" w:cs="Times New Roman"/>
          <w:sz w:val="24"/>
          <w:szCs w:val="24"/>
          <w:lang w:eastAsia="sv-SE"/>
        </w:rPr>
        <w:t>öv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ip</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32"/>
          <w:sz w:val="24"/>
          <w:szCs w:val="24"/>
          <w:lang w:eastAsia="sv-SE"/>
        </w:rPr>
        <w:t xml:space="preserve"> </w:t>
      </w:r>
      <w:r w:rsidR="00A60CC8" w:rsidRPr="004719C4">
        <w:rPr>
          <w:rFonts w:ascii="Times New Roman" w:eastAsia="Times New Roman" w:hAnsi="Times New Roman" w:cs="Times New Roman"/>
          <w:sz w:val="24"/>
          <w:szCs w:val="24"/>
          <w:lang w:eastAsia="sv-SE"/>
        </w:rPr>
        <w:t>ut</w:t>
      </w:r>
      <w:r w:rsidRPr="004719C4">
        <w:rPr>
          <w:rFonts w:ascii="Times New Roman" w:eastAsia="Times New Roman" w:hAnsi="Times New Roman" w:cs="Times New Roman"/>
          <w:sz w:val="24"/>
          <w:szCs w:val="24"/>
          <w:lang w:eastAsia="sv-SE"/>
        </w:rPr>
        <w:t>i</w:t>
      </w:r>
      <w:r w:rsidRPr="004719C4">
        <w:rPr>
          <w:rFonts w:ascii="Times New Roman" w:eastAsia="Times New Roman" w:hAnsi="Times New Roman" w:cs="Times New Roman"/>
          <w:spacing w:val="-1"/>
          <w:sz w:val="24"/>
          <w:szCs w:val="24"/>
          <w:lang w:eastAsia="sv-SE"/>
        </w:rPr>
        <w:t>frå</w:t>
      </w:r>
      <w:r w:rsidR="004007CB">
        <w:rPr>
          <w:rFonts w:ascii="Times New Roman" w:eastAsia="Times New Roman" w:hAnsi="Times New Roman" w:cs="Times New Roman"/>
          <w:spacing w:val="-1"/>
          <w:sz w:val="24"/>
          <w:szCs w:val="24"/>
          <w:lang w:eastAsia="sv-SE"/>
        </w:rPr>
        <w:t xml:space="preserve">n problemområdets relevans ur ett </w:t>
      </w:r>
      <w:r w:rsidRPr="004719C4">
        <w:rPr>
          <w:rFonts w:ascii="Times New Roman" w:eastAsia="Times New Roman" w:hAnsi="Times New Roman" w:cs="Times New Roman"/>
          <w:sz w:val="24"/>
          <w:szCs w:val="24"/>
          <w:lang w:eastAsia="sv-SE"/>
        </w:rPr>
        <w:t>s</w:t>
      </w:r>
      <w:r w:rsidRPr="004719C4">
        <w:rPr>
          <w:rFonts w:ascii="Times New Roman" w:eastAsia="Times New Roman" w:hAnsi="Times New Roman" w:cs="Times New Roman"/>
          <w:spacing w:val="-1"/>
          <w:sz w:val="24"/>
          <w:szCs w:val="24"/>
          <w:lang w:eastAsia="sv-SE"/>
        </w:rPr>
        <w:t>a</w:t>
      </w:r>
      <w:r w:rsidRPr="004719C4">
        <w:rPr>
          <w:rFonts w:ascii="Times New Roman" w:eastAsia="Times New Roman" w:hAnsi="Times New Roman" w:cs="Times New Roman"/>
          <w:sz w:val="24"/>
          <w:szCs w:val="24"/>
          <w:lang w:eastAsia="sv-SE"/>
        </w:rPr>
        <w:t>mh</w:t>
      </w:r>
      <w:r w:rsidRPr="004719C4">
        <w:rPr>
          <w:rFonts w:ascii="Times New Roman" w:eastAsia="Times New Roman" w:hAnsi="Times New Roman" w:cs="Times New Roman"/>
          <w:spacing w:val="-1"/>
          <w:sz w:val="24"/>
          <w:szCs w:val="24"/>
          <w:lang w:eastAsia="sv-SE"/>
        </w:rPr>
        <w:t>ä</w:t>
      </w:r>
      <w:r w:rsidRPr="004719C4">
        <w:rPr>
          <w:rFonts w:ascii="Times New Roman" w:eastAsia="Times New Roman" w:hAnsi="Times New Roman" w:cs="Times New Roman"/>
          <w:sz w:val="24"/>
          <w:szCs w:val="24"/>
          <w:lang w:eastAsia="sv-SE"/>
        </w:rPr>
        <w:t>llsp</w:t>
      </w:r>
      <w:r w:rsidRPr="004719C4">
        <w:rPr>
          <w:rFonts w:ascii="Times New Roman" w:eastAsia="Times New Roman" w:hAnsi="Times New Roman" w:cs="Times New Roman"/>
          <w:spacing w:val="-1"/>
          <w:sz w:val="24"/>
          <w:szCs w:val="24"/>
          <w:lang w:eastAsia="sv-SE"/>
        </w:rPr>
        <w:t>er</w:t>
      </w:r>
      <w:r w:rsidRPr="004719C4">
        <w:rPr>
          <w:rFonts w:ascii="Times New Roman" w:eastAsia="Times New Roman" w:hAnsi="Times New Roman" w:cs="Times New Roman"/>
          <w:sz w:val="24"/>
          <w:szCs w:val="24"/>
          <w:lang w:eastAsia="sv-SE"/>
        </w:rPr>
        <w:t>sp</w:t>
      </w:r>
      <w:r w:rsidRPr="004719C4">
        <w:rPr>
          <w:rFonts w:ascii="Times New Roman" w:eastAsia="Times New Roman" w:hAnsi="Times New Roman" w:cs="Times New Roman"/>
          <w:spacing w:val="-1"/>
          <w:sz w:val="24"/>
          <w:szCs w:val="24"/>
          <w:lang w:eastAsia="sv-SE"/>
        </w:rPr>
        <w:t>e</w:t>
      </w:r>
      <w:r w:rsidRPr="004719C4">
        <w:rPr>
          <w:rFonts w:ascii="Times New Roman" w:eastAsia="Times New Roman" w:hAnsi="Times New Roman" w:cs="Times New Roman"/>
          <w:sz w:val="24"/>
          <w:szCs w:val="24"/>
          <w:lang w:eastAsia="sv-SE"/>
        </w:rPr>
        <w:t>ktiv</w:t>
      </w:r>
      <w:r w:rsidRPr="004719C4">
        <w:rPr>
          <w:rFonts w:ascii="Times New Roman" w:eastAsia="Times New Roman" w:hAnsi="Times New Roman" w:cs="Times New Roman"/>
          <w:i/>
          <w:iCs/>
          <w:sz w:val="24"/>
          <w:szCs w:val="24"/>
          <w:lang w:eastAsia="sv-SE"/>
        </w:rPr>
        <w:t>.</w:t>
      </w:r>
      <w:r w:rsidRPr="004719C4">
        <w:rPr>
          <w:rFonts w:ascii="Times New Roman" w:eastAsia="Times New Roman" w:hAnsi="Times New Roman" w:cs="Times New Roman"/>
          <w:i/>
          <w:iCs/>
          <w:spacing w:val="7"/>
          <w:sz w:val="24"/>
          <w:szCs w:val="24"/>
          <w:lang w:eastAsia="sv-SE"/>
        </w:rPr>
        <w:t xml:space="preserve"> </w:t>
      </w:r>
      <w:r w:rsidR="00C52E47">
        <w:rPr>
          <w:rFonts w:ascii="Times New Roman" w:eastAsia="Times New Roman" w:hAnsi="Times New Roman" w:cs="Times New Roman"/>
          <w:iCs/>
          <w:spacing w:val="7"/>
          <w:sz w:val="24"/>
          <w:szCs w:val="24"/>
          <w:lang w:eastAsia="sv-SE"/>
        </w:rPr>
        <w:t>Här</w:t>
      </w:r>
      <w:r w:rsidRPr="004719C4">
        <w:rPr>
          <w:rFonts w:ascii="Times New Roman" w:eastAsia="Times New Roman" w:hAnsi="Times New Roman" w:cs="Times New Roman"/>
          <w:spacing w:val="5"/>
          <w:sz w:val="24"/>
          <w:szCs w:val="24"/>
          <w:lang w:eastAsia="sv-SE"/>
        </w:rPr>
        <w:t xml:space="preserve"> </w:t>
      </w:r>
      <w:r w:rsidRPr="004719C4">
        <w:rPr>
          <w:rFonts w:ascii="Times New Roman" w:eastAsia="Times New Roman" w:hAnsi="Times New Roman" w:cs="Times New Roman"/>
          <w:spacing w:val="2"/>
          <w:sz w:val="24"/>
          <w:szCs w:val="24"/>
          <w:lang w:eastAsia="sv-SE"/>
        </w:rPr>
        <w:t>t</w:t>
      </w:r>
      <w:r w:rsidRPr="004719C4">
        <w:rPr>
          <w:rFonts w:ascii="Times New Roman" w:eastAsia="Times New Roman" w:hAnsi="Times New Roman" w:cs="Times New Roman"/>
          <w:spacing w:val="-5"/>
          <w:sz w:val="24"/>
          <w:szCs w:val="24"/>
          <w:lang w:eastAsia="sv-SE"/>
        </w:rPr>
        <w:t>y</w:t>
      </w:r>
      <w:r w:rsidRPr="004719C4">
        <w:rPr>
          <w:rFonts w:ascii="Times New Roman" w:eastAsia="Times New Roman" w:hAnsi="Times New Roman" w:cs="Times New Roman"/>
          <w:sz w:val="24"/>
          <w:szCs w:val="24"/>
          <w:lang w:eastAsia="sv-SE"/>
        </w:rPr>
        <w:t>dlig</w:t>
      </w:r>
      <w:r w:rsidRPr="004719C4">
        <w:rPr>
          <w:rFonts w:ascii="Times New Roman" w:eastAsia="Times New Roman" w:hAnsi="Times New Roman" w:cs="Times New Roman"/>
          <w:spacing w:val="-3"/>
          <w:sz w:val="24"/>
          <w:szCs w:val="24"/>
          <w:lang w:eastAsia="sv-SE"/>
        </w:rPr>
        <w:t>g</w:t>
      </w:r>
      <w:r w:rsidRPr="004719C4">
        <w:rPr>
          <w:rFonts w:ascii="Times New Roman" w:eastAsia="Times New Roman" w:hAnsi="Times New Roman" w:cs="Times New Roman"/>
          <w:spacing w:val="2"/>
          <w:sz w:val="24"/>
          <w:szCs w:val="24"/>
          <w:lang w:eastAsia="sv-SE"/>
        </w:rPr>
        <w:t>ö</w:t>
      </w:r>
      <w:r w:rsidRPr="004719C4">
        <w:rPr>
          <w:rFonts w:ascii="Times New Roman" w:eastAsia="Times New Roman" w:hAnsi="Times New Roman" w:cs="Times New Roman"/>
          <w:spacing w:val="-1"/>
          <w:sz w:val="24"/>
          <w:szCs w:val="24"/>
          <w:lang w:eastAsia="sv-SE"/>
        </w:rPr>
        <w:t>r</w:t>
      </w:r>
      <w:r w:rsidRPr="004719C4">
        <w:rPr>
          <w:rFonts w:ascii="Times New Roman" w:eastAsia="Times New Roman" w:hAnsi="Times New Roman" w:cs="Times New Roman"/>
          <w:sz w:val="24"/>
          <w:szCs w:val="24"/>
          <w:lang w:eastAsia="sv-SE"/>
        </w:rPr>
        <w:t>s</w:t>
      </w:r>
      <w:r w:rsidRPr="004719C4">
        <w:rPr>
          <w:rFonts w:ascii="Times New Roman" w:eastAsia="Times New Roman" w:hAnsi="Times New Roman" w:cs="Times New Roman"/>
          <w:spacing w:val="5"/>
          <w:sz w:val="24"/>
          <w:szCs w:val="24"/>
          <w:lang w:eastAsia="sv-SE"/>
        </w:rPr>
        <w:t xml:space="preserve"> </w:t>
      </w:r>
      <w:r w:rsidRPr="004719C4">
        <w:rPr>
          <w:rFonts w:ascii="Times New Roman" w:eastAsia="Times New Roman" w:hAnsi="Times New Roman" w:cs="Times New Roman"/>
          <w:sz w:val="24"/>
          <w:szCs w:val="24"/>
          <w:lang w:eastAsia="sv-SE"/>
        </w:rPr>
        <w:t>v</w:t>
      </w:r>
      <w:r w:rsidRPr="004719C4">
        <w:rPr>
          <w:rFonts w:ascii="Times New Roman" w:eastAsia="Times New Roman" w:hAnsi="Times New Roman" w:cs="Times New Roman"/>
          <w:spacing w:val="1"/>
          <w:sz w:val="24"/>
          <w:szCs w:val="24"/>
          <w:lang w:eastAsia="sv-SE"/>
        </w:rPr>
        <w:t>a</w:t>
      </w:r>
      <w:r w:rsidRPr="004719C4">
        <w:rPr>
          <w:rFonts w:ascii="Times New Roman" w:eastAsia="Times New Roman" w:hAnsi="Times New Roman" w:cs="Times New Roman"/>
          <w:spacing w:val="-1"/>
          <w:sz w:val="24"/>
          <w:szCs w:val="24"/>
          <w:lang w:eastAsia="sv-SE"/>
        </w:rPr>
        <w:t>r</w:t>
      </w:r>
      <w:r w:rsidRPr="004719C4">
        <w:rPr>
          <w:rFonts w:ascii="Times New Roman" w:eastAsia="Times New Roman" w:hAnsi="Times New Roman" w:cs="Times New Roman"/>
          <w:spacing w:val="1"/>
          <w:sz w:val="24"/>
          <w:szCs w:val="24"/>
          <w:lang w:eastAsia="sv-SE"/>
        </w:rPr>
        <w:t>f</w:t>
      </w:r>
      <w:r w:rsidRPr="004719C4">
        <w:rPr>
          <w:rFonts w:ascii="Times New Roman" w:eastAsia="Times New Roman" w:hAnsi="Times New Roman" w:cs="Times New Roman"/>
          <w:sz w:val="24"/>
          <w:szCs w:val="24"/>
          <w:lang w:eastAsia="sv-SE"/>
        </w:rPr>
        <w:t>ör</w:t>
      </w:r>
      <w:r w:rsidRPr="004719C4">
        <w:rPr>
          <w:rFonts w:ascii="Times New Roman" w:eastAsia="Times New Roman" w:hAnsi="Times New Roman" w:cs="Times New Roman"/>
          <w:spacing w:val="4"/>
          <w:sz w:val="24"/>
          <w:szCs w:val="24"/>
          <w:lang w:eastAsia="sv-SE"/>
        </w:rPr>
        <w:t xml:space="preserve"> </w:t>
      </w:r>
      <w:r w:rsidRPr="004719C4">
        <w:rPr>
          <w:rFonts w:ascii="Times New Roman" w:eastAsia="Times New Roman" w:hAnsi="Times New Roman" w:cs="Times New Roman"/>
          <w:sz w:val="24"/>
          <w:szCs w:val="24"/>
          <w:lang w:eastAsia="sv-SE"/>
        </w:rPr>
        <w:t>d</w:t>
      </w:r>
      <w:r w:rsidRPr="004719C4">
        <w:rPr>
          <w:rFonts w:ascii="Times New Roman" w:eastAsia="Times New Roman" w:hAnsi="Times New Roman" w:cs="Times New Roman"/>
          <w:spacing w:val="-1"/>
          <w:sz w:val="24"/>
          <w:szCs w:val="24"/>
          <w:lang w:eastAsia="sv-SE"/>
        </w:rPr>
        <w:t>e</w:t>
      </w:r>
      <w:r w:rsidRPr="004719C4">
        <w:rPr>
          <w:rFonts w:ascii="Times New Roman" w:eastAsia="Times New Roman" w:hAnsi="Times New Roman" w:cs="Times New Roman"/>
          <w:sz w:val="24"/>
          <w:szCs w:val="24"/>
          <w:lang w:eastAsia="sv-SE"/>
        </w:rPr>
        <w:t>t</w:t>
      </w:r>
      <w:r w:rsidRPr="004719C4">
        <w:rPr>
          <w:rFonts w:ascii="Times New Roman" w:eastAsia="Times New Roman" w:hAnsi="Times New Roman" w:cs="Times New Roman"/>
          <w:spacing w:val="5"/>
          <w:sz w:val="24"/>
          <w:szCs w:val="24"/>
          <w:lang w:eastAsia="sv-SE"/>
        </w:rPr>
        <w:t xml:space="preserve"> </w:t>
      </w:r>
      <w:r w:rsidRPr="004719C4">
        <w:rPr>
          <w:rFonts w:ascii="Times New Roman" w:eastAsia="Times New Roman" w:hAnsi="Times New Roman" w:cs="Times New Roman"/>
          <w:spacing w:val="-1"/>
          <w:sz w:val="24"/>
          <w:szCs w:val="24"/>
          <w:lang w:eastAsia="sv-SE"/>
        </w:rPr>
        <w:t>ä</w:t>
      </w:r>
      <w:r w:rsidRPr="004719C4">
        <w:rPr>
          <w:rFonts w:ascii="Times New Roman" w:eastAsia="Times New Roman" w:hAnsi="Times New Roman" w:cs="Times New Roman"/>
          <w:sz w:val="24"/>
          <w:szCs w:val="24"/>
          <w:lang w:eastAsia="sv-SE"/>
        </w:rPr>
        <w:t>r</w:t>
      </w:r>
      <w:r w:rsidRPr="004719C4">
        <w:rPr>
          <w:rFonts w:ascii="Times New Roman" w:eastAsia="Times New Roman" w:hAnsi="Times New Roman" w:cs="Times New Roman"/>
          <w:spacing w:val="4"/>
          <w:sz w:val="24"/>
          <w:szCs w:val="24"/>
          <w:lang w:eastAsia="sv-SE"/>
        </w:rPr>
        <w:t xml:space="preserve"> </w:t>
      </w:r>
      <w:r w:rsidRPr="004719C4">
        <w:rPr>
          <w:rFonts w:ascii="Times New Roman" w:eastAsia="Times New Roman" w:hAnsi="Times New Roman" w:cs="Times New Roman"/>
          <w:spacing w:val="-1"/>
          <w:sz w:val="24"/>
          <w:szCs w:val="24"/>
          <w:lang w:eastAsia="sv-SE"/>
        </w:rPr>
        <w:t>a</w:t>
      </w:r>
      <w:r w:rsidRPr="004719C4">
        <w:rPr>
          <w:rFonts w:ascii="Times New Roman" w:eastAsia="Times New Roman" w:hAnsi="Times New Roman" w:cs="Times New Roman"/>
          <w:spacing w:val="2"/>
          <w:sz w:val="24"/>
          <w:szCs w:val="24"/>
          <w:lang w:eastAsia="sv-SE"/>
        </w:rPr>
        <w:t>n</w:t>
      </w:r>
      <w:r w:rsidRPr="004719C4">
        <w:rPr>
          <w:rFonts w:ascii="Times New Roman" w:eastAsia="Times New Roman" w:hAnsi="Times New Roman" w:cs="Times New Roman"/>
          <w:sz w:val="24"/>
          <w:szCs w:val="24"/>
          <w:lang w:eastAsia="sv-SE"/>
        </w:rPr>
        <w:t>g</w:t>
      </w:r>
      <w:r w:rsidRPr="004719C4">
        <w:rPr>
          <w:rFonts w:ascii="Times New Roman" w:eastAsia="Times New Roman" w:hAnsi="Times New Roman" w:cs="Times New Roman"/>
          <w:spacing w:val="-1"/>
          <w:sz w:val="24"/>
          <w:szCs w:val="24"/>
          <w:lang w:eastAsia="sv-SE"/>
        </w:rPr>
        <w:t>e</w:t>
      </w:r>
      <w:r w:rsidRPr="004719C4">
        <w:rPr>
          <w:rFonts w:ascii="Times New Roman" w:eastAsia="Times New Roman" w:hAnsi="Times New Roman" w:cs="Times New Roman"/>
          <w:sz w:val="24"/>
          <w:szCs w:val="24"/>
          <w:lang w:eastAsia="sv-SE"/>
        </w:rPr>
        <w:t>l</w:t>
      </w:r>
      <w:r w:rsidRPr="004719C4">
        <w:rPr>
          <w:rFonts w:ascii="Times New Roman" w:eastAsia="Times New Roman" w:hAnsi="Times New Roman" w:cs="Times New Roman"/>
          <w:spacing w:val="1"/>
          <w:sz w:val="24"/>
          <w:szCs w:val="24"/>
          <w:lang w:eastAsia="sv-SE"/>
        </w:rPr>
        <w:t>ä</w:t>
      </w:r>
      <w:r w:rsidRPr="004719C4">
        <w:rPr>
          <w:rFonts w:ascii="Times New Roman" w:eastAsia="Times New Roman" w:hAnsi="Times New Roman" w:cs="Times New Roman"/>
          <w:spacing w:val="-3"/>
          <w:sz w:val="24"/>
          <w:szCs w:val="24"/>
          <w:lang w:eastAsia="sv-SE"/>
        </w:rPr>
        <w:t>g</w:t>
      </w:r>
      <w:r w:rsidRPr="004719C4">
        <w:rPr>
          <w:rFonts w:ascii="Times New Roman" w:eastAsia="Times New Roman" w:hAnsi="Times New Roman" w:cs="Times New Roman"/>
          <w:spacing w:val="-1"/>
          <w:sz w:val="24"/>
          <w:szCs w:val="24"/>
          <w:lang w:eastAsia="sv-SE"/>
        </w:rPr>
        <w:t>e</w:t>
      </w:r>
      <w:r w:rsidRPr="004719C4">
        <w:rPr>
          <w:rFonts w:ascii="Times New Roman" w:eastAsia="Times New Roman" w:hAnsi="Times New Roman" w:cs="Times New Roman"/>
          <w:sz w:val="24"/>
          <w:szCs w:val="24"/>
          <w:lang w:eastAsia="sv-SE"/>
        </w:rPr>
        <w:t>t</w:t>
      </w:r>
      <w:r w:rsidRPr="004719C4">
        <w:rPr>
          <w:rFonts w:ascii="Times New Roman" w:eastAsia="Times New Roman" w:hAnsi="Times New Roman" w:cs="Times New Roman"/>
          <w:spacing w:val="5"/>
          <w:sz w:val="24"/>
          <w:szCs w:val="24"/>
          <w:lang w:eastAsia="sv-SE"/>
        </w:rPr>
        <w:t xml:space="preserve"> </w:t>
      </w:r>
      <w:r w:rsidRPr="004719C4">
        <w:rPr>
          <w:rFonts w:ascii="Times New Roman" w:eastAsia="Times New Roman" w:hAnsi="Times New Roman" w:cs="Times New Roman"/>
          <w:spacing w:val="-1"/>
          <w:sz w:val="24"/>
          <w:szCs w:val="24"/>
          <w:lang w:eastAsia="sv-SE"/>
        </w:rPr>
        <w:t>a</w:t>
      </w:r>
      <w:r w:rsidRPr="004719C4">
        <w:rPr>
          <w:rFonts w:ascii="Times New Roman" w:eastAsia="Times New Roman" w:hAnsi="Times New Roman" w:cs="Times New Roman"/>
          <w:sz w:val="24"/>
          <w:szCs w:val="24"/>
          <w:lang w:eastAsia="sv-SE"/>
        </w:rPr>
        <w:t>tt</w:t>
      </w:r>
      <w:r w:rsidRPr="004719C4">
        <w:rPr>
          <w:rFonts w:ascii="Times New Roman" w:eastAsia="Times New Roman" w:hAnsi="Times New Roman" w:cs="Times New Roman"/>
          <w:spacing w:val="7"/>
          <w:sz w:val="24"/>
          <w:szCs w:val="24"/>
          <w:lang w:eastAsia="sv-SE"/>
        </w:rPr>
        <w:t xml:space="preserve"> </w:t>
      </w:r>
      <w:r w:rsidRPr="004719C4">
        <w:rPr>
          <w:rFonts w:ascii="Times New Roman" w:eastAsia="Times New Roman" w:hAnsi="Times New Roman" w:cs="Times New Roman"/>
          <w:sz w:val="24"/>
          <w:szCs w:val="24"/>
          <w:lang w:eastAsia="sv-SE"/>
        </w:rPr>
        <w:t>stud</w:t>
      </w:r>
      <w:r w:rsidRPr="004719C4">
        <w:rPr>
          <w:rFonts w:ascii="Times New Roman" w:eastAsia="Times New Roman" w:hAnsi="Times New Roman" w:cs="Times New Roman"/>
          <w:spacing w:val="-1"/>
          <w:sz w:val="24"/>
          <w:szCs w:val="24"/>
          <w:lang w:eastAsia="sv-SE"/>
        </w:rPr>
        <w:t>er</w:t>
      </w:r>
      <w:r w:rsidRPr="004719C4">
        <w:rPr>
          <w:rFonts w:ascii="Times New Roman" w:eastAsia="Times New Roman" w:hAnsi="Times New Roman" w:cs="Times New Roman"/>
          <w:sz w:val="24"/>
          <w:szCs w:val="24"/>
          <w:lang w:eastAsia="sv-SE"/>
        </w:rPr>
        <w:t>a</w:t>
      </w:r>
      <w:r w:rsidRPr="004719C4">
        <w:rPr>
          <w:rFonts w:ascii="Times New Roman" w:eastAsia="Times New Roman" w:hAnsi="Times New Roman" w:cs="Times New Roman"/>
          <w:spacing w:val="3"/>
          <w:sz w:val="24"/>
          <w:szCs w:val="24"/>
          <w:lang w:eastAsia="sv-SE"/>
        </w:rPr>
        <w:t xml:space="preserve"> </w:t>
      </w:r>
      <w:r w:rsidRPr="004719C4">
        <w:rPr>
          <w:rFonts w:ascii="Times New Roman" w:eastAsia="Times New Roman" w:hAnsi="Times New Roman" w:cs="Times New Roman"/>
          <w:sz w:val="24"/>
          <w:szCs w:val="24"/>
          <w:lang w:eastAsia="sv-SE"/>
        </w:rPr>
        <w:t>d</w:t>
      </w:r>
      <w:r w:rsidRPr="004719C4">
        <w:rPr>
          <w:rFonts w:ascii="Times New Roman" w:eastAsia="Times New Roman" w:hAnsi="Times New Roman" w:cs="Times New Roman"/>
          <w:spacing w:val="-1"/>
          <w:sz w:val="24"/>
          <w:szCs w:val="24"/>
          <w:lang w:eastAsia="sv-SE"/>
        </w:rPr>
        <w:t>e</w:t>
      </w:r>
      <w:r w:rsidRPr="004719C4">
        <w:rPr>
          <w:rFonts w:ascii="Times New Roman" w:eastAsia="Times New Roman" w:hAnsi="Times New Roman" w:cs="Times New Roman"/>
          <w:sz w:val="24"/>
          <w:szCs w:val="24"/>
          <w:lang w:eastAsia="sv-SE"/>
        </w:rPr>
        <w:t>tta p</w:t>
      </w:r>
      <w:r w:rsidRPr="004719C4">
        <w:rPr>
          <w:rFonts w:ascii="Times New Roman" w:eastAsia="Times New Roman" w:hAnsi="Times New Roman" w:cs="Times New Roman"/>
          <w:spacing w:val="-1"/>
          <w:sz w:val="24"/>
          <w:szCs w:val="24"/>
          <w:lang w:eastAsia="sv-SE"/>
        </w:rPr>
        <w:t>r</w:t>
      </w:r>
      <w:r w:rsidRPr="004719C4">
        <w:rPr>
          <w:rFonts w:ascii="Times New Roman" w:eastAsia="Times New Roman" w:hAnsi="Times New Roman" w:cs="Times New Roman"/>
          <w:sz w:val="24"/>
          <w:szCs w:val="24"/>
          <w:lang w:eastAsia="sv-SE"/>
        </w:rPr>
        <w:t>obl</w:t>
      </w:r>
      <w:r w:rsidRPr="004719C4">
        <w:rPr>
          <w:rFonts w:ascii="Times New Roman" w:eastAsia="Times New Roman" w:hAnsi="Times New Roman" w:cs="Times New Roman"/>
          <w:spacing w:val="-1"/>
          <w:sz w:val="24"/>
          <w:szCs w:val="24"/>
          <w:lang w:eastAsia="sv-SE"/>
        </w:rPr>
        <w:t>e</w:t>
      </w:r>
      <w:r w:rsidRPr="004719C4">
        <w:rPr>
          <w:rFonts w:ascii="Times New Roman" w:eastAsia="Times New Roman" w:hAnsi="Times New Roman" w:cs="Times New Roman"/>
          <w:sz w:val="24"/>
          <w:szCs w:val="24"/>
          <w:lang w:eastAsia="sv-SE"/>
        </w:rPr>
        <w:t>m o</w:t>
      </w:r>
      <w:r w:rsidRPr="004719C4">
        <w:rPr>
          <w:rFonts w:ascii="Times New Roman" w:eastAsia="Times New Roman" w:hAnsi="Times New Roman" w:cs="Times New Roman"/>
          <w:spacing w:val="-1"/>
          <w:sz w:val="24"/>
          <w:szCs w:val="24"/>
          <w:lang w:eastAsia="sv-SE"/>
        </w:rPr>
        <w:t>c</w:t>
      </w:r>
      <w:r w:rsidRPr="004719C4">
        <w:rPr>
          <w:rFonts w:ascii="Times New Roman" w:eastAsia="Times New Roman" w:hAnsi="Times New Roman" w:cs="Times New Roman"/>
          <w:sz w:val="24"/>
          <w:szCs w:val="24"/>
          <w:lang w:eastAsia="sv-SE"/>
        </w:rPr>
        <w:t>h på</w:t>
      </w:r>
      <w:r w:rsidRPr="004719C4">
        <w:rPr>
          <w:rFonts w:ascii="Times New Roman" w:eastAsia="Times New Roman" w:hAnsi="Times New Roman" w:cs="Times New Roman"/>
          <w:spacing w:val="59"/>
          <w:sz w:val="24"/>
          <w:szCs w:val="24"/>
          <w:lang w:eastAsia="sv-SE"/>
        </w:rPr>
        <w:t xml:space="preserve"> </w:t>
      </w:r>
      <w:r w:rsidRPr="004719C4">
        <w:rPr>
          <w:rFonts w:ascii="Times New Roman" w:eastAsia="Times New Roman" w:hAnsi="Times New Roman" w:cs="Times New Roman"/>
          <w:sz w:val="24"/>
          <w:szCs w:val="24"/>
          <w:lang w:eastAsia="sv-SE"/>
        </w:rPr>
        <w:t>vilk</w:t>
      </w:r>
      <w:r w:rsidRPr="004719C4">
        <w:rPr>
          <w:rFonts w:ascii="Times New Roman" w:eastAsia="Times New Roman" w:hAnsi="Times New Roman" w:cs="Times New Roman"/>
          <w:spacing w:val="-1"/>
          <w:sz w:val="24"/>
          <w:szCs w:val="24"/>
          <w:lang w:eastAsia="sv-SE"/>
        </w:rPr>
        <w:t>e</w:t>
      </w:r>
      <w:r w:rsidRPr="004719C4">
        <w:rPr>
          <w:rFonts w:ascii="Times New Roman" w:eastAsia="Times New Roman" w:hAnsi="Times New Roman" w:cs="Times New Roman"/>
          <w:sz w:val="24"/>
          <w:szCs w:val="24"/>
          <w:lang w:eastAsia="sv-SE"/>
        </w:rPr>
        <w:t>t</w:t>
      </w:r>
      <w:r w:rsidRPr="004719C4">
        <w:rPr>
          <w:rFonts w:ascii="Times New Roman" w:eastAsia="Times New Roman" w:hAnsi="Times New Roman" w:cs="Times New Roman"/>
          <w:spacing w:val="58"/>
          <w:sz w:val="24"/>
          <w:szCs w:val="24"/>
          <w:lang w:eastAsia="sv-SE"/>
        </w:rPr>
        <w:t xml:space="preserve"> </w:t>
      </w:r>
      <w:r w:rsidRPr="004719C4">
        <w:rPr>
          <w:rFonts w:ascii="Times New Roman" w:eastAsia="Times New Roman" w:hAnsi="Times New Roman" w:cs="Times New Roman"/>
          <w:sz w:val="24"/>
          <w:szCs w:val="24"/>
          <w:lang w:eastAsia="sv-SE"/>
        </w:rPr>
        <w:t>s</w:t>
      </w:r>
      <w:r w:rsidRPr="004719C4">
        <w:rPr>
          <w:rFonts w:ascii="Times New Roman" w:eastAsia="Times New Roman" w:hAnsi="Times New Roman" w:cs="Times New Roman"/>
          <w:spacing w:val="-1"/>
          <w:sz w:val="24"/>
          <w:szCs w:val="24"/>
          <w:lang w:eastAsia="sv-SE"/>
        </w:rPr>
        <w:t>ä</w:t>
      </w:r>
      <w:r w:rsidRPr="004719C4">
        <w:rPr>
          <w:rFonts w:ascii="Times New Roman" w:eastAsia="Times New Roman" w:hAnsi="Times New Roman" w:cs="Times New Roman"/>
          <w:sz w:val="24"/>
          <w:szCs w:val="24"/>
          <w:lang w:eastAsia="sv-SE"/>
        </w:rPr>
        <w:t>tt d</w:t>
      </w:r>
      <w:r w:rsidRPr="004719C4">
        <w:rPr>
          <w:rFonts w:ascii="Times New Roman" w:eastAsia="Times New Roman" w:hAnsi="Times New Roman" w:cs="Times New Roman"/>
          <w:spacing w:val="-1"/>
          <w:sz w:val="24"/>
          <w:szCs w:val="24"/>
          <w:lang w:eastAsia="sv-SE"/>
        </w:rPr>
        <w:t>e</w:t>
      </w:r>
      <w:r w:rsidRPr="004719C4">
        <w:rPr>
          <w:rFonts w:ascii="Times New Roman" w:eastAsia="Times New Roman" w:hAnsi="Times New Roman" w:cs="Times New Roman"/>
          <w:sz w:val="24"/>
          <w:szCs w:val="24"/>
          <w:lang w:eastAsia="sv-SE"/>
        </w:rPr>
        <w:t xml:space="preserve">t </w:t>
      </w:r>
      <w:r w:rsidRPr="004719C4">
        <w:rPr>
          <w:rFonts w:ascii="Times New Roman" w:eastAsia="Times New Roman" w:hAnsi="Times New Roman" w:cs="Times New Roman"/>
          <w:spacing w:val="-1"/>
          <w:sz w:val="24"/>
          <w:szCs w:val="24"/>
          <w:lang w:eastAsia="sv-SE"/>
        </w:rPr>
        <w:t>ä</w:t>
      </w:r>
      <w:r w:rsidRPr="004719C4">
        <w:rPr>
          <w:rFonts w:ascii="Times New Roman" w:eastAsia="Times New Roman" w:hAnsi="Times New Roman" w:cs="Times New Roman"/>
          <w:sz w:val="24"/>
          <w:szCs w:val="24"/>
          <w:lang w:eastAsia="sv-SE"/>
        </w:rPr>
        <w:t>r</w:t>
      </w:r>
      <w:r w:rsidRPr="004719C4">
        <w:rPr>
          <w:rFonts w:ascii="Times New Roman" w:eastAsia="Times New Roman" w:hAnsi="Times New Roman" w:cs="Times New Roman"/>
          <w:spacing w:val="59"/>
          <w:sz w:val="24"/>
          <w:szCs w:val="24"/>
          <w:lang w:eastAsia="sv-SE"/>
        </w:rPr>
        <w:t xml:space="preserve"> </w:t>
      </w:r>
      <w:r w:rsidRPr="004719C4">
        <w:rPr>
          <w:rFonts w:ascii="Times New Roman" w:eastAsia="Times New Roman" w:hAnsi="Times New Roman" w:cs="Times New Roman"/>
          <w:spacing w:val="-1"/>
          <w:sz w:val="24"/>
          <w:szCs w:val="24"/>
          <w:lang w:eastAsia="sv-SE"/>
        </w:rPr>
        <w:t>re</w:t>
      </w:r>
      <w:r w:rsidRPr="004719C4">
        <w:rPr>
          <w:rFonts w:ascii="Times New Roman" w:eastAsia="Times New Roman" w:hAnsi="Times New Roman" w:cs="Times New Roman"/>
          <w:sz w:val="24"/>
          <w:szCs w:val="24"/>
          <w:lang w:eastAsia="sv-SE"/>
        </w:rPr>
        <w:t>l</w:t>
      </w:r>
      <w:r w:rsidRPr="004719C4">
        <w:rPr>
          <w:rFonts w:ascii="Times New Roman" w:eastAsia="Times New Roman" w:hAnsi="Times New Roman" w:cs="Times New Roman"/>
          <w:spacing w:val="-1"/>
          <w:sz w:val="24"/>
          <w:szCs w:val="24"/>
          <w:lang w:eastAsia="sv-SE"/>
        </w:rPr>
        <w:t>e</w:t>
      </w:r>
      <w:r w:rsidRPr="004719C4">
        <w:rPr>
          <w:rFonts w:ascii="Times New Roman" w:eastAsia="Times New Roman" w:hAnsi="Times New Roman" w:cs="Times New Roman"/>
          <w:sz w:val="24"/>
          <w:szCs w:val="24"/>
          <w:lang w:eastAsia="sv-SE"/>
        </w:rPr>
        <w:t>v</w:t>
      </w:r>
      <w:r w:rsidRPr="004719C4">
        <w:rPr>
          <w:rFonts w:ascii="Times New Roman" w:eastAsia="Times New Roman" w:hAnsi="Times New Roman" w:cs="Times New Roman"/>
          <w:spacing w:val="-1"/>
          <w:sz w:val="24"/>
          <w:szCs w:val="24"/>
          <w:lang w:eastAsia="sv-SE"/>
        </w:rPr>
        <w:t>a</w:t>
      </w:r>
      <w:r w:rsidRPr="004719C4">
        <w:rPr>
          <w:rFonts w:ascii="Times New Roman" w:eastAsia="Times New Roman" w:hAnsi="Times New Roman" w:cs="Times New Roman"/>
          <w:sz w:val="24"/>
          <w:szCs w:val="24"/>
          <w:lang w:eastAsia="sv-SE"/>
        </w:rPr>
        <w:t xml:space="preserve">nt </w:t>
      </w:r>
      <w:r w:rsidRPr="004719C4">
        <w:rPr>
          <w:rFonts w:ascii="Times New Roman" w:eastAsia="Times New Roman" w:hAnsi="Times New Roman" w:cs="Times New Roman"/>
          <w:spacing w:val="-1"/>
          <w:sz w:val="24"/>
          <w:szCs w:val="24"/>
          <w:lang w:eastAsia="sv-SE"/>
        </w:rPr>
        <w:t>f</w:t>
      </w:r>
      <w:r w:rsidRPr="004719C4">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huvudom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omv</w:t>
      </w:r>
      <w:r w:rsidRPr="003154B6">
        <w:rPr>
          <w:rFonts w:ascii="Times New Roman" w:eastAsia="Times New Roman" w:hAnsi="Times New Roman" w:cs="Times New Roman"/>
          <w:spacing w:val="-1"/>
          <w:sz w:val="24"/>
          <w:szCs w:val="24"/>
          <w:lang w:eastAsia="sv-SE"/>
        </w:rPr>
        <w:t>år</w:t>
      </w:r>
      <w:r w:rsidRPr="003154B6">
        <w:rPr>
          <w:rFonts w:ascii="Times New Roman" w:eastAsia="Times New Roman" w:hAnsi="Times New Roman" w:cs="Times New Roman"/>
          <w:sz w:val="24"/>
          <w:szCs w:val="24"/>
          <w:lang w:eastAsia="sv-SE"/>
        </w:rPr>
        <w:t>dn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sjuksköt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 komp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00A20292" w:rsidRPr="00A20292">
        <w:rPr>
          <w:rFonts w:ascii="Times New Roman" w:eastAsia="Times New Roman" w:hAnsi="Times New Roman" w:cs="Times New Roman"/>
          <w:spacing w:val="-2"/>
          <w:sz w:val="24"/>
          <w:szCs w:val="24"/>
          <w:lang w:eastAsia="sv-SE"/>
        </w:rPr>
        <w:t xml:space="preserve"> </w:t>
      </w:r>
      <w:r w:rsidR="0063407B" w:rsidRPr="0063407B">
        <w:rPr>
          <w:rFonts w:ascii="Times New Roman" w:eastAsia="Times New Roman" w:hAnsi="Times New Roman" w:cs="Times New Roman"/>
          <w:spacing w:val="-1"/>
          <w:sz w:val="24"/>
          <w:szCs w:val="24"/>
          <w:lang w:eastAsia="sv-SE"/>
        </w:rPr>
        <w:t xml:space="preserve">Inledningen avslutas med en </w:t>
      </w:r>
      <w:r w:rsidR="0036525F">
        <w:rPr>
          <w:rFonts w:ascii="Times New Roman" w:eastAsia="Times New Roman" w:hAnsi="Times New Roman" w:cs="Times New Roman"/>
          <w:spacing w:val="-1"/>
          <w:sz w:val="24"/>
          <w:szCs w:val="24"/>
          <w:lang w:eastAsia="sv-SE"/>
        </w:rPr>
        <w:t xml:space="preserve">första </w:t>
      </w:r>
      <w:r w:rsidR="0063407B" w:rsidRPr="0063407B">
        <w:rPr>
          <w:rFonts w:ascii="Times New Roman" w:eastAsia="Times New Roman" w:hAnsi="Times New Roman" w:cs="Times New Roman"/>
          <w:spacing w:val="-1"/>
          <w:sz w:val="24"/>
          <w:szCs w:val="24"/>
          <w:lang w:eastAsia="sv-SE"/>
        </w:rPr>
        <w:t>avgränsning av problemområdet som ger läsaren förståelse för fortsättningen mot syftet.</w:t>
      </w:r>
    </w:p>
    <w:p w14:paraId="07E37C56" w14:textId="57DECCA4" w:rsidR="00EE7C2A" w:rsidRPr="003154B6" w:rsidRDefault="00EE7C2A" w:rsidP="00B93360">
      <w:pPr>
        <w:widowControl w:val="0"/>
        <w:kinsoku w:val="0"/>
        <w:overflowPunct w:val="0"/>
        <w:autoSpaceDE w:val="0"/>
        <w:autoSpaceDN w:val="0"/>
        <w:adjustRightInd w:val="0"/>
        <w:spacing w:after="0" w:line="276" w:lineRule="auto"/>
        <w:ind w:left="944" w:right="115"/>
        <w:jc w:val="both"/>
        <w:rPr>
          <w:rFonts w:ascii="Times New Roman" w:eastAsia="Times New Roman" w:hAnsi="Times New Roman" w:cs="Times New Roman"/>
          <w:sz w:val="24"/>
          <w:szCs w:val="24"/>
          <w:lang w:eastAsia="sv-SE"/>
        </w:rPr>
      </w:pPr>
    </w:p>
    <w:p w14:paraId="3D25B6E0" w14:textId="77777777" w:rsidR="00EE7C2A" w:rsidRPr="003154B6" w:rsidRDefault="00EE7C2A" w:rsidP="00EE7C2A">
      <w:pPr>
        <w:widowControl w:val="0"/>
        <w:kinsoku w:val="0"/>
        <w:overflowPunct w:val="0"/>
        <w:autoSpaceDE w:val="0"/>
        <w:autoSpaceDN w:val="0"/>
        <w:adjustRightInd w:val="0"/>
        <w:spacing w:before="5" w:after="0" w:line="240" w:lineRule="exact"/>
        <w:rPr>
          <w:rFonts w:ascii="Times New Roman" w:eastAsia="Times New Roman" w:hAnsi="Times New Roman" w:cs="Times New Roman"/>
          <w:sz w:val="24"/>
          <w:szCs w:val="24"/>
          <w:lang w:eastAsia="sv-SE"/>
        </w:rPr>
      </w:pPr>
    </w:p>
    <w:p w14:paraId="6AE57BBA" w14:textId="77777777" w:rsidR="00EE7C2A" w:rsidRPr="003154B6" w:rsidRDefault="00EE7C2A" w:rsidP="00EE7C2A">
      <w:pPr>
        <w:widowControl w:val="0"/>
        <w:kinsoku w:val="0"/>
        <w:overflowPunct w:val="0"/>
        <w:autoSpaceDE w:val="0"/>
        <w:autoSpaceDN w:val="0"/>
        <w:adjustRightInd w:val="0"/>
        <w:spacing w:after="0" w:line="240" w:lineRule="auto"/>
        <w:ind w:left="944" w:right="7577"/>
        <w:jc w:val="both"/>
        <w:outlineLvl w:val="4"/>
        <w:rPr>
          <w:rFonts w:ascii="Times New Roman" w:eastAsia="Times New Roman" w:hAnsi="Times New Roman" w:cs="Times New Roman"/>
          <w:sz w:val="24"/>
          <w:szCs w:val="24"/>
          <w:lang w:eastAsia="sv-SE"/>
        </w:rPr>
      </w:pPr>
      <w:bookmarkStart w:id="15" w:name="Bakgrund"/>
      <w:bookmarkStart w:id="16" w:name="bookmark5"/>
      <w:bookmarkEnd w:id="15"/>
      <w:bookmarkEnd w:id="16"/>
      <w:r w:rsidRPr="003154B6">
        <w:rPr>
          <w:rFonts w:ascii="Times New Roman" w:eastAsia="Times New Roman" w:hAnsi="Times New Roman" w:cs="Times New Roman"/>
          <w:b/>
          <w:bCs/>
          <w:sz w:val="24"/>
          <w:szCs w:val="24"/>
          <w:lang w:eastAsia="sv-SE"/>
        </w:rPr>
        <w:t>Bakg</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und</w:t>
      </w:r>
    </w:p>
    <w:p w14:paraId="00C86BEF" w14:textId="69EACF65" w:rsidR="00EE7C2A" w:rsidRPr="00BF65D9" w:rsidRDefault="00EE7C2A" w:rsidP="00B93360">
      <w:pPr>
        <w:widowControl w:val="0"/>
        <w:kinsoku w:val="0"/>
        <w:overflowPunct w:val="0"/>
        <w:autoSpaceDE w:val="0"/>
        <w:autoSpaceDN w:val="0"/>
        <w:adjustRightInd w:val="0"/>
        <w:spacing w:before="36" w:after="0" w:line="276" w:lineRule="auto"/>
        <w:ind w:left="944" w:right="116"/>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40"/>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0"/>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vs</w:t>
      </w:r>
      <w:r w:rsidRPr="003154B6">
        <w:rPr>
          <w:rFonts w:ascii="Times New Roman" w:eastAsia="Times New Roman" w:hAnsi="Times New Roman" w:cs="Times New Roman"/>
          <w:spacing w:val="41"/>
          <w:sz w:val="24"/>
          <w:szCs w:val="24"/>
          <w:lang w:eastAsia="sv-SE"/>
        </w:rPr>
        <w:t xml:space="preserve"> </w:t>
      </w:r>
      <w:r w:rsidRPr="009A5E70">
        <w:rPr>
          <w:rFonts w:ascii="Times New Roman" w:eastAsia="Times New Roman" w:hAnsi="Times New Roman" w:cs="Times New Roman"/>
          <w:sz w:val="24"/>
          <w:szCs w:val="24"/>
          <w:lang w:eastAsia="sv-SE"/>
        </w:rPr>
        <w:t>p</w:t>
      </w:r>
      <w:r w:rsidRPr="009A5E70">
        <w:rPr>
          <w:rFonts w:ascii="Times New Roman" w:eastAsia="Times New Roman" w:hAnsi="Times New Roman" w:cs="Times New Roman"/>
          <w:spacing w:val="-1"/>
          <w:sz w:val="24"/>
          <w:szCs w:val="24"/>
          <w:lang w:eastAsia="sv-SE"/>
        </w:rPr>
        <w:t>r</w:t>
      </w:r>
      <w:r w:rsidRPr="009A5E70">
        <w:rPr>
          <w:rFonts w:ascii="Times New Roman" w:eastAsia="Times New Roman" w:hAnsi="Times New Roman" w:cs="Times New Roman"/>
          <w:sz w:val="24"/>
          <w:szCs w:val="24"/>
          <w:lang w:eastAsia="sv-SE"/>
        </w:rPr>
        <w:t>obl</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z w:val="24"/>
          <w:szCs w:val="24"/>
          <w:lang w:eastAsia="sv-SE"/>
        </w:rPr>
        <w:t>mom</w:t>
      </w:r>
      <w:r w:rsidRPr="009A5E70">
        <w:rPr>
          <w:rFonts w:ascii="Times New Roman" w:eastAsia="Times New Roman" w:hAnsi="Times New Roman" w:cs="Times New Roman"/>
          <w:spacing w:val="-1"/>
          <w:sz w:val="24"/>
          <w:szCs w:val="24"/>
          <w:lang w:eastAsia="sv-SE"/>
        </w:rPr>
        <w:t>rå</w:t>
      </w:r>
      <w:r w:rsidRPr="009A5E70">
        <w:rPr>
          <w:rFonts w:ascii="Times New Roman" w:eastAsia="Times New Roman" w:hAnsi="Times New Roman" w:cs="Times New Roman"/>
          <w:spacing w:val="2"/>
          <w:sz w:val="24"/>
          <w:szCs w:val="24"/>
          <w:lang w:eastAsia="sv-SE"/>
        </w:rPr>
        <w:t>d</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z w:val="24"/>
          <w:szCs w:val="24"/>
          <w:lang w:eastAsia="sv-SE"/>
        </w:rPr>
        <w:t>ts</w:t>
      </w:r>
      <w:r w:rsidRPr="009A5E70">
        <w:rPr>
          <w:rFonts w:ascii="Times New Roman" w:eastAsia="Times New Roman" w:hAnsi="Times New Roman" w:cs="Times New Roman"/>
          <w:spacing w:val="41"/>
          <w:sz w:val="24"/>
          <w:szCs w:val="24"/>
          <w:lang w:eastAsia="sv-SE"/>
        </w:rPr>
        <w:t xml:space="preserve"> </w:t>
      </w:r>
      <w:r w:rsidRPr="009A5E70">
        <w:rPr>
          <w:rFonts w:ascii="Times New Roman" w:eastAsia="Times New Roman" w:hAnsi="Times New Roman" w:cs="Times New Roman"/>
          <w:sz w:val="24"/>
          <w:szCs w:val="24"/>
          <w:lang w:eastAsia="sv-SE"/>
        </w:rPr>
        <w:t>b</w:t>
      </w:r>
      <w:r w:rsidRPr="009A5E70">
        <w:rPr>
          <w:rFonts w:ascii="Times New Roman" w:eastAsia="Times New Roman" w:hAnsi="Times New Roman" w:cs="Times New Roman"/>
          <w:spacing w:val="-1"/>
          <w:sz w:val="24"/>
          <w:szCs w:val="24"/>
          <w:lang w:eastAsia="sv-SE"/>
        </w:rPr>
        <w:t>ä</w:t>
      </w:r>
      <w:r w:rsidRPr="009A5E70">
        <w:rPr>
          <w:rFonts w:ascii="Times New Roman" w:eastAsia="Times New Roman" w:hAnsi="Times New Roman" w:cs="Times New Roman"/>
          <w:spacing w:val="1"/>
          <w:sz w:val="24"/>
          <w:szCs w:val="24"/>
          <w:lang w:eastAsia="sv-SE"/>
        </w:rPr>
        <w:t>r</w:t>
      </w:r>
      <w:r w:rsidRPr="009A5E70">
        <w:rPr>
          <w:rFonts w:ascii="Times New Roman" w:eastAsia="Times New Roman" w:hAnsi="Times New Roman" w:cs="Times New Roman"/>
          <w:spacing w:val="-1"/>
          <w:sz w:val="24"/>
          <w:szCs w:val="24"/>
          <w:lang w:eastAsia="sv-SE"/>
        </w:rPr>
        <w:t>a</w:t>
      </w:r>
      <w:r w:rsidRPr="009A5E70">
        <w:rPr>
          <w:rFonts w:ascii="Times New Roman" w:eastAsia="Times New Roman" w:hAnsi="Times New Roman" w:cs="Times New Roman"/>
          <w:sz w:val="24"/>
          <w:szCs w:val="24"/>
          <w:lang w:eastAsia="sv-SE"/>
        </w:rPr>
        <w:t>nde</w:t>
      </w:r>
      <w:r w:rsidRPr="009A5E70">
        <w:rPr>
          <w:rFonts w:ascii="Times New Roman" w:eastAsia="Times New Roman" w:hAnsi="Times New Roman" w:cs="Times New Roman"/>
          <w:spacing w:val="39"/>
          <w:sz w:val="24"/>
          <w:szCs w:val="24"/>
          <w:lang w:eastAsia="sv-SE"/>
        </w:rPr>
        <w:t xml:space="preserve"> </w:t>
      </w:r>
      <w:r w:rsidRPr="009A5E70">
        <w:rPr>
          <w:rFonts w:ascii="Times New Roman" w:eastAsia="Times New Roman" w:hAnsi="Times New Roman" w:cs="Times New Roman"/>
          <w:spacing w:val="2"/>
          <w:sz w:val="24"/>
          <w:szCs w:val="24"/>
          <w:lang w:eastAsia="sv-SE"/>
        </w:rPr>
        <w:t>b</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pacing w:val="-3"/>
          <w:sz w:val="24"/>
          <w:szCs w:val="24"/>
          <w:lang w:eastAsia="sv-SE"/>
        </w:rPr>
        <w:t>g</w:t>
      </w:r>
      <w:r w:rsidRPr="009A5E70">
        <w:rPr>
          <w:rFonts w:ascii="Times New Roman" w:eastAsia="Times New Roman" w:hAnsi="Times New Roman" w:cs="Times New Roman"/>
          <w:spacing w:val="-1"/>
          <w:sz w:val="24"/>
          <w:szCs w:val="24"/>
          <w:lang w:eastAsia="sv-SE"/>
        </w:rPr>
        <w:t>re</w:t>
      </w:r>
      <w:r w:rsidRPr="009A5E70">
        <w:rPr>
          <w:rFonts w:ascii="Times New Roman" w:eastAsia="Times New Roman" w:hAnsi="Times New Roman" w:cs="Times New Roman"/>
          <w:sz w:val="24"/>
          <w:szCs w:val="24"/>
          <w:lang w:eastAsia="sv-SE"/>
        </w:rPr>
        <w:t>pp</w:t>
      </w:r>
      <w:r w:rsidRPr="009A5E70">
        <w:rPr>
          <w:rFonts w:ascii="Times New Roman" w:eastAsia="Times New Roman" w:hAnsi="Times New Roman" w:cs="Times New Roman"/>
          <w:spacing w:val="45"/>
          <w:sz w:val="24"/>
          <w:szCs w:val="24"/>
          <w:lang w:eastAsia="sv-SE"/>
        </w:rPr>
        <w:t xml:space="preserve"> </w:t>
      </w:r>
      <w:r w:rsidRPr="009A5E70">
        <w:rPr>
          <w:rFonts w:ascii="Times New Roman" w:eastAsia="Times New Roman" w:hAnsi="Times New Roman" w:cs="Times New Roman"/>
          <w:sz w:val="24"/>
          <w:szCs w:val="24"/>
          <w:lang w:eastAsia="sv-SE"/>
        </w:rPr>
        <w:t>som</w:t>
      </w:r>
      <w:r w:rsidRPr="009A5E70">
        <w:rPr>
          <w:rFonts w:ascii="Times New Roman" w:eastAsia="Times New Roman" w:hAnsi="Times New Roman" w:cs="Times New Roman"/>
          <w:spacing w:val="41"/>
          <w:sz w:val="24"/>
          <w:szCs w:val="24"/>
          <w:lang w:eastAsia="sv-SE"/>
        </w:rPr>
        <w:t xml:space="preserve"> </w:t>
      </w:r>
      <w:r w:rsidRPr="009A5E70">
        <w:rPr>
          <w:rFonts w:ascii="Times New Roman" w:eastAsia="Times New Roman" w:hAnsi="Times New Roman" w:cs="Times New Roman"/>
          <w:spacing w:val="-1"/>
          <w:sz w:val="24"/>
          <w:szCs w:val="24"/>
          <w:lang w:eastAsia="sv-SE"/>
        </w:rPr>
        <w:t>f</w:t>
      </w:r>
      <w:r w:rsidRPr="009A5E70">
        <w:rPr>
          <w:rFonts w:ascii="Times New Roman" w:eastAsia="Times New Roman" w:hAnsi="Times New Roman" w:cs="Times New Roman"/>
          <w:sz w:val="24"/>
          <w:szCs w:val="24"/>
          <w:lang w:eastAsia="sv-SE"/>
        </w:rPr>
        <w:t>ö</w:t>
      </w:r>
      <w:r w:rsidRPr="009A5E70">
        <w:rPr>
          <w:rFonts w:ascii="Times New Roman" w:eastAsia="Times New Roman" w:hAnsi="Times New Roman" w:cs="Times New Roman"/>
          <w:spacing w:val="-1"/>
          <w:sz w:val="24"/>
          <w:szCs w:val="24"/>
          <w:lang w:eastAsia="sv-SE"/>
        </w:rPr>
        <w:t>ra</w:t>
      </w:r>
      <w:r w:rsidRPr="009A5E70">
        <w:rPr>
          <w:rFonts w:ascii="Times New Roman" w:eastAsia="Times New Roman" w:hAnsi="Times New Roman" w:cs="Times New Roman"/>
          <w:sz w:val="24"/>
          <w:szCs w:val="24"/>
          <w:lang w:eastAsia="sv-SE"/>
        </w:rPr>
        <w:t>nk</w:t>
      </w:r>
      <w:r w:rsidRPr="009A5E70">
        <w:rPr>
          <w:rFonts w:ascii="Times New Roman" w:eastAsia="Times New Roman" w:hAnsi="Times New Roman" w:cs="Times New Roman"/>
          <w:spacing w:val="1"/>
          <w:sz w:val="24"/>
          <w:szCs w:val="24"/>
          <w:lang w:eastAsia="sv-SE"/>
        </w:rPr>
        <w:t>r</w:t>
      </w:r>
      <w:r w:rsidRPr="009A5E70">
        <w:rPr>
          <w:rFonts w:ascii="Times New Roman" w:eastAsia="Times New Roman" w:hAnsi="Times New Roman" w:cs="Times New Roman"/>
          <w:spacing w:val="-1"/>
          <w:sz w:val="24"/>
          <w:szCs w:val="24"/>
          <w:lang w:eastAsia="sv-SE"/>
        </w:rPr>
        <w:t>a</w:t>
      </w:r>
      <w:r w:rsidRPr="009A5E70">
        <w:rPr>
          <w:rFonts w:ascii="Times New Roman" w:eastAsia="Times New Roman" w:hAnsi="Times New Roman" w:cs="Times New Roman"/>
          <w:sz w:val="24"/>
          <w:szCs w:val="24"/>
          <w:lang w:eastAsia="sv-SE"/>
        </w:rPr>
        <w:t>s omv</w:t>
      </w:r>
      <w:r w:rsidRPr="009A5E70">
        <w:rPr>
          <w:rFonts w:ascii="Times New Roman" w:eastAsia="Times New Roman" w:hAnsi="Times New Roman" w:cs="Times New Roman"/>
          <w:spacing w:val="-1"/>
          <w:sz w:val="24"/>
          <w:szCs w:val="24"/>
          <w:lang w:eastAsia="sv-SE"/>
        </w:rPr>
        <w:t>år</w:t>
      </w:r>
      <w:r w:rsidRPr="009A5E70">
        <w:rPr>
          <w:rFonts w:ascii="Times New Roman" w:eastAsia="Times New Roman" w:hAnsi="Times New Roman" w:cs="Times New Roman"/>
          <w:sz w:val="24"/>
          <w:szCs w:val="24"/>
          <w:lang w:eastAsia="sv-SE"/>
        </w:rPr>
        <w:t>dn</w:t>
      </w:r>
      <w:r w:rsidRPr="009A5E70">
        <w:rPr>
          <w:rFonts w:ascii="Times New Roman" w:eastAsia="Times New Roman" w:hAnsi="Times New Roman" w:cs="Times New Roman"/>
          <w:spacing w:val="-1"/>
          <w:sz w:val="24"/>
          <w:szCs w:val="24"/>
          <w:lang w:eastAsia="sv-SE"/>
        </w:rPr>
        <w:t>a</w:t>
      </w:r>
      <w:r w:rsidRPr="009A5E70">
        <w:rPr>
          <w:rFonts w:ascii="Times New Roman" w:eastAsia="Times New Roman" w:hAnsi="Times New Roman" w:cs="Times New Roman"/>
          <w:sz w:val="24"/>
          <w:szCs w:val="24"/>
          <w:lang w:eastAsia="sv-SE"/>
        </w:rPr>
        <w:t>dst</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z w:val="24"/>
          <w:szCs w:val="24"/>
          <w:lang w:eastAsia="sv-SE"/>
        </w:rPr>
        <w:t>o</w:t>
      </w:r>
      <w:r w:rsidRPr="009A5E70">
        <w:rPr>
          <w:rFonts w:ascii="Times New Roman" w:eastAsia="Times New Roman" w:hAnsi="Times New Roman" w:cs="Times New Roman"/>
          <w:spacing w:val="1"/>
          <w:sz w:val="24"/>
          <w:szCs w:val="24"/>
          <w:lang w:eastAsia="sv-SE"/>
        </w:rPr>
        <w:t>r</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z w:val="24"/>
          <w:szCs w:val="24"/>
          <w:lang w:eastAsia="sv-SE"/>
        </w:rPr>
        <w:t>tiskt</w:t>
      </w:r>
      <w:r w:rsidRPr="009A5E70">
        <w:rPr>
          <w:rFonts w:ascii="Times New Roman" w:eastAsia="Times New Roman" w:hAnsi="Times New Roman" w:cs="Times New Roman"/>
          <w:spacing w:val="5"/>
          <w:sz w:val="24"/>
          <w:szCs w:val="24"/>
          <w:lang w:eastAsia="sv-SE"/>
        </w:rPr>
        <w:t xml:space="preserve"> </w:t>
      </w:r>
      <w:r w:rsidR="00C21770">
        <w:rPr>
          <w:rFonts w:ascii="Times New Roman" w:eastAsia="Times New Roman" w:hAnsi="Times New Roman" w:cs="Times New Roman"/>
          <w:spacing w:val="5"/>
          <w:sz w:val="24"/>
          <w:szCs w:val="24"/>
          <w:lang w:eastAsia="sv-SE"/>
        </w:rPr>
        <w:t xml:space="preserve"> </w:t>
      </w:r>
      <w:r w:rsidRPr="009A5E70">
        <w:rPr>
          <w:rFonts w:ascii="Times New Roman" w:eastAsia="Times New Roman" w:hAnsi="Times New Roman" w:cs="Times New Roman"/>
          <w:sz w:val="24"/>
          <w:szCs w:val="24"/>
          <w:lang w:eastAsia="sv-SE"/>
        </w:rPr>
        <w:t>m</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z w:val="24"/>
          <w:szCs w:val="24"/>
          <w:lang w:eastAsia="sv-SE"/>
        </w:rPr>
        <w:t>d</w:t>
      </w:r>
      <w:r w:rsidRPr="009A5E70">
        <w:rPr>
          <w:rFonts w:ascii="Times New Roman" w:eastAsia="Times New Roman" w:hAnsi="Times New Roman" w:cs="Times New Roman"/>
          <w:spacing w:val="4"/>
          <w:sz w:val="24"/>
          <w:szCs w:val="24"/>
          <w:lang w:eastAsia="sv-SE"/>
        </w:rPr>
        <w:t xml:space="preserve"> </w:t>
      </w:r>
      <w:r w:rsidRPr="009A5E70">
        <w:rPr>
          <w:rFonts w:ascii="Times New Roman" w:eastAsia="Times New Roman" w:hAnsi="Times New Roman" w:cs="Times New Roman"/>
          <w:sz w:val="24"/>
          <w:szCs w:val="24"/>
          <w:lang w:eastAsia="sv-SE"/>
        </w:rPr>
        <w:t>stöd</w:t>
      </w:r>
      <w:r w:rsidRPr="009A5E70">
        <w:rPr>
          <w:rFonts w:ascii="Times New Roman" w:eastAsia="Times New Roman" w:hAnsi="Times New Roman" w:cs="Times New Roman"/>
          <w:spacing w:val="2"/>
          <w:sz w:val="24"/>
          <w:szCs w:val="24"/>
          <w:lang w:eastAsia="sv-SE"/>
        </w:rPr>
        <w:t xml:space="preserve"> </w:t>
      </w:r>
      <w:r w:rsidRPr="009A5E70">
        <w:rPr>
          <w:rFonts w:ascii="Times New Roman" w:eastAsia="Times New Roman" w:hAnsi="Times New Roman" w:cs="Times New Roman"/>
          <w:spacing w:val="-1"/>
          <w:sz w:val="24"/>
          <w:szCs w:val="24"/>
          <w:lang w:eastAsia="sv-SE"/>
        </w:rPr>
        <w:t>a</w:t>
      </w:r>
      <w:r w:rsidRPr="009A5E70">
        <w:rPr>
          <w:rFonts w:ascii="Times New Roman" w:eastAsia="Times New Roman" w:hAnsi="Times New Roman" w:cs="Times New Roman"/>
          <w:sz w:val="24"/>
          <w:szCs w:val="24"/>
          <w:lang w:eastAsia="sv-SE"/>
        </w:rPr>
        <w:t>v v</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z w:val="24"/>
          <w:szCs w:val="24"/>
          <w:lang w:eastAsia="sv-SE"/>
        </w:rPr>
        <w:t>t</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z w:val="24"/>
          <w:szCs w:val="24"/>
          <w:lang w:eastAsia="sv-SE"/>
        </w:rPr>
        <w:t>nsk</w:t>
      </w:r>
      <w:r w:rsidRPr="009A5E70">
        <w:rPr>
          <w:rFonts w:ascii="Times New Roman" w:eastAsia="Times New Roman" w:hAnsi="Times New Roman" w:cs="Times New Roman"/>
          <w:spacing w:val="-1"/>
          <w:sz w:val="24"/>
          <w:szCs w:val="24"/>
          <w:lang w:eastAsia="sv-SE"/>
        </w:rPr>
        <w:t>a</w:t>
      </w:r>
      <w:r w:rsidRPr="009A5E70">
        <w:rPr>
          <w:rFonts w:ascii="Times New Roman" w:eastAsia="Times New Roman" w:hAnsi="Times New Roman" w:cs="Times New Roman"/>
          <w:sz w:val="24"/>
          <w:szCs w:val="24"/>
          <w:lang w:eastAsia="sv-SE"/>
        </w:rPr>
        <w:t>plig</w:t>
      </w:r>
      <w:r w:rsidRPr="009A5E70">
        <w:rPr>
          <w:rFonts w:ascii="Times New Roman" w:eastAsia="Times New Roman" w:hAnsi="Times New Roman" w:cs="Times New Roman"/>
          <w:spacing w:val="31"/>
          <w:sz w:val="24"/>
          <w:szCs w:val="24"/>
          <w:lang w:eastAsia="sv-SE"/>
        </w:rPr>
        <w:t xml:space="preserve"> </w:t>
      </w:r>
      <w:r w:rsidRPr="009A5E70">
        <w:rPr>
          <w:rFonts w:ascii="Times New Roman" w:eastAsia="Times New Roman" w:hAnsi="Times New Roman" w:cs="Times New Roman"/>
          <w:sz w:val="24"/>
          <w:szCs w:val="24"/>
          <w:lang w:eastAsia="sv-SE"/>
        </w:rPr>
        <w:t>litt</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pacing w:val="1"/>
          <w:sz w:val="24"/>
          <w:szCs w:val="24"/>
          <w:lang w:eastAsia="sv-SE"/>
        </w:rPr>
        <w:t>r</w:t>
      </w:r>
      <w:r w:rsidRPr="009A5E70">
        <w:rPr>
          <w:rFonts w:ascii="Times New Roman" w:eastAsia="Times New Roman" w:hAnsi="Times New Roman" w:cs="Times New Roman"/>
          <w:spacing w:val="-1"/>
          <w:sz w:val="24"/>
          <w:szCs w:val="24"/>
          <w:lang w:eastAsia="sv-SE"/>
        </w:rPr>
        <w:t>a</w:t>
      </w:r>
      <w:r w:rsidRPr="009A5E70">
        <w:rPr>
          <w:rFonts w:ascii="Times New Roman" w:eastAsia="Times New Roman" w:hAnsi="Times New Roman" w:cs="Times New Roman"/>
          <w:sz w:val="24"/>
          <w:szCs w:val="24"/>
          <w:lang w:eastAsia="sv-SE"/>
        </w:rPr>
        <w:t>tur</w:t>
      </w:r>
      <w:r w:rsidRPr="00A20292">
        <w:rPr>
          <w:rFonts w:ascii="Times New Roman" w:eastAsia="Times New Roman" w:hAnsi="Times New Roman" w:cs="Times New Roman"/>
          <w:spacing w:val="32"/>
          <w:sz w:val="24"/>
          <w:szCs w:val="24"/>
          <w:lang w:eastAsia="sv-SE"/>
        </w:rPr>
        <w:t xml:space="preserve"> </w:t>
      </w:r>
      <w:r w:rsidRPr="00A20292">
        <w:rPr>
          <w:rFonts w:ascii="Times New Roman" w:eastAsia="Times New Roman" w:hAnsi="Times New Roman" w:cs="Times New Roman"/>
          <w:spacing w:val="-1"/>
          <w:sz w:val="24"/>
          <w:szCs w:val="24"/>
          <w:lang w:eastAsia="sv-SE"/>
        </w:rPr>
        <w:t>(</w:t>
      </w:r>
      <w:r w:rsidRPr="00A20292">
        <w:rPr>
          <w:rFonts w:ascii="Times New Roman" w:eastAsia="Times New Roman" w:hAnsi="Times New Roman" w:cs="Times New Roman"/>
          <w:spacing w:val="1"/>
          <w:sz w:val="24"/>
          <w:szCs w:val="24"/>
          <w:lang w:eastAsia="sv-SE"/>
        </w:rPr>
        <w:t>e</w:t>
      </w:r>
      <w:r w:rsidRPr="00A20292">
        <w:rPr>
          <w:rFonts w:ascii="Times New Roman" w:eastAsia="Times New Roman" w:hAnsi="Times New Roman" w:cs="Times New Roman"/>
          <w:spacing w:val="2"/>
          <w:sz w:val="24"/>
          <w:szCs w:val="24"/>
          <w:lang w:eastAsia="sv-SE"/>
        </w:rPr>
        <w:t>x</w:t>
      </w:r>
      <w:r w:rsidRPr="00A20292">
        <w:rPr>
          <w:rFonts w:ascii="Times New Roman" w:eastAsia="Times New Roman" w:hAnsi="Times New Roman" w:cs="Times New Roman"/>
          <w:spacing w:val="-1"/>
          <w:sz w:val="24"/>
          <w:szCs w:val="24"/>
          <w:lang w:eastAsia="sv-SE"/>
        </w:rPr>
        <w:t>e</w:t>
      </w:r>
      <w:r w:rsidRPr="00A20292">
        <w:rPr>
          <w:rFonts w:ascii="Times New Roman" w:eastAsia="Times New Roman" w:hAnsi="Times New Roman" w:cs="Times New Roman"/>
          <w:sz w:val="24"/>
          <w:szCs w:val="24"/>
          <w:lang w:eastAsia="sv-SE"/>
        </w:rPr>
        <w:t>mp</w:t>
      </w:r>
      <w:r w:rsidRPr="00A20292">
        <w:rPr>
          <w:rFonts w:ascii="Times New Roman" w:eastAsia="Times New Roman" w:hAnsi="Times New Roman" w:cs="Times New Roman"/>
          <w:spacing w:val="-1"/>
          <w:sz w:val="24"/>
          <w:szCs w:val="24"/>
          <w:lang w:eastAsia="sv-SE"/>
        </w:rPr>
        <w:t>e</w:t>
      </w:r>
      <w:r w:rsidRPr="00A20292">
        <w:rPr>
          <w:rFonts w:ascii="Times New Roman" w:eastAsia="Times New Roman" w:hAnsi="Times New Roman" w:cs="Times New Roman"/>
          <w:sz w:val="24"/>
          <w:szCs w:val="24"/>
          <w:lang w:eastAsia="sv-SE"/>
        </w:rPr>
        <w:t>lvis</w:t>
      </w:r>
      <w:r w:rsidRPr="00A20292">
        <w:rPr>
          <w:rFonts w:ascii="Times New Roman" w:eastAsia="Times New Roman" w:hAnsi="Times New Roman" w:cs="Times New Roman"/>
          <w:spacing w:val="33"/>
          <w:sz w:val="24"/>
          <w:szCs w:val="24"/>
          <w:lang w:eastAsia="sv-SE"/>
        </w:rPr>
        <w:t xml:space="preserve"> </w:t>
      </w:r>
      <w:r w:rsidR="00730591" w:rsidRPr="00A20292">
        <w:rPr>
          <w:rFonts w:ascii="Times New Roman" w:eastAsia="Times New Roman" w:hAnsi="Times New Roman" w:cs="Times New Roman"/>
          <w:spacing w:val="-1"/>
          <w:sz w:val="24"/>
          <w:szCs w:val="24"/>
          <w:lang w:eastAsia="sv-SE"/>
        </w:rPr>
        <w:t>e</w:t>
      </w:r>
      <w:r w:rsidR="00730591" w:rsidRPr="00A20292">
        <w:rPr>
          <w:rFonts w:ascii="Times New Roman" w:eastAsia="Times New Roman" w:hAnsi="Times New Roman" w:cs="Times New Roman"/>
          <w:sz w:val="24"/>
          <w:szCs w:val="24"/>
          <w:lang w:eastAsia="sv-SE"/>
        </w:rPr>
        <w:t>mpi</w:t>
      </w:r>
      <w:r w:rsidR="00730591" w:rsidRPr="00A20292">
        <w:rPr>
          <w:rFonts w:ascii="Times New Roman" w:eastAsia="Times New Roman" w:hAnsi="Times New Roman" w:cs="Times New Roman"/>
          <w:spacing w:val="-1"/>
          <w:sz w:val="24"/>
          <w:szCs w:val="24"/>
          <w:lang w:eastAsia="sv-SE"/>
        </w:rPr>
        <w:t>r</w:t>
      </w:r>
      <w:r w:rsidR="00730591" w:rsidRPr="00A20292">
        <w:rPr>
          <w:rFonts w:ascii="Times New Roman" w:eastAsia="Times New Roman" w:hAnsi="Times New Roman" w:cs="Times New Roman"/>
          <w:sz w:val="24"/>
          <w:szCs w:val="24"/>
          <w:lang w:eastAsia="sv-SE"/>
        </w:rPr>
        <w:t>iska</w:t>
      </w:r>
      <w:r w:rsidR="00730591" w:rsidRPr="00A20292">
        <w:rPr>
          <w:rFonts w:ascii="Times New Roman" w:eastAsia="Times New Roman" w:hAnsi="Times New Roman" w:cs="Times New Roman"/>
          <w:spacing w:val="1"/>
          <w:sz w:val="24"/>
          <w:szCs w:val="24"/>
          <w:lang w:eastAsia="sv-SE"/>
        </w:rPr>
        <w:t xml:space="preserve"> </w:t>
      </w:r>
      <w:r w:rsidR="00730591" w:rsidRPr="00A20292">
        <w:rPr>
          <w:rFonts w:ascii="Times New Roman" w:eastAsia="Times New Roman" w:hAnsi="Times New Roman" w:cs="Times New Roman"/>
          <w:sz w:val="24"/>
          <w:szCs w:val="24"/>
          <w:lang w:eastAsia="sv-SE"/>
        </w:rPr>
        <w:t>studi</w:t>
      </w:r>
      <w:r w:rsidR="00730591" w:rsidRPr="00A20292">
        <w:rPr>
          <w:rFonts w:ascii="Times New Roman" w:eastAsia="Times New Roman" w:hAnsi="Times New Roman" w:cs="Times New Roman"/>
          <w:spacing w:val="-1"/>
          <w:sz w:val="24"/>
          <w:szCs w:val="24"/>
          <w:lang w:eastAsia="sv-SE"/>
        </w:rPr>
        <w:t>er, a</w:t>
      </w:r>
      <w:r w:rsidR="00730591" w:rsidRPr="00A20292">
        <w:rPr>
          <w:rFonts w:ascii="Times New Roman" w:eastAsia="Times New Roman" w:hAnsi="Times New Roman" w:cs="Times New Roman"/>
          <w:sz w:val="24"/>
          <w:szCs w:val="24"/>
          <w:lang w:eastAsia="sv-SE"/>
        </w:rPr>
        <w:t>vh</w:t>
      </w:r>
      <w:r w:rsidR="00730591" w:rsidRPr="00A20292">
        <w:rPr>
          <w:rFonts w:ascii="Times New Roman" w:eastAsia="Times New Roman" w:hAnsi="Times New Roman" w:cs="Times New Roman"/>
          <w:spacing w:val="-1"/>
          <w:sz w:val="24"/>
          <w:szCs w:val="24"/>
          <w:lang w:eastAsia="sv-SE"/>
        </w:rPr>
        <w:t>a</w:t>
      </w:r>
      <w:r w:rsidR="00730591" w:rsidRPr="00A20292">
        <w:rPr>
          <w:rFonts w:ascii="Times New Roman" w:eastAsia="Times New Roman" w:hAnsi="Times New Roman" w:cs="Times New Roman"/>
          <w:sz w:val="24"/>
          <w:szCs w:val="24"/>
          <w:lang w:eastAsia="sv-SE"/>
        </w:rPr>
        <w:t>ndlin</w:t>
      </w:r>
      <w:r w:rsidR="00730591" w:rsidRPr="00A20292">
        <w:rPr>
          <w:rFonts w:ascii="Times New Roman" w:eastAsia="Times New Roman" w:hAnsi="Times New Roman" w:cs="Times New Roman"/>
          <w:spacing w:val="-3"/>
          <w:sz w:val="24"/>
          <w:szCs w:val="24"/>
          <w:lang w:eastAsia="sv-SE"/>
        </w:rPr>
        <w:t>g</w:t>
      </w:r>
      <w:r w:rsidR="00730591" w:rsidRPr="00A20292">
        <w:rPr>
          <w:rFonts w:ascii="Times New Roman" w:eastAsia="Times New Roman" w:hAnsi="Times New Roman" w:cs="Times New Roman"/>
          <w:spacing w:val="-1"/>
          <w:sz w:val="24"/>
          <w:szCs w:val="24"/>
          <w:lang w:eastAsia="sv-SE"/>
        </w:rPr>
        <w:t>ar</w:t>
      </w:r>
      <w:r w:rsidR="00730591" w:rsidRPr="00A20292">
        <w:rPr>
          <w:rFonts w:ascii="Times New Roman" w:eastAsia="Times New Roman" w:hAnsi="Times New Roman" w:cs="Times New Roman"/>
          <w:sz w:val="24"/>
          <w:szCs w:val="24"/>
          <w:lang w:eastAsia="sv-SE"/>
        </w:rPr>
        <w:t>,</w:t>
      </w:r>
      <w:r w:rsidR="00730591" w:rsidRPr="00A20292">
        <w:rPr>
          <w:rFonts w:ascii="Times New Roman" w:eastAsia="Times New Roman" w:hAnsi="Times New Roman" w:cs="Times New Roman"/>
          <w:spacing w:val="2"/>
          <w:sz w:val="24"/>
          <w:szCs w:val="24"/>
          <w:lang w:eastAsia="sv-SE"/>
        </w:rPr>
        <w:t xml:space="preserve"> </w:t>
      </w:r>
      <w:r w:rsidR="00730591" w:rsidRPr="00A20292">
        <w:rPr>
          <w:rFonts w:ascii="Times New Roman" w:eastAsia="Times New Roman" w:hAnsi="Times New Roman" w:cs="Times New Roman"/>
          <w:spacing w:val="1"/>
          <w:sz w:val="24"/>
          <w:szCs w:val="24"/>
          <w:lang w:eastAsia="sv-SE"/>
        </w:rPr>
        <w:t>r</w:t>
      </w:r>
      <w:r w:rsidR="00730591" w:rsidRPr="00A20292">
        <w:rPr>
          <w:rFonts w:ascii="Times New Roman" w:eastAsia="Times New Roman" w:hAnsi="Times New Roman" w:cs="Times New Roman"/>
          <w:spacing w:val="-1"/>
          <w:sz w:val="24"/>
          <w:szCs w:val="24"/>
          <w:lang w:eastAsia="sv-SE"/>
        </w:rPr>
        <w:t>e</w:t>
      </w:r>
      <w:r w:rsidR="00730591" w:rsidRPr="00A20292">
        <w:rPr>
          <w:rFonts w:ascii="Times New Roman" w:eastAsia="Times New Roman" w:hAnsi="Times New Roman" w:cs="Times New Roman"/>
          <w:sz w:val="24"/>
          <w:szCs w:val="24"/>
          <w:lang w:eastAsia="sv-SE"/>
        </w:rPr>
        <w:t>vi</w:t>
      </w:r>
      <w:r w:rsidR="00730591" w:rsidRPr="00A20292">
        <w:rPr>
          <w:rFonts w:ascii="Times New Roman" w:eastAsia="Times New Roman" w:hAnsi="Times New Roman" w:cs="Times New Roman"/>
          <w:spacing w:val="1"/>
          <w:sz w:val="24"/>
          <w:szCs w:val="24"/>
          <w:lang w:eastAsia="sv-SE"/>
        </w:rPr>
        <w:t>e</w:t>
      </w:r>
      <w:r w:rsidR="00730591" w:rsidRPr="00A20292">
        <w:rPr>
          <w:rFonts w:ascii="Times New Roman" w:eastAsia="Times New Roman" w:hAnsi="Times New Roman" w:cs="Times New Roman"/>
          <w:spacing w:val="-1"/>
          <w:sz w:val="24"/>
          <w:szCs w:val="24"/>
          <w:lang w:eastAsia="sv-SE"/>
        </w:rPr>
        <w:t>w-ar</w:t>
      </w:r>
      <w:r w:rsidR="00730591" w:rsidRPr="00A20292">
        <w:rPr>
          <w:rFonts w:ascii="Times New Roman" w:eastAsia="Times New Roman" w:hAnsi="Times New Roman" w:cs="Times New Roman"/>
          <w:sz w:val="24"/>
          <w:szCs w:val="24"/>
          <w:lang w:eastAsia="sv-SE"/>
        </w:rPr>
        <w:t>tikl</w:t>
      </w:r>
      <w:r w:rsidR="00730591" w:rsidRPr="00A20292">
        <w:rPr>
          <w:rFonts w:ascii="Times New Roman" w:eastAsia="Times New Roman" w:hAnsi="Times New Roman" w:cs="Times New Roman"/>
          <w:spacing w:val="-1"/>
          <w:sz w:val="24"/>
          <w:szCs w:val="24"/>
          <w:lang w:eastAsia="sv-SE"/>
        </w:rPr>
        <w:t>ar</w:t>
      </w:r>
      <w:r w:rsidR="00560992">
        <w:rPr>
          <w:rFonts w:ascii="Times New Roman" w:eastAsia="Times New Roman" w:hAnsi="Times New Roman" w:cs="Times New Roman"/>
          <w:spacing w:val="-1"/>
          <w:sz w:val="24"/>
          <w:szCs w:val="24"/>
          <w:lang w:eastAsia="sv-SE"/>
        </w:rPr>
        <w:t xml:space="preserve"> </w:t>
      </w:r>
      <w:r w:rsidR="00560992" w:rsidRPr="00565F13">
        <w:rPr>
          <w:rFonts w:ascii="Times New Roman" w:eastAsia="Times New Roman" w:hAnsi="Times New Roman" w:cs="Times New Roman"/>
          <w:spacing w:val="-1"/>
          <w:sz w:val="24"/>
          <w:szCs w:val="24"/>
          <w:lang w:eastAsia="sv-SE"/>
        </w:rPr>
        <w:t>och</w:t>
      </w:r>
      <w:r w:rsidR="00730591" w:rsidRPr="00A20292">
        <w:rPr>
          <w:rFonts w:ascii="Times New Roman" w:eastAsia="Times New Roman" w:hAnsi="Times New Roman" w:cs="Times New Roman"/>
          <w:spacing w:val="-1"/>
          <w:sz w:val="24"/>
          <w:szCs w:val="24"/>
          <w:lang w:eastAsia="sv-SE"/>
        </w:rPr>
        <w:t xml:space="preserve"> </w:t>
      </w:r>
      <w:r w:rsidRPr="00A20292">
        <w:rPr>
          <w:rFonts w:ascii="Times New Roman" w:eastAsia="Times New Roman" w:hAnsi="Times New Roman" w:cs="Times New Roman"/>
          <w:spacing w:val="-1"/>
          <w:sz w:val="24"/>
          <w:szCs w:val="24"/>
          <w:lang w:eastAsia="sv-SE"/>
        </w:rPr>
        <w:t>ra</w:t>
      </w:r>
      <w:r w:rsidRPr="00A20292">
        <w:rPr>
          <w:rFonts w:ascii="Times New Roman" w:eastAsia="Times New Roman" w:hAnsi="Times New Roman" w:cs="Times New Roman"/>
          <w:sz w:val="24"/>
          <w:szCs w:val="24"/>
          <w:lang w:eastAsia="sv-SE"/>
        </w:rPr>
        <w:t>ppo</w:t>
      </w:r>
      <w:r w:rsidRPr="00A20292">
        <w:rPr>
          <w:rFonts w:ascii="Times New Roman" w:eastAsia="Times New Roman" w:hAnsi="Times New Roman" w:cs="Times New Roman"/>
          <w:spacing w:val="-1"/>
          <w:sz w:val="24"/>
          <w:szCs w:val="24"/>
          <w:lang w:eastAsia="sv-SE"/>
        </w:rPr>
        <w:t>r</w:t>
      </w:r>
      <w:r w:rsidRPr="00A20292">
        <w:rPr>
          <w:rFonts w:ascii="Times New Roman" w:eastAsia="Times New Roman" w:hAnsi="Times New Roman" w:cs="Times New Roman"/>
          <w:sz w:val="24"/>
          <w:szCs w:val="24"/>
          <w:lang w:eastAsia="sv-SE"/>
        </w:rPr>
        <w:t>t</w:t>
      </w:r>
      <w:r w:rsidRPr="00A20292">
        <w:rPr>
          <w:rFonts w:ascii="Times New Roman" w:eastAsia="Times New Roman" w:hAnsi="Times New Roman" w:cs="Times New Roman"/>
          <w:spacing w:val="-1"/>
          <w:sz w:val="24"/>
          <w:szCs w:val="24"/>
          <w:lang w:eastAsia="sv-SE"/>
        </w:rPr>
        <w:t>e</w:t>
      </w:r>
      <w:r w:rsidRPr="00A20292">
        <w:rPr>
          <w:rFonts w:ascii="Times New Roman" w:eastAsia="Times New Roman" w:hAnsi="Times New Roman" w:cs="Times New Roman"/>
          <w:sz w:val="24"/>
          <w:szCs w:val="24"/>
          <w:lang w:eastAsia="sv-SE"/>
        </w:rPr>
        <w:t>r.</w:t>
      </w:r>
      <w:r w:rsidRPr="00A20292">
        <w:rPr>
          <w:rFonts w:ascii="Times New Roman" w:eastAsia="Times New Roman" w:hAnsi="Times New Roman" w:cs="Times New Roman"/>
          <w:spacing w:val="4"/>
          <w:sz w:val="24"/>
          <w:szCs w:val="24"/>
          <w:lang w:eastAsia="sv-SE"/>
        </w:rPr>
        <w:t xml:space="preserve"> </w:t>
      </w:r>
      <w:r w:rsidRPr="00A20292">
        <w:rPr>
          <w:rFonts w:ascii="Times New Roman" w:eastAsia="Times New Roman" w:hAnsi="Times New Roman" w:cs="Times New Roman"/>
          <w:sz w:val="24"/>
          <w:szCs w:val="24"/>
          <w:lang w:eastAsia="sv-SE"/>
        </w:rPr>
        <w:t>I</w:t>
      </w:r>
      <w:r w:rsidRPr="00A20292">
        <w:rPr>
          <w:rFonts w:ascii="Times New Roman" w:eastAsia="Times New Roman" w:hAnsi="Times New Roman" w:cs="Times New Roman"/>
          <w:spacing w:val="-1"/>
          <w:sz w:val="24"/>
          <w:szCs w:val="24"/>
          <w:lang w:eastAsia="sv-SE"/>
        </w:rPr>
        <w:t xml:space="preserve"> </w:t>
      </w:r>
      <w:r w:rsidRPr="00A20292">
        <w:rPr>
          <w:rFonts w:ascii="Times New Roman" w:eastAsia="Times New Roman" w:hAnsi="Times New Roman" w:cs="Times New Roman"/>
          <w:sz w:val="24"/>
          <w:szCs w:val="24"/>
          <w:lang w:eastAsia="sv-SE"/>
        </w:rPr>
        <w:t>huvud</w:t>
      </w:r>
      <w:r w:rsidRPr="00A20292">
        <w:rPr>
          <w:rFonts w:ascii="Times New Roman" w:eastAsia="Times New Roman" w:hAnsi="Times New Roman" w:cs="Times New Roman"/>
          <w:spacing w:val="2"/>
          <w:sz w:val="24"/>
          <w:szCs w:val="24"/>
          <w:lang w:eastAsia="sv-SE"/>
        </w:rPr>
        <w:t>s</w:t>
      </w:r>
      <w:r w:rsidRPr="00A20292">
        <w:rPr>
          <w:rFonts w:ascii="Times New Roman" w:eastAsia="Times New Roman" w:hAnsi="Times New Roman" w:cs="Times New Roman"/>
          <w:spacing w:val="-1"/>
          <w:sz w:val="24"/>
          <w:szCs w:val="24"/>
          <w:lang w:eastAsia="sv-SE"/>
        </w:rPr>
        <w:t>a</w:t>
      </w:r>
      <w:r w:rsidRPr="00A20292">
        <w:rPr>
          <w:rFonts w:ascii="Times New Roman" w:eastAsia="Times New Roman" w:hAnsi="Times New Roman" w:cs="Times New Roman"/>
          <w:sz w:val="24"/>
          <w:szCs w:val="24"/>
          <w:lang w:eastAsia="sv-SE"/>
        </w:rPr>
        <w:t>k</w:t>
      </w:r>
      <w:r w:rsidRPr="00A20292">
        <w:rPr>
          <w:rFonts w:ascii="Times New Roman" w:eastAsia="Times New Roman" w:hAnsi="Times New Roman" w:cs="Times New Roman"/>
          <w:spacing w:val="2"/>
          <w:sz w:val="24"/>
          <w:szCs w:val="24"/>
          <w:lang w:eastAsia="sv-SE"/>
        </w:rPr>
        <w:t xml:space="preserve"> </w:t>
      </w:r>
      <w:r w:rsidRPr="00A20292">
        <w:rPr>
          <w:rFonts w:ascii="Times New Roman" w:eastAsia="Times New Roman" w:hAnsi="Times New Roman" w:cs="Times New Roman"/>
          <w:spacing w:val="-1"/>
          <w:sz w:val="24"/>
          <w:szCs w:val="24"/>
          <w:lang w:eastAsia="sv-SE"/>
        </w:rPr>
        <w:t>a</w:t>
      </w:r>
      <w:r w:rsidRPr="00A20292">
        <w:rPr>
          <w:rFonts w:ascii="Times New Roman" w:eastAsia="Times New Roman" w:hAnsi="Times New Roman" w:cs="Times New Roman"/>
          <w:sz w:val="24"/>
          <w:szCs w:val="24"/>
          <w:lang w:eastAsia="sv-SE"/>
        </w:rPr>
        <w:t>nv</w:t>
      </w:r>
      <w:r w:rsidRPr="00A20292">
        <w:rPr>
          <w:rFonts w:ascii="Times New Roman" w:eastAsia="Times New Roman" w:hAnsi="Times New Roman" w:cs="Times New Roman"/>
          <w:spacing w:val="-1"/>
          <w:sz w:val="24"/>
          <w:szCs w:val="24"/>
          <w:lang w:eastAsia="sv-SE"/>
        </w:rPr>
        <w:t>ä</w:t>
      </w:r>
      <w:r w:rsidRPr="00A20292">
        <w:rPr>
          <w:rFonts w:ascii="Times New Roman" w:eastAsia="Times New Roman" w:hAnsi="Times New Roman" w:cs="Times New Roman"/>
          <w:sz w:val="24"/>
          <w:szCs w:val="24"/>
          <w:lang w:eastAsia="sv-SE"/>
        </w:rPr>
        <w:t>n</w:t>
      </w:r>
      <w:r w:rsidRPr="00A20292">
        <w:rPr>
          <w:rFonts w:ascii="Times New Roman" w:eastAsia="Times New Roman" w:hAnsi="Times New Roman" w:cs="Times New Roman"/>
          <w:spacing w:val="2"/>
          <w:sz w:val="24"/>
          <w:szCs w:val="24"/>
          <w:lang w:eastAsia="sv-SE"/>
        </w:rPr>
        <w:t>d</w:t>
      </w:r>
      <w:r w:rsidRPr="00A20292">
        <w:rPr>
          <w:rFonts w:ascii="Times New Roman" w:eastAsia="Times New Roman" w:hAnsi="Times New Roman" w:cs="Times New Roman"/>
          <w:sz w:val="24"/>
          <w:szCs w:val="24"/>
          <w:lang w:eastAsia="sv-SE"/>
        </w:rPr>
        <w:t>s</w:t>
      </w:r>
      <w:r w:rsidRPr="00A20292">
        <w:rPr>
          <w:rFonts w:ascii="Times New Roman" w:eastAsia="Times New Roman" w:hAnsi="Times New Roman" w:cs="Times New Roman"/>
          <w:spacing w:val="2"/>
          <w:sz w:val="24"/>
          <w:szCs w:val="24"/>
          <w:lang w:eastAsia="sv-SE"/>
        </w:rPr>
        <w:t xml:space="preserve"> </w:t>
      </w:r>
      <w:r w:rsidRPr="00A20292">
        <w:rPr>
          <w:rFonts w:ascii="Times New Roman" w:eastAsia="Times New Roman" w:hAnsi="Times New Roman" w:cs="Times New Roman"/>
          <w:sz w:val="24"/>
          <w:szCs w:val="24"/>
          <w:lang w:eastAsia="sv-SE"/>
        </w:rPr>
        <w:t>p</w:t>
      </w:r>
      <w:r w:rsidRPr="00A20292">
        <w:rPr>
          <w:rFonts w:ascii="Times New Roman" w:eastAsia="Times New Roman" w:hAnsi="Times New Roman" w:cs="Times New Roman"/>
          <w:spacing w:val="-1"/>
          <w:sz w:val="24"/>
          <w:szCs w:val="24"/>
          <w:lang w:eastAsia="sv-SE"/>
        </w:rPr>
        <w:t>r</w:t>
      </w:r>
      <w:r w:rsidRPr="00A20292">
        <w:rPr>
          <w:rFonts w:ascii="Times New Roman" w:eastAsia="Times New Roman" w:hAnsi="Times New Roman" w:cs="Times New Roman"/>
          <w:sz w:val="24"/>
          <w:szCs w:val="24"/>
          <w:lang w:eastAsia="sv-SE"/>
        </w:rPr>
        <w:t>im</w:t>
      </w:r>
      <w:r w:rsidRPr="00A20292">
        <w:rPr>
          <w:rFonts w:ascii="Times New Roman" w:eastAsia="Times New Roman" w:hAnsi="Times New Roman" w:cs="Times New Roman"/>
          <w:spacing w:val="-1"/>
          <w:sz w:val="24"/>
          <w:szCs w:val="24"/>
          <w:lang w:eastAsia="sv-SE"/>
        </w:rPr>
        <w:t>är</w:t>
      </w:r>
      <w:r w:rsidRPr="00A20292">
        <w:rPr>
          <w:rFonts w:ascii="Times New Roman" w:eastAsia="Times New Roman" w:hAnsi="Times New Roman" w:cs="Times New Roman"/>
          <w:sz w:val="24"/>
          <w:szCs w:val="24"/>
          <w:lang w:eastAsia="sv-SE"/>
        </w:rPr>
        <w:t>k</w:t>
      </w:r>
      <w:r w:rsidRPr="00A20292">
        <w:rPr>
          <w:rFonts w:ascii="Times New Roman" w:eastAsia="Times New Roman" w:hAnsi="Times New Roman" w:cs="Times New Roman"/>
          <w:spacing w:val="-1"/>
          <w:sz w:val="24"/>
          <w:szCs w:val="24"/>
          <w:lang w:eastAsia="sv-SE"/>
        </w:rPr>
        <w:t>ä</w:t>
      </w:r>
      <w:r w:rsidRPr="00A20292">
        <w:rPr>
          <w:rFonts w:ascii="Times New Roman" w:eastAsia="Times New Roman" w:hAnsi="Times New Roman" w:cs="Times New Roman"/>
          <w:sz w:val="24"/>
          <w:szCs w:val="24"/>
          <w:lang w:eastAsia="sv-SE"/>
        </w:rPr>
        <w:t>llo</w:t>
      </w:r>
      <w:r w:rsidRPr="00A20292">
        <w:rPr>
          <w:rFonts w:ascii="Times New Roman" w:eastAsia="Times New Roman" w:hAnsi="Times New Roman" w:cs="Times New Roman"/>
          <w:spacing w:val="1"/>
          <w:sz w:val="24"/>
          <w:szCs w:val="24"/>
          <w:lang w:eastAsia="sv-SE"/>
        </w:rPr>
        <w:t>r</w:t>
      </w:r>
      <w:r w:rsidR="00A20292">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pp</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olika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ef</w:t>
      </w:r>
      <w:r w:rsidRPr="003154B6">
        <w:rPr>
          <w:rFonts w:ascii="Times New Roman" w:eastAsia="Times New Roman" w:hAnsi="Times New Roman" w:cs="Times New Roman"/>
          <w:sz w:val="24"/>
          <w:szCs w:val="24"/>
          <w:lang w:eastAsia="sv-SE"/>
        </w:rPr>
        <w:t>ini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i 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kg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nds</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äref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3"/>
          <w:sz w:val="24"/>
          <w:szCs w:val="24"/>
          <w:lang w:eastAsia="sv-SE"/>
        </w:rPr>
        <w:t xml:space="preserve"> </w:t>
      </w:r>
      <w:r w:rsidR="00730591" w:rsidRPr="003154B6">
        <w:rPr>
          <w:rFonts w:ascii="Times New Roman" w:eastAsia="Times New Roman" w:hAnsi="Times New Roman" w:cs="Times New Roman"/>
          <w:sz w:val="24"/>
          <w:szCs w:val="24"/>
          <w:lang w:eastAsia="sv-SE"/>
        </w:rPr>
        <w:t>k</w:t>
      </w:r>
      <w:r w:rsidR="00730591" w:rsidRPr="003154B6">
        <w:rPr>
          <w:rFonts w:ascii="Times New Roman" w:eastAsia="Times New Roman" w:hAnsi="Times New Roman" w:cs="Times New Roman"/>
          <w:spacing w:val="2"/>
          <w:sz w:val="24"/>
          <w:szCs w:val="24"/>
          <w:lang w:eastAsia="sv-SE"/>
        </w:rPr>
        <w:t>o</w:t>
      </w:r>
      <w:r w:rsidR="00730591" w:rsidRPr="003154B6">
        <w:rPr>
          <w:rFonts w:ascii="Times New Roman" w:eastAsia="Times New Roman" w:hAnsi="Times New Roman" w:cs="Times New Roman"/>
          <w:sz w:val="24"/>
          <w:szCs w:val="24"/>
          <w:lang w:eastAsia="sv-SE"/>
        </w:rPr>
        <w:t>ns</w:t>
      </w:r>
      <w:r w:rsidR="00730591" w:rsidRPr="003154B6">
        <w:rPr>
          <w:rFonts w:ascii="Times New Roman" w:eastAsia="Times New Roman" w:hAnsi="Times New Roman" w:cs="Times New Roman"/>
          <w:spacing w:val="-1"/>
          <w:sz w:val="24"/>
          <w:szCs w:val="24"/>
          <w:lang w:eastAsia="sv-SE"/>
        </w:rPr>
        <w:t>e</w:t>
      </w:r>
      <w:r w:rsidR="00730591" w:rsidRPr="003154B6">
        <w:rPr>
          <w:rFonts w:ascii="Times New Roman" w:eastAsia="Times New Roman" w:hAnsi="Times New Roman" w:cs="Times New Roman"/>
          <w:sz w:val="24"/>
          <w:szCs w:val="24"/>
          <w:lang w:eastAsia="sv-SE"/>
        </w:rPr>
        <w:t>kv</w:t>
      </w:r>
      <w:r w:rsidR="00730591" w:rsidRPr="003154B6">
        <w:rPr>
          <w:rFonts w:ascii="Times New Roman" w:eastAsia="Times New Roman" w:hAnsi="Times New Roman" w:cs="Times New Roman"/>
          <w:spacing w:val="-1"/>
          <w:sz w:val="24"/>
          <w:szCs w:val="24"/>
          <w:lang w:eastAsia="sv-SE"/>
        </w:rPr>
        <w:t>e</w:t>
      </w:r>
      <w:r w:rsidR="00730591" w:rsidRPr="003154B6">
        <w:rPr>
          <w:rFonts w:ascii="Times New Roman" w:eastAsia="Times New Roman" w:hAnsi="Times New Roman" w:cs="Times New Roman"/>
          <w:sz w:val="24"/>
          <w:szCs w:val="24"/>
          <w:lang w:eastAsia="sv-SE"/>
        </w:rPr>
        <w:t xml:space="preserve">nt och </w:t>
      </w:r>
      <w:r w:rsidRPr="003154B6">
        <w:rPr>
          <w:rFonts w:ascii="Times New Roman" w:eastAsia="Times New Roman" w:hAnsi="Times New Roman" w:cs="Times New Roman"/>
          <w:sz w:val="24"/>
          <w:szCs w:val="24"/>
          <w:lang w:eastAsia="sv-SE"/>
        </w:rPr>
        <w:t>ko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kt</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nom</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la</w:t>
      </w:r>
      <w:r w:rsidRPr="003154B6">
        <w:rPr>
          <w:rFonts w:ascii="Times New Roman" w:eastAsia="Times New Roman" w:hAnsi="Times New Roman" w:cs="Times New Roman"/>
          <w:spacing w:val="23"/>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ja</w:t>
      </w:r>
      <w:r w:rsidR="00565F13">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llm</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46"/>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ere</w:t>
      </w:r>
      <w:r w:rsidRPr="003154B6">
        <w:rPr>
          <w:rFonts w:ascii="Times New Roman" w:eastAsia="Times New Roman" w:hAnsi="Times New Roman" w:cs="Times New Roman"/>
          <w:sz w:val="24"/>
          <w:szCs w:val="24"/>
          <w:lang w:eastAsia="sv-SE"/>
        </w:rPr>
        <w:t>llt</w:t>
      </w:r>
      <w:r w:rsidRPr="003154B6">
        <w:rPr>
          <w:rFonts w:ascii="Times New Roman" w:eastAsia="Times New Roman" w:hAnsi="Times New Roman" w:cs="Times New Roman"/>
          <w:spacing w:val="46"/>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47"/>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46"/>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äref</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7"/>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v</w:t>
      </w:r>
      <w:r w:rsidRPr="003154B6">
        <w:rPr>
          <w:rFonts w:ascii="Times New Roman" w:eastAsia="Times New Roman" w:hAnsi="Times New Roman" w:cs="Times New Roman"/>
          <w:sz w:val="24"/>
          <w:szCs w:val="24"/>
          <w:lang w:eastAsia="sv-SE"/>
        </w:rPr>
        <w:t>is</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us</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et a</w:t>
      </w:r>
      <w:r w:rsidRPr="003154B6">
        <w:rPr>
          <w:rFonts w:ascii="Times New Roman" w:eastAsia="Times New Roman" w:hAnsi="Times New Roman" w:cs="Times New Roman"/>
          <w:sz w:val="24"/>
          <w:szCs w:val="24"/>
          <w:lang w:eastAsia="sv-SE"/>
        </w:rPr>
        <w:t>ktu</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lla</w:t>
      </w:r>
      <w:r w:rsidRPr="003154B6">
        <w:rPr>
          <w:rFonts w:ascii="Times New Roman" w:eastAsia="Times New Roman" w:hAnsi="Times New Roman" w:cs="Times New Roman"/>
          <w:spacing w:val="51"/>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009A5E70">
        <w:rPr>
          <w:rFonts w:ascii="Times New Roman" w:eastAsia="Times New Roman" w:hAnsi="Times New Roman" w:cs="Times New Roman"/>
          <w:sz w:val="24"/>
          <w:szCs w:val="24"/>
          <w:lang w:eastAsia="sv-SE"/>
        </w:rPr>
        <w:t xml:space="preserve"> </w:t>
      </w:r>
      <w:r w:rsidR="0036525F" w:rsidRPr="003154B6">
        <w:rPr>
          <w:rFonts w:ascii="Times New Roman" w:eastAsia="Times New Roman" w:hAnsi="Times New Roman" w:cs="Times New Roman"/>
          <w:spacing w:val="-2"/>
          <w:sz w:val="24"/>
          <w:szCs w:val="24"/>
          <w:lang w:eastAsia="sv-SE"/>
        </w:rPr>
        <w:t>F</w:t>
      </w:r>
      <w:r w:rsidR="0036525F" w:rsidRPr="003154B6">
        <w:rPr>
          <w:rFonts w:ascii="Times New Roman" w:eastAsia="Times New Roman" w:hAnsi="Times New Roman" w:cs="Times New Roman"/>
          <w:sz w:val="24"/>
          <w:szCs w:val="24"/>
          <w:lang w:eastAsia="sv-SE"/>
        </w:rPr>
        <w:t>ör</w:t>
      </w:r>
      <w:r w:rsidR="0036525F" w:rsidRPr="003154B6">
        <w:rPr>
          <w:rFonts w:ascii="Times New Roman" w:eastAsia="Times New Roman" w:hAnsi="Times New Roman" w:cs="Times New Roman"/>
          <w:spacing w:val="52"/>
          <w:sz w:val="24"/>
          <w:szCs w:val="24"/>
          <w:lang w:eastAsia="sv-SE"/>
        </w:rPr>
        <w:t xml:space="preserve"> </w:t>
      </w:r>
      <w:r w:rsidR="0036525F" w:rsidRPr="003154B6">
        <w:rPr>
          <w:rFonts w:ascii="Times New Roman" w:eastAsia="Times New Roman" w:hAnsi="Times New Roman" w:cs="Times New Roman"/>
          <w:spacing w:val="-1"/>
          <w:sz w:val="24"/>
          <w:szCs w:val="24"/>
          <w:lang w:eastAsia="sv-SE"/>
        </w:rPr>
        <w:t>a</w:t>
      </w:r>
      <w:r w:rsidR="0036525F" w:rsidRPr="003154B6">
        <w:rPr>
          <w:rFonts w:ascii="Times New Roman" w:eastAsia="Times New Roman" w:hAnsi="Times New Roman" w:cs="Times New Roman"/>
          <w:sz w:val="24"/>
          <w:szCs w:val="24"/>
          <w:lang w:eastAsia="sv-SE"/>
        </w:rPr>
        <w:t>t</w:t>
      </w:r>
      <w:r w:rsidR="00240CB9">
        <w:rPr>
          <w:rFonts w:ascii="Times New Roman" w:eastAsia="Times New Roman" w:hAnsi="Times New Roman" w:cs="Times New Roman"/>
          <w:sz w:val="24"/>
          <w:szCs w:val="24"/>
          <w:lang w:eastAsia="sv-SE"/>
        </w:rPr>
        <w:t xml:space="preserve">t precisera aktuellt problemområde </w:t>
      </w:r>
      <w:r w:rsidR="0036525F" w:rsidRPr="003154B6">
        <w:rPr>
          <w:rFonts w:ascii="Times New Roman" w:eastAsia="Times New Roman" w:hAnsi="Times New Roman" w:cs="Times New Roman"/>
          <w:sz w:val="24"/>
          <w:szCs w:val="24"/>
          <w:lang w:eastAsia="sv-SE"/>
        </w:rPr>
        <w:t>b</w:t>
      </w:r>
      <w:r w:rsidR="0036525F" w:rsidRPr="003154B6">
        <w:rPr>
          <w:rFonts w:ascii="Times New Roman" w:eastAsia="Times New Roman" w:hAnsi="Times New Roman" w:cs="Times New Roman"/>
          <w:spacing w:val="-1"/>
          <w:sz w:val="24"/>
          <w:szCs w:val="24"/>
          <w:lang w:eastAsia="sv-SE"/>
        </w:rPr>
        <w:t>e</w:t>
      </w:r>
      <w:r w:rsidR="0036525F" w:rsidRPr="003154B6">
        <w:rPr>
          <w:rFonts w:ascii="Times New Roman" w:eastAsia="Times New Roman" w:hAnsi="Times New Roman" w:cs="Times New Roman"/>
          <w:sz w:val="24"/>
          <w:szCs w:val="24"/>
          <w:lang w:eastAsia="sv-SE"/>
        </w:rPr>
        <w:t>sk</w:t>
      </w:r>
      <w:r w:rsidR="0036525F" w:rsidRPr="003154B6">
        <w:rPr>
          <w:rFonts w:ascii="Times New Roman" w:eastAsia="Times New Roman" w:hAnsi="Times New Roman" w:cs="Times New Roman"/>
          <w:spacing w:val="-1"/>
          <w:sz w:val="24"/>
          <w:szCs w:val="24"/>
          <w:lang w:eastAsia="sv-SE"/>
        </w:rPr>
        <w:t>r</w:t>
      </w:r>
      <w:r w:rsidR="0036525F" w:rsidRPr="003154B6">
        <w:rPr>
          <w:rFonts w:ascii="Times New Roman" w:eastAsia="Times New Roman" w:hAnsi="Times New Roman" w:cs="Times New Roman"/>
          <w:sz w:val="24"/>
          <w:szCs w:val="24"/>
          <w:lang w:eastAsia="sv-SE"/>
        </w:rPr>
        <w:t>ivs</w:t>
      </w:r>
      <w:r w:rsidR="0036525F" w:rsidRPr="003154B6">
        <w:rPr>
          <w:rFonts w:ascii="Times New Roman" w:eastAsia="Times New Roman" w:hAnsi="Times New Roman" w:cs="Times New Roman"/>
          <w:spacing w:val="5"/>
          <w:sz w:val="24"/>
          <w:szCs w:val="24"/>
          <w:lang w:eastAsia="sv-SE"/>
        </w:rPr>
        <w:t xml:space="preserve"> </w:t>
      </w:r>
      <w:r w:rsidR="0036525F" w:rsidRPr="003154B6">
        <w:rPr>
          <w:rFonts w:ascii="Times New Roman" w:eastAsia="Times New Roman" w:hAnsi="Times New Roman" w:cs="Times New Roman"/>
          <w:sz w:val="24"/>
          <w:szCs w:val="24"/>
          <w:lang w:eastAsia="sv-SE"/>
        </w:rPr>
        <w:t>öv</w:t>
      </w:r>
      <w:r w:rsidR="0036525F" w:rsidRPr="003154B6">
        <w:rPr>
          <w:rFonts w:ascii="Times New Roman" w:eastAsia="Times New Roman" w:hAnsi="Times New Roman" w:cs="Times New Roman"/>
          <w:spacing w:val="-1"/>
          <w:sz w:val="24"/>
          <w:szCs w:val="24"/>
          <w:lang w:eastAsia="sv-SE"/>
        </w:rPr>
        <w:t>e</w:t>
      </w:r>
      <w:r w:rsidR="0036525F" w:rsidRPr="003154B6">
        <w:rPr>
          <w:rFonts w:ascii="Times New Roman" w:eastAsia="Times New Roman" w:hAnsi="Times New Roman" w:cs="Times New Roman"/>
          <w:spacing w:val="1"/>
          <w:sz w:val="24"/>
          <w:szCs w:val="24"/>
          <w:lang w:eastAsia="sv-SE"/>
        </w:rPr>
        <w:t>r</w:t>
      </w:r>
      <w:r w:rsidR="0036525F" w:rsidRPr="003154B6">
        <w:rPr>
          <w:rFonts w:ascii="Times New Roman" w:eastAsia="Times New Roman" w:hAnsi="Times New Roman" w:cs="Times New Roman"/>
          <w:spacing w:val="-3"/>
          <w:sz w:val="24"/>
          <w:szCs w:val="24"/>
          <w:lang w:eastAsia="sv-SE"/>
        </w:rPr>
        <w:t>g</w:t>
      </w:r>
      <w:r w:rsidR="0036525F" w:rsidRPr="003154B6">
        <w:rPr>
          <w:rFonts w:ascii="Times New Roman" w:eastAsia="Times New Roman" w:hAnsi="Times New Roman" w:cs="Times New Roman"/>
          <w:spacing w:val="-1"/>
          <w:sz w:val="24"/>
          <w:szCs w:val="24"/>
          <w:lang w:eastAsia="sv-SE"/>
        </w:rPr>
        <w:t>r</w:t>
      </w:r>
      <w:r w:rsidR="0036525F" w:rsidRPr="003154B6">
        <w:rPr>
          <w:rFonts w:ascii="Times New Roman" w:eastAsia="Times New Roman" w:hAnsi="Times New Roman" w:cs="Times New Roman"/>
          <w:sz w:val="24"/>
          <w:szCs w:val="24"/>
          <w:lang w:eastAsia="sv-SE"/>
        </w:rPr>
        <w:t>ip</w:t>
      </w:r>
      <w:r w:rsidR="0036525F" w:rsidRPr="003154B6">
        <w:rPr>
          <w:rFonts w:ascii="Times New Roman" w:eastAsia="Times New Roman" w:hAnsi="Times New Roman" w:cs="Times New Roman"/>
          <w:spacing w:val="-1"/>
          <w:sz w:val="24"/>
          <w:szCs w:val="24"/>
          <w:lang w:eastAsia="sv-SE"/>
        </w:rPr>
        <w:t>a</w:t>
      </w:r>
      <w:r w:rsidR="0036525F" w:rsidRPr="003154B6">
        <w:rPr>
          <w:rFonts w:ascii="Times New Roman" w:eastAsia="Times New Roman" w:hAnsi="Times New Roman" w:cs="Times New Roman"/>
          <w:sz w:val="24"/>
          <w:szCs w:val="24"/>
          <w:lang w:eastAsia="sv-SE"/>
        </w:rPr>
        <w:t>n</w:t>
      </w:r>
      <w:r w:rsidR="0036525F" w:rsidRPr="003154B6">
        <w:rPr>
          <w:rFonts w:ascii="Times New Roman" w:eastAsia="Times New Roman" w:hAnsi="Times New Roman" w:cs="Times New Roman"/>
          <w:spacing w:val="2"/>
          <w:sz w:val="24"/>
          <w:szCs w:val="24"/>
          <w:lang w:eastAsia="sv-SE"/>
        </w:rPr>
        <w:t>d</w:t>
      </w:r>
      <w:r w:rsidR="0036525F" w:rsidRPr="003154B6">
        <w:rPr>
          <w:rFonts w:ascii="Times New Roman" w:eastAsia="Times New Roman" w:hAnsi="Times New Roman" w:cs="Times New Roman"/>
          <w:sz w:val="24"/>
          <w:szCs w:val="24"/>
          <w:lang w:eastAsia="sv-SE"/>
        </w:rPr>
        <w:t>e</w:t>
      </w:r>
      <w:r w:rsidR="0036525F" w:rsidRPr="003154B6">
        <w:rPr>
          <w:rFonts w:ascii="Times New Roman" w:eastAsia="Times New Roman" w:hAnsi="Times New Roman" w:cs="Times New Roman"/>
          <w:spacing w:val="3"/>
          <w:sz w:val="24"/>
          <w:szCs w:val="24"/>
          <w:lang w:eastAsia="sv-SE"/>
        </w:rPr>
        <w:t xml:space="preserve"> </w:t>
      </w:r>
      <w:r w:rsidR="0036525F" w:rsidRPr="003154B6">
        <w:rPr>
          <w:rFonts w:ascii="Times New Roman" w:eastAsia="Times New Roman" w:hAnsi="Times New Roman" w:cs="Times New Roman"/>
          <w:sz w:val="24"/>
          <w:szCs w:val="24"/>
          <w:lang w:eastAsia="sv-SE"/>
        </w:rPr>
        <w:t>v</w:t>
      </w:r>
      <w:r w:rsidR="0036525F" w:rsidRPr="003154B6">
        <w:rPr>
          <w:rFonts w:ascii="Times New Roman" w:eastAsia="Times New Roman" w:hAnsi="Times New Roman" w:cs="Times New Roman"/>
          <w:spacing w:val="-1"/>
          <w:sz w:val="24"/>
          <w:szCs w:val="24"/>
          <w:lang w:eastAsia="sv-SE"/>
        </w:rPr>
        <w:t>a</w:t>
      </w:r>
      <w:r w:rsidR="0036525F" w:rsidRPr="003154B6">
        <w:rPr>
          <w:rFonts w:ascii="Times New Roman" w:eastAsia="Times New Roman" w:hAnsi="Times New Roman" w:cs="Times New Roman"/>
          <w:sz w:val="24"/>
          <w:szCs w:val="24"/>
          <w:lang w:eastAsia="sv-SE"/>
        </w:rPr>
        <w:t>d</w:t>
      </w:r>
      <w:r w:rsidR="0036525F" w:rsidRPr="003154B6">
        <w:rPr>
          <w:rFonts w:ascii="Times New Roman" w:eastAsia="Times New Roman" w:hAnsi="Times New Roman" w:cs="Times New Roman"/>
          <w:spacing w:val="4"/>
          <w:sz w:val="24"/>
          <w:szCs w:val="24"/>
          <w:lang w:eastAsia="sv-SE"/>
        </w:rPr>
        <w:t xml:space="preserve"> </w:t>
      </w:r>
      <w:r w:rsidR="0036525F" w:rsidRPr="003154B6">
        <w:rPr>
          <w:rFonts w:ascii="Times New Roman" w:eastAsia="Times New Roman" w:hAnsi="Times New Roman" w:cs="Times New Roman"/>
          <w:sz w:val="24"/>
          <w:szCs w:val="24"/>
          <w:lang w:eastAsia="sv-SE"/>
        </w:rPr>
        <w:t>som</w:t>
      </w:r>
      <w:r w:rsidR="0036525F" w:rsidRPr="003154B6">
        <w:rPr>
          <w:rFonts w:ascii="Times New Roman" w:eastAsia="Times New Roman" w:hAnsi="Times New Roman" w:cs="Times New Roman"/>
          <w:spacing w:val="5"/>
          <w:sz w:val="24"/>
          <w:szCs w:val="24"/>
          <w:lang w:eastAsia="sv-SE"/>
        </w:rPr>
        <w:t xml:space="preserve"> </w:t>
      </w:r>
      <w:r w:rsidR="0036525F" w:rsidRPr="003154B6">
        <w:rPr>
          <w:rFonts w:ascii="Times New Roman" w:eastAsia="Times New Roman" w:hAnsi="Times New Roman" w:cs="Times New Roman"/>
          <w:spacing w:val="-1"/>
          <w:sz w:val="24"/>
          <w:szCs w:val="24"/>
          <w:lang w:eastAsia="sv-SE"/>
        </w:rPr>
        <w:t>ä</w:t>
      </w:r>
      <w:r w:rsidR="0036525F" w:rsidRPr="003154B6">
        <w:rPr>
          <w:rFonts w:ascii="Times New Roman" w:eastAsia="Times New Roman" w:hAnsi="Times New Roman" w:cs="Times New Roman"/>
          <w:sz w:val="24"/>
          <w:szCs w:val="24"/>
          <w:lang w:eastAsia="sv-SE"/>
        </w:rPr>
        <w:t>r</w:t>
      </w:r>
      <w:r w:rsidR="0036525F" w:rsidRPr="003154B6">
        <w:rPr>
          <w:rFonts w:ascii="Times New Roman" w:eastAsia="Times New Roman" w:hAnsi="Times New Roman" w:cs="Times New Roman"/>
          <w:spacing w:val="4"/>
          <w:sz w:val="24"/>
          <w:szCs w:val="24"/>
          <w:lang w:eastAsia="sv-SE"/>
        </w:rPr>
        <w:t xml:space="preserve"> </w:t>
      </w:r>
      <w:r w:rsidR="0036525F" w:rsidRPr="0063407B">
        <w:rPr>
          <w:rFonts w:ascii="Times New Roman" w:eastAsia="Times New Roman" w:hAnsi="Times New Roman" w:cs="Times New Roman"/>
          <w:sz w:val="24"/>
          <w:szCs w:val="24"/>
          <w:lang w:eastAsia="sv-SE"/>
        </w:rPr>
        <w:t>k</w:t>
      </w:r>
      <w:r w:rsidR="0036525F" w:rsidRPr="0063407B">
        <w:rPr>
          <w:rFonts w:ascii="Times New Roman" w:eastAsia="Times New Roman" w:hAnsi="Times New Roman" w:cs="Times New Roman"/>
          <w:spacing w:val="-1"/>
          <w:sz w:val="24"/>
          <w:szCs w:val="24"/>
          <w:lang w:eastAsia="sv-SE"/>
        </w:rPr>
        <w:t>ä</w:t>
      </w:r>
      <w:r w:rsidR="0036525F" w:rsidRPr="0063407B">
        <w:rPr>
          <w:rFonts w:ascii="Times New Roman" w:eastAsia="Times New Roman" w:hAnsi="Times New Roman" w:cs="Times New Roman"/>
          <w:sz w:val="24"/>
          <w:szCs w:val="24"/>
          <w:lang w:eastAsia="sv-SE"/>
        </w:rPr>
        <w:t>nt</w:t>
      </w:r>
      <w:r w:rsidR="0036525F" w:rsidRPr="0063407B">
        <w:rPr>
          <w:rFonts w:ascii="Times New Roman" w:eastAsia="Times New Roman" w:hAnsi="Times New Roman" w:cs="Times New Roman"/>
          <w:spacing w:val="5"/>
          <w:sz w:val="24"/>
          <w:szCs w:val="24"/>
          <w:lang w:eastAsia="sv-SE"/>
        </w:rPr>
        <w:t xml:space="preserve"> </w:t>
      </w:r>
      <w:r w:rsidR="0036525F" w:rsidRPr="0063407B">
        <w:rPr>
          <w:rFonts w:ascii="Times New Roman" w:eastAsia="Times New Roman" w:hAnsi="Times New Roman" w:cs="Times New Roman"/>
          <w:spacing w:val="-1"/>
          <w:sz w:val="24"/>
          <w:szCs w:val="24"/>
          <w:lang w:eastAsia="sv-SE"/>
        </w:rPr>
        <w:t>fr</w:t>
      </w:r>
      <w:r w:rsidR="0036525F" w:rsidRPr="0063407B">
        <w:rPr>
          <w:rFonts w:ascii="Times New Roman" w:eastAsia="Times New Roman" w:hAnsi="Times New Roman" w:cs="Times New Roman"/>
          <w:spacing w:val="1"/>
          <w:sz w:val="24"/>
          <w:szCs w:val="24"/>
          <w:lang w:eastAsia="sv-SE"/>
        </w:rPr>
        <w:t>å</w:t>
      </w:r>
      <w:r w:rsidR="0036525F" w:rsidRPr="0063407B">
        <w:rPr>
          <w:rFonts w:ascii="Times New Roman" w:eastAsia="Times New Roman" w:hAnsi="Times New Roman" w:cs="Times New Roman"/>
          <w:sz w:val="24"/>
          <w:szCs w:val="24"/>
          <w:lang w:eastAsia="sv-SE"/>
        </w:rPr>
        <w:t>n</w:t>
      </w:r>
      <w:r w:rsidR="0036525F" w:rsidRPr="0063407B">
        <w:rPr>
          <w:rFonts w:ascii="Times New Roman" w:eastAsia="Times New Roman" w:hAnsi="Times New Roman" w:cs="Times New Roman"/>
          <w:spacing w:val="4"/>
          <w:sz w:val="24"/>
          <w:szCs w:val="24"/>
          <w:lang w:eastAsia="sv-SE"/>
        </w:rPr>
        <w:t xml:space="preserve"> </w:t>
      </w:r>
      <w:r w:rsidR="0036525F" w:rsidRPr="0063407B">
        <w:rPr>
          <w:rFonts w:ascii="Times New Roman" w:eastAsia="Times New Roman" w:hAnsi="Times New Roman" w:cs="Times New Roman"/>
          <w:sz w:val="24"/>
          <w:szCs w:val="24"/>
          <w:lang w:eastAsia="sv-SE"/>
        </w:rPr>
        <w:t>tidi</w:t>
      </w:r>
      <w:r w:rsidR="0036525F" w:rsidRPr="0063407B">
        <w:rPr>
          <w:rFonts w:ascii="Times New Roman" w:eastAsia="Times New Roman" w:hAnsi="Times New Roman" w:cs="Times New Roman"/>
          <w:spacing w:val="-3"/>
          <w:sz w:val="24"/>
          <w:szCs w:val="24"/>
          <w:lang w:eastAsia="sv-SE"/>
        </w:rPr>
        <w:t>g</w:t>
      </w:r>
      <w:r w:rsidR="0036525F" w:rsidRPr="0063407B">
        <w:rPr>
          <w:rFonts w:ascii="Times New Roman" w:eastAsia="Times New Roman" w:hAnsi="Times New Roman" w:cs="Times New Roman"/>
          <w:spacing w:val="-1"/>
          <w:sz w:val="24"/>
          <w:szCs w:val="24"/>
          <w:lang w:eastAsia="sv-SE"/>
        </w:rPr>
        <w:t>ar</w:t>
      </w:r>
      <w:r w:rsidR="0036525F" w:rsidRPr="0063407B">
        <w:rPr>
          <w:rFonts w:ascii="Times New Roman" w:eastAsia="Times New Roman" w:hAnsi="Times New Roman" w:cs="Times New Roman"/>
          <w:sz w:val="24"/>
          <w:szCs w:val="24"/>
          <w:lang w:eastAsia="sv-SE"/>
        </w:rPr>
        <w:t>e</w:t>
      </w:r>
      <w:r w:rsidR="0036525F" w:rsidRPr="0063407B">
        <w:rPr>
          <w:rFonts w:ascii="Times New Roman" w:eastAsia="Times New Roman" w:hAnsi="Times New Roman" w:cs="Times New Roman"/>
          <w:spacing w:val="3"/>
          <w:sz w:val="24"/>
          <w:szCs w:val="24"/>
          <w:lang w:eastAsia="sv-SE"/>
        </w:rPr>
        <w:t xml:space="preserve"> </w:t>
      </w:r>
      <w:r w:rsidR="0036525F" w:rsidRPr="0063407B">
        <w:rPr>
          <w:rFonts w:ascii="Times New Roman" w:eastAsia="Times New Roman" w:hAnsi="Times New Roman" w:cs="Times New Roman"/>
          <w:spacing w:val="-1"/>
          <w:sz w:val="24"/>
          <w:szCs w:val="24"/>
          <w:lang w:eastAsia="sv-SE"/>
        </w:rPr>
        <w:t>f</w:t>
      </w:r>
      <w:r w:rsidR="0036525F" w:rsidRPr="0063407B">
        <w:rPr>
          <w:rFonts w:ascii="Times New Roman" w:eastAsia="Times New Roman" w:hAnsi="Times New Roman" w:cs="Times New Roman"/>
          <w:sz w:val="24"/>
          <w:szCs w:val="24"/>
          <w:lang w:eastAsia="sv-SE"/>
        </w:rPr>
        <w:t>o</w:t>
      </w:r>
      <w:r w:rsidR="0036525F" w:rsidRPr="0063407B">
        <w:rPr>
          <w:rFonts w:ascii="Times New Roman" w:eastAsia="Times New Roman" w:hAnsi="Times New Roman" w:cs="Times New Roman"/>
          <w:spacing w:val="-1"/>
          <w:sz w:val="24"/>
          <w:szCs w:val="24"/>
          <w:lang w:eastAsia="sv-SE"/>
        </w:rPr>
        <w:t>r</w:t>
      </w:r>
      <w:r w:rsidR="0036525F" w:rsidRPr="0063407B">
        <w:rPr>
          <w:rFonts w:ascii="Times New Roman" w:eastAsia="Times New Roman" w:hAnsi="Times New Roman" w:cs="Times New Roman"/>
          <w:sz w:val="24"/>
          <w:szCs w:val="24"/>
          <w:lang w:eastAsia="sv-SE"/>
        </w:rPr>
        <w:t>skni</w:t>
      </w:r>
      <w:r w:rsidR="0036525F" w:rsidRPr="0063407B">
        <w:rPr>
          <w:rFonts w:ascii="Times New Roman" w:eastAsia="Times New Roman" w:hAnsi="Times New Roman" w:cs="Times New Roman"/>
          <w:spacing w:val="2"/>
          <w:sz w:val="24"/>
          <w:szCs w:val="24"/>
          <w:lang w:eastAsia="sv-SE"/>
        </w:rPr>
        <w:t>n</w:t>
      </w:r>
      <w:r w:rsidR="0036525F" w:rsidRPr="0063407B">
        <w:rPr>
          <w:rFonts w:ascii="Times New Roman" w:eastAsia="Times New Roman" w:hAnsi="Times New Roman" w:cs="Times New Roman"/>
          <w:sz w:val="24"/>
          <w:szCs w:val="24"/>
          <w:lang w:eastAsia="sv-SE"/>
        </w:rPr>
        <w:t>g</w:t>
      </w:r>
      <w:r w:rsidR="003470BA">
        <w:rPr>
          <w:rFonts w:ascii="Times New Roman" w:eastAsia="Times New Roman" w:hAnsi="Times New Roman" w:cs="Times New Roman"/>
          <w:sz w:val="24"/>
          <w:szCs w:val="24"/>
          <w:lang w:eastAsia="sv-SE"/>
        </w:rPr>
        <w:t xml:space="preserve">. </w:t>
      </w:r>
      <w:r w:rsidR="00BF65D9" w:rsidRPr="00565F13">
        <w:rPr>
          <w:rFonts w:ascii="Times New Roman" w:eastAsia="Times New Roman" w:hAnsi="Times New Roman" w:cs="Times New Roman"/>
          <w:sz w:val="24"/>
          <w:szCs w:val="24"/>
          <w:lang w:eastAsia="sv-SE"/>
        </w:rPr>
        <w:t>S</w:t>
      </w:r>
      <w:r w:rsidR="009A5E70" w:rsidRPr="00565F13">
        <w:rPr>
          <w:rFonts w:ascii="Times New Roman" w:eastAsia="Times New Roman" w:hAnsi="Times New Roman" w:cs="Times New Roman"/>
          <w:sz w:val="24"/>
          <w:szCs w:val="24"/>
          <w:lang w:eastAsia="sv-SE"/>
        </w:rPr>
        <w:t>juksköterskans ansvar och funktion</w:t>
      </w:r>
      <w:r w:rsidR="00BF65D9" w:rsidRPr="00565F13">
        <w:rPr>
          <w:rFonts w:ascii="Times New Roman" w:eastAsia="Times New Roman" w:hAnsi="Times New Roman" w:cs="Times New Roman"/>
          <w:sz w:val="24"/>
          <w:szCs w:val="24"/>
          <w:lang w:eastAsia="sv-SE"/>
        </w:rPr>
        <w:t xml:space="preserve"> presenteras</w:t>
      </w:r>
      <w:r w:rsidR="009A5E70" w:rsidRPr="00C21770">
        <w:rPr>
          <w:rFonts w:ascii="Times New Roman" w:eastAsia="Times New Roman" w:hAnsi="Times New Roman" w:cs="Times New Roman"/>
          <w:sz w:val="24"/>
          <w:szCs w:val="24"/>
          <w:lang w:eastAsia="sv-SE"/>
        </w:rPr>
        <w:t xml:space="preserve"> i relation till </w:t>
      </w:r>
      <w:r w:rsidR="009A5E70" w:rsidRPr="00565F13">
        <w:rPr>
          <w:rFonts w:ascii="Times New Roman" w:eastAsia="Times New Roman" w:hAnsi="Times New Roman" w:cs="Times New Roman"/>
          <w:sz w:val="24"/>
          <w:szCs w:val="24"/>
          <w:lang w:eastAsia="sv-SE"/>
        </w:rPr>
        <w:t>problemområde</w:t>
      </w:r>
      <w:r w:rsidR="00BF65D9" w:rsidRPr="00565F13">
        <w:rPr>
          <w:rFonts w:ascii="Times New Roman" w:eastAsia="Times New Roman" w:hAnsi="Times New Roman" w:cs="Times New Roman"/>
          <w:sz w:val="24"/>
          <w:szCs w:val="24"/>
          <w:lang w:eastAsia="sv-SE"/>
        </w:rPr>
        <w:t>t</w:t>
      </w:r>
      <w:r w:rsidR="009A5E70" w:rsidRPr="00565F13">
        <w:rPr>
          <w:rFonts w:ascii="Times New Roman" w:eastAsia="Times New Roman" w:hAnsi="Times New Roman" w:cs="Times New Roman"/>
          <w:sz w:val="24"/>
          <w:szCs w:val="24"/>
          <w:lang w:eastAsia="sv-SE"/>
        </w:rPr>
        <w:t>.</w:t>
      </w:r>
      <w:r w:rsidRPr="00C21770">
        <w:rPr>
          <w:rFonts w:ascii="Times New Roman" w:eastAsia="Times New Roman" w:hAnsi="Times New Roman" w:cs="Times New Roman"/>
          <w:spacing w:val="52"/>
          <w:sz w:val="24"/>
          <w:szCs w:val="24"/>
          <w:lang w:eastAsia="sv-SE"/>
        </w:rPr>
        <w:t xml:space="preserve"> </w:t>
      </w:r>
    </w:p>
    <w:p w14:paraId="23E16FE4" w14:textId="77777777" w:rsidR="00EE7C2A" w:rsidRPr="003154B6" w:rsidRDefault="00EE7C2A" w:rsidP="00EE7C2A">
      <w:pPr>
        <w:widowControl w:val="0"/>
        <w:kinsoku w:val="0"/>
        <w:overflowPunct w:val="0"/>
        <w:autoSpaceDE w:val="0"/>
        <w:autoSpaceDN w:val="0"/>
        <w:adjustRightInd w:val="0"/>
        <w:spacing w:before="5" w:after="0" w:line="240" w:lineRule="exact"/>
        <w:rPr>
          <w:rFonts w:ascii="Times New Roman" w:eastAsia="Times New Roman" w:hAnsi="Times New Roman" w:cs="Times New Roman"/>
          <w:sz w:val="24"/>
          <w:szCs w:val="24"/>
          <w:lang w:eastAsia="sv-SE"/>
        </w:rPr>
      </w:pPr>
    </w:p>
    <w:p w14:paraId="1A8E3CEC" w14:textId="77777777" w:rsidR="00EE7C2A" w:rsidRPr="003154B6" w:rsidRDefault="00EE7C2A" w:rsidP="00EE7C2A">
      <w:pPr>
        <w:widowControl w:val="0"/>
        <w:kinsoku w:val="0"/>
        <w:overflowPunct w:val="0"/>
        <w:autoSpaceDE w:val="0"/>
        <w:autoSpaceDN w:val="0"/>
        <w:adjustRightInd w:val="0"/>
        <w:spacing w:after="0" w:line="240" w:lineRule="auto"/>
        <w:ind w:left="944" w:right="6611"/>
        <w:jc w:val="both"/>
        <w:outlineLvl w:val="4"/>
        <w:rPr>
          <w:rFonts w:ascii="Times New Roman" w:eastAsia="Times New Roman" w:hAnsi="Times New Roman" w:cs="Times New Roman"/>
          <w:sz w:val="24"/>
          <w:szCs w:val="24"/>
          <w:lang w:eastAsia="sv-SE"/>
        </w:rPr>
      </w:pPr>
      <w:bookmarkStart w:id="17" w:name="Problemformulering"/>
      <w:bookmarkStart w:id="18" w:name="bookmark6"/>
      <w:bookmarkEnd w:id="17"/>
      <w:bookmarkEnd w:id="18"/>
      <w:r w:rsidRPr="003154B6">
        <w:rPr>
          <w:rFonts w:ascii="Times New Roman" w:eastAsia="Times New Roman" w:hAnsi="Times New Roman" w:cs="Times New Roman"/>
          <w:b/>
          <w:bCs/>
          <w:w w:val="90"/>
          <w:sz w:val="24"/>
          <w:szCs w:val="24"/>
          <w:lang w:eastAsia="sv-SE"/>
        </w:rPr>
        <w:t>P</w:t>
      </w:r>
      <w:r w:rsidRPr="003154B6">
        <w:rPr>
          <w:rFonts w:ascii="Times New Roman" w:eastAsia="Times New Roman" w:hAnsi="Times New Roman" w:cs="Times New Roman"/>
          <w:b/>
          <w:bCs/>
          <w:spacing w:val="3"/>
          <w:w w:val="90"/>
          <w:sz w:val="24"/>
          <w:szCs w:val="24"/>
          <w:lang w:eastAsia="sv-SE"/>
        </w:rPr>
        <w:t>r</w:t>
      </w:r>
      <w:r w:rsidRPr="003154B6">
        <w:rPr>
          <w:rFonts w:ascii="Times New Roman" w:eastAsia="Times New Roman" w:hAnsi="Times New Roman" w:cs="Times New Roman"/>
          <w:b/>
          <w:bCs/>
          <w:w w:val="90"/>
          <w:sz w:val="24"/>
          <w:szCs w:val="24"/>
          <w:lang w:eastAsia="sv-SE"/>
        </w:rPr>
        <w:t>o</w:t>
      </w:r>
      <w:r w:rsidRPr="003154B6">
        <w:rPr>
          <w:rFonts w:ascii="Times New Roman" w:eastAsia="Times New Roman" w:hAnsi="Times New Roman" w:cs="Times New Roman"/>
          <w:b/>
          <w:bCs/>
          <w:spacing w:val="2"/>
          <w:w w:val="90"/>
          <w:sz w:val="24"/>
          <w:szCs w:val="24"/>
          <w:lang w:eastAsia="sv-SE"/>
        </w:rPr>
        <w:t>b</w:t>
      </w:r>
      <w:r w:rsidRPr="003154B6">
        <w:rPr>
          <w:rFonts w:ascii="Times New Roman" w:eastAsia="Times New Roman" w:hAnsi="Times New Roman" w:cs="Times New Roman"/>
          <w:b/>
          <w:bCs/>
          <w:w w:val="90"/>
          <w:sz w:val="24"/>
          <w:szCs w:val="24"/>
          <w:lang w:eastAsia="sv-SE"/>
        </w:rPr>
        <w:t>l</w:t>
      </w:r>
      <w:r w:rsidRPr="003154B6">
        <w:rPr>
          <w:rFonts w:ascii="Times New Roman" w:eastAsia="Times New Roman" w:hAnsi="Times New Roman" w:cs="Times New Roman"/>
          <w:b/>
          <w:bCs/>
          <w:spacing w:val="3"/>
          <w:w w:val="90"/>
          <w:sz w:val="24"/>
          <w:szCs w:val="24"/>
          <w:lang w:eastAsia="sv-SE"/>
        </w:rPr>
        <w:t>e</w:t>
      </w:r>
      <w:r w:rsidRPr="003154B6">
        <w:rPr>
          <w:rFonts w:ascii="Times New Roman" w:eastAsia="Times New Roman" w:hAnsi="Times New Roman" w:cs="Times New Roman"/>
          <w:b/>
          <w:bCs/>
          <w:spacing w:val="2"/>
          <w:w w:val="90"/>
          <w:sz w:val="24"/>
          <w:szCs w:val="24"/>
          <w:lang w:eastAsia="sv-SE"/>
        </w:rPr>
        <w:t>m</w:t>
      </w:r>
      <w:r w:rsidRPr="003154B6">
        <w:rPr>
          <w:rFonts w:ascii="Times New Roman" w:eastAsia="Times New Roman" w:hAnsi="Times New Roman" w:cs="Times New Roman"/>
          <w:b/>
          <w:bCs/>
          <w:w w:val="90"/>
          <w:sz w:val="24"/>
          <w:szCs w:val="24"/>
          <w:lang w:eastAsia="sv-SE"/>
        </w:rPr>
        <w:t>fo</w:t>
      </w:r>
      <w:r w:rsidRPr="003154B6">
        <w:rPr>
          <w:rFonts w:ascii="Times New Roman" w:eastAsia="Times New Roman" w:hAnsi="Times New Roman" w:cs="Times New Roman"/>
          <w:b/>
          <w:bCs/>
          <w:spacing w:val="3"/>
          <w:w w:val="90"/>
          <w:sz w:val="24"/>
          <w:szCs w:val="24"/>
          <w:lang w:eastAsia="sv-SE"/>
        </w:rPr>
        <w:t>r</w:t>
      </w:r>
      <w:r w:rsidRPr="003154B6">
        <w:rPr>
          <w:rFonts w:ascii="Times New Roman" w:eastAsia="Times New Roman" w:hAnsi="Times New Roman" w:cs="Times New Roman"/>
          <w:b/>
          <w:bCs/>
          <w:spacing w:val="2"/>
          <w:w w:val="90"/>
          <w:sz w:val="24"/>
          <w:szCs w:val="24"/>
          <w:lang w:eastAsia="sv-SE"/>
        </w:rPr>
        <w:t>mu</w:t>
      </w:r>
      <w:r w:rsidRPr="003154B6">
        <w:rPr>
          <w:rFonts w:ascii="Times New Roman" w:eastAsia="Times New Roman" w:hAnsi="Times New Roman" w:cs="Times New Roman"/>
          <w:b/>
          <w:bCs/>
          <w:w w:val="90"/>
          <w:sz w:val="24"/>
          <w:szCs w:val="24"/>
          <w:lang w:eastAsia="sv-SE"/>
        </w:rPr>
        <w:t>ler</w:t>
      </w:r>
      <w:r w:rsidRPr="003154B6">
        <w:rPr>
          <w:rFonts w:ascii="Times New Roman" w:eastAsia="Times New Roman" w:hAnsi="Times New Roman" w:cs="Times New Roman"/>
          <w:b/>
          <w:bCs/>
          <w:spacing w:val="1"/>
          <w:w w:val="90"/>
          <w:sz w:val="24"/>
          <w:szCs w:val="24"/>
          <w:lang w:eastAsia="sv-SE"/>
        </w:rPr>
        <w:t>i</w:t>
      </w:r>
      <w:r w:rsidRPr="003154B6">
        <w:rPr>
          <w:rFonts w:ascii="Times New Roman" w:eastAsia="Times New Roman" w:hAnsi="Times New Roman" w:cs="Times New Roman"/>
          <w:b/>
          <w:bCs/>
          <w:spacing w:val="2"/>
          <w:w w:val="90"/>
          <w:sz w:val="24"/>
          <w:szCs w:val="24"/>
          <w:lang w:eastAsia="sv-SE"/>
        </w:rPr>
        <w:t>n</w:t>
      </w:r>
      <w:r w:rsidRPr="003154B6">
        <w:rPr>
          <w:rFonts w:ascii="Times New Roman" w:eastAsia="Times New Roman" w:hAnsi="Times New Roman" w:cs="Times New Roman"/>
          <w:b/>
          <w:bCs/>
          <w:w w:val="90"/>
          <w:sz w:val="24"/>
          <w:szCs w:val="24"/>
          <w:lang w:eastAsia="sv-SE"/>
        </w:rPr>
        <w:t>g</w:t>
      </w:r>
    </w:p>
    <w:p w14:paraId="5DC3E676" w14:textId="77777777" w:rsidR="00EE7C2A" w:rsidRPr="003154B6" w:rsidRDefault="00EE7C2A" w:rsidP="00EE7C2A">
      <w:pPr>
        <w:widowControl w:val="0"/>
        <w:kinsoku w:val="0"/>
        <w:overflowPunct w:val="0"/>
        <w:autoSpaceDE w:val="0"/>
        <w:autoSpaceDN w:val="0"/>
        <w:adjustRightInd w:val="0"/>
        <w:spacing w:before="6" w:after="0" w:line="150" w:lineRule="exact"/>
        <w:rPr>
          <w:rFonts w:ascii="Times New Roman" w:eastAsia="Times New Roman" w:hAnsi="Times New Roman" w:cs="Times New Roman"/>
          <w:sz w:val="15"/>
          <w:szCs w:val="15"/>
          <w:lang w:eastAsia="sv-SE"/>
        </w:rPr>
      </w:pPr>
    </w:p>
    <w:p w14:paraId="3F6D3251" w14:textId="2D48FE0A" w:rsidR="00EE7C2A" w:rsidRPr="003154B6" w:rsidRDefault="00EE7C2A" w:rsidP="00B93360">
      <w:pPr>
        <w:widowControl w:val="0"/>
        <w:kinsoku w:val="0"/>
        <w:overflowPunct w:val="0"/>
        <w:autoSpaceDE w:val="0"/>
        <w:autoSpaceDN w:val="0"/>
        <w:adjustRightInd w:val="0"/>
        <w:spacing w:after="0" w:line="276" w:lineRule="auto"/>
        <w:ind w:left="944" w:right="117"/>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lastRenderedPageBreak/>
        <w:t>De</w:t>
      </w:r>
      <w:r w:rsidRPr="003154B6">
        <w:rPr>
          <w:rFonts w:ascii="Times New Roman" w:eastAsia="Times New Roman" w:hAnsi="Times New Roman" w:cs="Times New Roman"/>
          <w:sz w:val="24"/>
          <w:szCs w:val="24"/>
          <w:lang w:eastAsia="sv-SE"/>
        </w:rPr>
        <w:t>t 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lda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mom</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5"/>
          <w:sz w:val="24"/>
          <w:szCs w:val="24"/>
          <w:lang w:eastAsia="sv-SE"/>
        </w:rPr>
        <w:t>t</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dlig</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 xml:space="preserve">i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z w:val="24"/>
          <w:szCs w:val="24"/>
          <w:lang w:eastAsia="sv-SE"/>
        </w:rPr>
        <w:t>ul</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p</w:t>
      </w:r>
      <w:r w:rsidRPr="003154B6">
        <w:rPr>
          <w:rFonts w:ascii="Times New Roman" w:eastAsia="Times New Roman" w:hAnsi="Times New Roman" w:cs="Times New Roman"/>
          <w:spacing w:val="-1"/>
          <w:sz w:val="24"/>
          <w:szCs w:val="24"/>
          <w:lang w:eastAsia="sv-SE"/>
        </w:rPr>
        <w:t>rec</w:t>
      </w:r>
      <w:r w:rsidRPr="003154B6">
        <w:rPr>
          <w:rFonts w:ascii="Times New Roman" w:eastAsia="Times New Roman" w:hAnsi="Times New Roman" w:cs="Times New Roman"/>
          <w:sz w:val="24"/>
          <w:szCs w:val="24"/>
          <w:lang w:eastAsia="sv-SE"/>
        </w:rPr>
        <w:t>is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ndla</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bör</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inte</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lv</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si</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nh</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(V</w:t>
      </w:r>
      <w:r w:rsidRPr="003154B6">
        <w:rPr>
          <w:rFonts w:ascii="Times New Roman" w:eastAsia="Times New Roman" w:hAnsi="Times New Roman" w:cs="Times New Roman"/>
          <w:sz w:val="24"/>
          <w:szCs w:val="24"/>
          <w:lang w:eastAsia="sv-SE"/>
        </w:rPr>
        <w:t>ilk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kunsk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inns?</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pacing w:val="-1"/>
          <w:sz w:val="24"/>
          <w:szCs w:val="24"/>
          <w:lang w:eastAsia="sv-SE"/>
        </w:rPr>
        <w:t>Va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5"/>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kn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Va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hövs</w:t>
      </w:r>
      <w:r w:rsidRPr="003154B6">
        <w:rPr>
          <w:rFonts w:ascii="Times New Roman" w:eastAsia="Times New Roman" w:hAnsi="Times New Roman" w:cs="Times New Roman"/>
          <w:spacing w:val="3"/>
          <w:sz w:val="24"/>
          <w:szCs w:val="24"/>
          <w:lang w:eastAsia="sv-SE"/>
        </w:rPr>
        <w:t>?</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m-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mul</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motiv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arf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vikti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stud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
          <w:sz w:val="24"/>
          <w:szCs w:val="24"/>
          <w:lang w:eastAsia="sv-SE"/>
        </w:rPr>
        <w:t xml:space="preserve"> h</w:t>
      </w:r>
      <w:r w:rsidRPr="003154B6">
        <w:rPr>
          <w:rFonts w:ascii="Times New Roman" w:eastAsia="Times New Roman" w:hAnsi="Times New Roman" w:cs="Times New Roman"/>
          <w:sz w:val="24"/>
          <w:szCs w:val="24"/>
          <w:lang w:eastAsia="sv-SE"/>
        </w:rPr>
        <w:t>ur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hör</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z w:val="24"/>
          <w:szCs w:val="24"/>
          <w:lang w:eastAsia="sv-SE"/>
        </w:rPr>
        <w:t>omv</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dn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z w:val="24"/>
          <w:szCs w:val="24"/>
          <w:lang w:eastAsia="sv-SE"/>
        </w:rPr>
        <w:t>sjuksköt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z w:val="24"/>
          <w:szCs w:val="24"/>
          <w:lang w:eastAsia="sv-SE"/>
        </w:rPr>
        <w:t>komp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24"/>
          <w:sz w:val="24"/>
          <w:szCs w:val="24"/>
          <w:lang w:eastAsia="sv-SE"/>
        </w:rPr>
        <w:t xml:space="preserve"> </w:t>
      </w:r>
      <w:r w:rsidR="00B25839" w:rsidRPr="003154B6">
        <w:rPr>
          <w:rFonts w:ascii="Times New Roman" w:eastAsia="Times New Roman" w:hAnsi="Times New Roman" w:cs="Times New Roman"/>
          <w:spacing w:val="1"/>
          <w:sz w:val="24"/>
          <w:szCs w:val="24"/>
          <w:lang w:eastAsia="sv-SE"/>
        </w:rPr>
        <w:t xml:space="preserve">I detta avsnitt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 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ere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er</w:t>
      </w:r>
      <w:r w:rsidR="00EA4541">
        <w:rPr>
          <w:rFonts w:ascii="Times New Roman" w:eastAsia="Times New Roman" w:hAnsi="Times New Roman" w:cs="Times New Roman"/>
          <w:spacing w:val="-1"/>
          <w:sz w:val="24"/>
          <w:szCs w:val="24"/>
          <w:lang w:eastAsia="sv-SE"/>
        </w:rPr>
        <w:t xml:space="preserve"> som förutsätter att dessa redan angetts i inledning/bakgrund</w:t>
      </w:r>
      <w:r w:rsidRPr="003154B6">
        <w:rPr>
          <w:rFonts w:ascii="Times New Roman" w:eastAsia="Times New Roman" w:hAnsi="Times New Roman" w:cs="Times New Roman"/>
          <w:sz w:val="24"/>
          <w:szCs w:val="24"/>
          <w:lang w:eastAsia="sv-SE"/>
        </w:rPr>
        <w:t>. 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mul</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ing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5"/>
          <w:sz w:val="24"/>
          <w:szCs w:val="24"/>
          <w:lang w:eastAsia="sv-SE"/>
        </w:rPr>
        <w:t>m</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nn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ut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 xml:space="preserve">i motivering av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ts </w:t>
      </w:r>
      <w:r w:rsidRPr="003154B6">
        <w:rPr>
          <w:rFonts w:ascii="Times New Roman" w:eastAsia="Times New Roman" w:hAnsi="Times New Roman" w:cs="Times New Roman"/>
          <w:spacing w:val="5"/>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p>
    <w:p w14:paraId="5B302FBB" w14:textId="77777777" w:rsidR="00EE7C2A" w:rsidRPr="003154B6" w:rsidRDefault="00EE7C2A" w:rsidP="00EE7C2A">
      <w:pPr>
        <w:widowControl w:val="0"/>
        <w:kinsoku w:val="0"/>
        <w:overflowPunct w:val="0"/>
        <w:autoSpaceDE w:val="0"/>
        <w:autoSpaceDN w:val="0"/>
        <w:adjustRightInd w:val="0"/>
        <w:spacing w:before="6" w:after="0" w:line="240" w:lineRule="exact"/>
        <w:rPr>
          <w:rFonts w:ascii="Times New Roman" w:eastAsia="Times New Roman" w:hAnsi="Times New Roman" w:cs="Times New Roman"/>
          <w:sz w:val="24"/>
          <w:szCs w:val="24"/>
          <w:lang w:eastAsia="sv-SE"/>
        </w:rPr>
      </w:pPr>
    </w:p>
    <w:p w14:paraId="62A3FEC2" w14:textId="77777777" w:rsidR="00EE7C2A" w:rsidRPr="003154B6" w:rsidRDefault="00EE7C2A" w:rsidP="00EE7C2A">
      <w:pPr>
        <w:widowControl w:val="0"/>
        <w:kinsoku w:val="0"/>
        <w:overflowPunct w:val="0"/>
        <w:autoSpaceDE w:val="0"/>
        <w:autoSpaceDN w:val="0"/>
        <w:adjustRightInd w:val="0"/>
        <w:spacing w:after="0" w:line="240" w:lineRule="auto"/>
        <w:ind w:left="944" w:right="8131"/>
        <w:jc w:val="both"/>
        <w:outlineLvl w:val="4"/>
        <w:rPr>
          <w:rFonts w:ascii="Times New Roman" w:eastAsia="Times New Roman" w:hAnsi="Times New Roman" w:cs="Times New Roman"/>
          <w:sz w:val="24"/>
          <w:szCs w:val="24"/>
          <w:lang w:eastAsia="sv-SE"/>
        </w:rPr>
      </w:pPr>
      <w:bookmarkStart w:id="19" w:name="Syfte"/>
      <w:bookmarkStart w:id="20" w:name="bookmark7"/>
      <w:bookmarkEnd w:id="19"/>
      <w:bookmarkEnd w:id="20"/>
      <w:r w:rsidRPr="003154B6">
        <w:rPr>
          <w:rFonts w:ascii="Times New Roman" w:eastAsia="Times New Roman" w:hAnsi="Times New Roman" w:cs="Times New Roman"/>
          <w:b/>
          <w:bCs/>
          <w:w w:val="90"/>
          <w:sz w:val="24"/>
          <w:szCs w:val="24"/>
          <w:lang w:eastAsia="sv-SE"/>
        </w:rPr>
        <w:t>S</w:t>
      </w:r>
      <w:r w:rsidRPr="003154B6">
        <w:rPr>
          <w:rFonts w:ascii="Times New Roman" w:eastAsia="Times New Roman" w:hAnsi="Times New Roman" w:cs="Times New Roman"/>
          <w:b/>
          <w:bCs/>
          <w:spacing w:val="2"/>
          <w:w w:val="90"/>
          <w:sz w:val="24"/>
          <w:szCs w:val="24"/>
          <w:lang w:eastAsia="sv-SE"/>
        </w:rPr>
        <w:t>y</w:t>
      </w:r>
      <w:r w:rsidRPr="003154B6">
        <w:rPr>
          <w:rFonts w:ascii="Times New Roman" w:eastAsia="Times New Roman" w:hAnsi="Times New Roman" w:cs="Times New Roman"/>
          <w:b/>
          <w:bCs/>
          <w:spacing w:val="1"/>
          <w:w w:val="90"/>
          <w:sz w:val="24"/>
          <w:szCs w:val="24"/>
          <w:lang w:eastAsia="sv-SE"/>
        </w:rPr>
        <w:t>f</w:t>
      </w:r>
      <w:r w:rsidRPr="003154B6">
        <w:rPr>
          <w:rFonts w:ascii="Times New Roman" w:eastAsia="Times New Roman" w:hAnsi="Times New Roman" w:cs="Times New Roman"/>
          <w:b/>
          <w:bCs/>
          <w:w w:val="90"/>
          <w:sz w:val="24"/>
          <w:szCs w:val="24"/>
          <w:lang w:eastAsia="sv-SE"/>
        </w:rPr>
        <w:t>te</w:t>
      </w:r>
    </w:p>
    <w:p w14:paraId="487152E9" w14:textId="77777777" w:rsidR="00EE7C2A" w:rsidRPr="003154B6" w:rsidRDefault="00EE7C2A" w:rsidP="00EE7C2A">
      <w:pPr>
        <w:widowControl w:val="0"/>
        <w:kinsoku w:val="0"/>
        <w:overflowPunct w:val="0"/>
        <w:autoSpaceDE w:val="0"/>
        <w:autoSpaceDN w:val="0"/>
        <w:adjustRightInd w:val="0"/>
        <w:spacing w:before="8" w:after="0" w:line="150" w:lineRule="exact"/>
        <w:rPr>
          <w:rFonts w:ascii="Times New Roman" w:eastAsia="Times New Roman" w:hAnsi="Times New Roman" w:cs="Times New Roman"/>
          <w:sz w:val="15"/>
          <w:szCs w:val="15"/>
          <w:lang w:eastAsia="sv-SE"/>
        </w:rPr>
      </w:pPr>
    </w:p>
    <w:p w14:paraId="4F1CF5A0" w14:textId="314CE821" w:rsidR="00810609" w:rsidRDefault="00EE7C2A" w:rsidP="00B93360">
      <w:pPr>
        <w:widowControl w:val="0"/>
        <w:kinsoku w:val="0"/>
        <w:overflowPunct w:val="0"/>
        <w:autoSpaceDE w:val="0"/>
        <w:autoSpaceDN w:val="0"/>
        <w:adjustRightInd w:val="0"/>
        <w:spacing w:after="0" w:line="276" w:lineRule="auto"/>
        <w:ind w:left="944" w:right="117"/>
        <w:jc w:val="both"/>
        <w:rPr>
          <w:rFonts w:ascii="Times New Roman" w:eastAsia="Times New Roman" w:hAnsi="Times New Roman" w:cs="Times New Roman"/>
          <w:b/>
          <w:bCs/>
          <w:spacing w:val="1"/>
          <w:w w:val="90"/>
          <w:sz w:val="24"/>
          <w:szCs w:val="24"/>
          <w:lang w:eastAsia="sv-SE"/>
        </w:rPr>
      </w:pP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32"/>
          <w:sz w:val="24"/>
          <w:szCs w:val="24"/>
          <w:lang w:eastAsia="sv-SE"/>
        </w:rPr>
        <w:t xml:space="preserve"> </w:t>
      </w:r>
      <w:r w:rsidRPr="00565F13">
        <w:rPr>
          <w:rFonts w:ascii="Times New Roman" w:eastAsia="Times New Roman" w:hAnsi="Times New Roman" w:cs="Times New Roman"/>
          <w:spacing w:val="5"/>
          <w:sz w:val="24"/>
          <w:szCs w:val="24"/>
          <w:lang w:eastAsia="sv-SE"/>
        </w:rPr>
        <w:t>s</w:t>
      </w:r>
      <w:r w:rsidRPr="00565F13">
        <w:rPr>
          <w:rFonts w:ascii="Times New Roman" w:eastAsia="Times New Roman" w:hAnsi="Times New Roman" w:cs="Times New Roman"/>
          <w:spacing w:val="-5"/>
          <w:sz w:val="24"/>
          <w:szCs w:val="24"/>
          <w:lang w:eastAsia="sv-SE"/>
        </w:rPr>
        <w:t>y</w:t>
      </w:r>
      <w:r w:rsidRPr="00565F13">
        <w:rPr>
          <w:rFonts w:ascii="Times New Roman" w:eastAsia="Times New Roman" w:hAnsi="Times New Roman" w:cs="Times New Roman"/>
          <w:spacing w:val="-1"/>
          <w:sz w:val="24"/>
          <w:szCs w:val="24"/>
          <w:lang w:eastAsia="sv-SE"/>
        </w:rPr>
        <w:t>f</w:t>
      </w:r>
      <w:r w:rsidRPr="00565F13">
        <w:rPr>
          <w:rFonts w:ascii="Times New Roman" w:eastAsia="Times New Roman" w:hAnsi="Times New Roman" w:cs="Times New Roman"/>
          <w:spacing w:val="2"/>
          <w:sz w:val="24"/>
          <w:szCs w:val="24"/>
          <w:lang w:eastAsia="sv-SE"/>
        </w:rPr>
        <w:t>t</w:t>
      </w:r>
      <w:r w:rsidRPr="00565F13">
        <w:rPr>
          <w:rFonts w:ascii="Times New Roman" w:eastAsia="Times New Roman" w:hAnsi="Times New Roman" w:cs="Times New Roman"/>
          <w:spacing w:val="-1"/>
          <w:sz w:val="24"/>
          <w:szCs w:val="24"/>
          <w:lang w:eastAsia="sv-SE"/>
        </w:rPr>
        <w:t>e</w:t>
      </w:r>
      <w:r w:rsidRPr="00565F13">
        <w:rPr>
          <w:rFonts w:ascii="Times New Roman" w:eastAsia="Times New Roman" w:hAnsi="Times New Roman" w:cs="Times New Roman"/>
          <w:sz w:val="24"/>
          <w:szCs w:val="24"/>
          <w:lang w:eastAsia="sv-SE"/>
        </w:rPr>
        <w:t>t</w:t>
      </w:r>
      <w:r w:rsidR="00417D7A" w:rsidRPr="00565F13">
        <w:rPr>
          <w:rFonts w:ascii="Times New Roman" w:eastAsia="Times New Roman" w:hAnsi="Times New Roman" w:cs="Times New Roman"/>
          <w:sz w:val="24"/>
          <w:szCs w:val="24"/>
          <w:lang w:eastAsia="sv-SE"/>
        </w:rPr>
        <w:t xml:space="preserve"> </w:t>
      </w:r>
      <w:r w:rsidR="005771C0" w:rsidRPr="00565F13">
        <w:rPr>
          <w:rFonts w:ascii="Times New Roman" w:eastAsia="Times New Roman" w:hAnsi="Times New Roman" w:cs="Times New Roman"/>
          <w:sz w:val="24"/>
          <w:szCs w:val="24"/>
          <w:lang w:eastAsia="sv-SE"/>
        </w:rPr>
        <w:t>specificeras vad som ska studeras</w:t>
      </w:r>
      <w:r w:rsidR="00943BCD" w:rsidRPr="00565F13">
        <w:rPr>
          <w:rFonts w:ascii="Times New Roman" w:eastAsia="Times New Roman" w:hAnsi="Times New Roman" w:cs="Times New Roman"/>
          <w:sz w:val="24"/>
          <w:szCs w:val="24"/>
          <w:lang w:eastAsia="sv-SE"/>
        </w:rPr>
        <w:t xml:space="preserve"> </w:t>
      </w:r>
      <w:r w:rsidR="00DF3673" w:rsidRPr="00565F13">
        <w:rPr>
          <w:rFonts w:ascii="Times New Roman" w:eastAsia="Times New Roman" w:hAnsi="Times New Roman" w:cs="Times New Roman"/>
          <w:sz w:val="24"/>
          <w:szCs w:val="24"/>
          <w:lang w:eastAsia="sv-SE"/>
        </w:rPr>
        <w:t>samt</w:t>
      </w:r>
      <w:r w:rsidR="00943BCD" w:rsidRPr="00565F13">
        <w:rPr>
          <w:rFonts w:ascii="Times New Roman" w:eastAsia="Times New Roman" w:hAnsi="Times New Roman" w:cs="Times New Roman"/>
          <w:sz w:val="24"/>
          <w:szCs w:val="24"/>
          <w:lang w:eastAsia="sv-SE"/>
        </w:rPr>
        <w:t xml:space="preserve"> kontext.</w:t>
      </w:r>
      <w:r w:rsidR="005771C0" w:rsidRPr="00C21770">
        <w:rPr>
          <w:rFonts w:ascii="Times New Roman" w:eastAsia="Times New Roman" w:hAnsi="Times New Roman" w:cs="Times New Roman"/>
          <w:sz w:val="24"/>
          <w:szCs w:val="24"/>
          <w:lang w:eastAsia="sv-SE"/>
        </w:rPr>
        <w:t xml:space="preserve">  </w:t>
      </w:r>
      <w:bookmarkStart w:id="21" w:name="bookmark8"/>
      <w:bookmarkEnd w:id="21"/>
    </w:p>
    <w:p w14:paraId="4CAB05AD" w14:textId="77777777" w:rsidR="00565F13" w:rsidRDefault="00565F13" w:rsidP="00B93360">
      <w:pPr>
        <w:widowControl w:val="0"/>
        <w:kinsoku w:val="0"/>
        <w:overflowPunct w:val="0"/>
        <w:autoSpaceDE w:val="0"/>
        <w:autoSpaceDN w:val="0"/>
        <w:adjustRightInd w:val="0"/>
        <w:spacing w:before="69" w:after="0" w:line="276" w:lineRule="auto"/>
        <w:ind w:left="944" w:right="7991"/>
        <w:jc w:val="both"/>
        <w:outlineLvl w:val="4"/>
        <w:rPr>
          <w:rFonts w:ascii="Times New Roman" w:eastAsia="Times New Roman" w:hAnsi="Times New Roman" w:cs="Times New Roman"/>
          <w:b/>
          <w:bCs/>
          <w:spacing w:val="1"/>
          <w:w w:val="90"/>
          <w:sz w:val="24"/>
          <w:szCs w:val="24"/>
          <w:lang w:eastAsia="sv-SE"/>
        </w:rPr>
      </w:pPr>
    </w:p>
    <w:p w14:paraId="1DEAEF58" w14:textId="1CC8567F" w:rsidR="00EE7C2A" w:rsidRPr="003154B6" w:rsidRDefault="00EE7C2A" w:rsidP="00EE7C2A">
      <w:pPr>
        <w:widowControl w:val="0"/>
        <w:kinsoku w:val="0"/>
        <w:overflowPunct w:val="0"/>
        <w:autoSpaceDE w:val="0"/>
        <w:autoSpaceDN w:val="0"/>
        <w:adjustRightInd w:val="0"/>
        <w:spacing w:before="69" w:after="0" w:line="240" w:lineRule="auto"/>
        <w:ind w:left="944" w:right="7991"/>
        <w:jc w:val="both"/>
        <w:outlineLvl w:val="4"/>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w w:val="90"/>
          <w:sz w:val="24"/>
          <w:szCs w:val="24"/>
          <w:lang w:eastAsia="sv-SE"/>
        </w:rPr>
        <w:t>M</w:t>
      </w:r>
      <w:r w:rsidRPr="003154B6">
        <w:rPr>
          <w:rFonts w:ascii="Times New Roman" w:eastAsia="Times New Roman" w:hAnsi="Times New Roman" w:cs="Times New Roman"/>
          <w:b/>
          <w:bCs/>
          <w:w w:val="90"/>
          <w:sz w:val="24"/>
          <w:szCs w:val="24"/>
          <w:lang w:eastAsia="sv-SE"/>
        </w:rPr>
        <w:t>e</w:t>
      </w:r>
      <w:r w:rsidRPr="003154B6">
        <w:rPr>
          <w:rFonts w:ascii="Times New Roman" w:eastAsia="Times New Roman" w:hAnsi="Times New Roman" w:cs="Times New Roman"/>
          <w:b/>
          <w:bCs/>
          <w:spacing w:val="1"/>
          <w:w w:val="90"/>
          <w:sz w:val="24"/>
          <w:szCs w:val="24"/>
          <w:lang w:eastAsia="sv-SE"/>
        </w:rPr>
        <w:t>t</w:t>
      </w:r>
      <w:r w:rsidRPr="003154B6">
        <w:rPr>
          <w:rFonts w:ascii="Times New Roman" w:eastAsia="Times New Roman" w:hAnsi="Times New Roman" w:cs="Times New Roman"/>
          <w:b/>
          <w:bCs/>
          <w:spacing w:val="2"/>
          <w:w w:val="90"/>
          <w:sz w:val="24"/>
          <w:szCs w:val="24"/>
          <w:lang w:eastAsia="sv-SE"/>
        </w:rPr>
        <w:t>o</w:t>
      </w:r>
      <w:r w:rsidRPr="003154B6">
        <w:rPr>
          <w:rFonts w:ascii="Times New Roman" w:eastAsia="Times New Roman" w:hAnsi="Times New Roman" w:cs="Times New Roman"/>
          <w:b/>
          <w:bCs/>
          <w:w w:val="90"/>
          <w:sz w:val="24"/>
          <w:szCs w:val="24"/>
          <w:lang w:eastAsia="sv-SE"/>
        </w:rPr>
        <w:t>d</w:t>
      </w:r>
    </w:p>
    <w:p w14:paraId="58ECB64B" w14:textId="77777777" w:rsidR="00EE7C2A" w:rsidRPr="003154B6" w:rsidRDefault="00EE7C2A" w:rsidP="00EE7C2A">
      <w:pPr>
        <w:widowControl w:val="0"/>
        <w:kinsoku w:val="0"/>
        <w:overflowPunct w:val="0"/>
        <w:autoSpaceDE w:val="0"/>
        <w:autoSpaceDN w:val="0"/>
        <w:adjustRightInd w:val="0"/>
        <w:spacing w:before="8" w:after="0" w:line="150" w:lineRule="exact"/>
        <w:rPr>
          <w:rFonts w:ascii="Times New Roman" w:eastAsia="Times New Roman" w:hAnsi="Times New Roman" w:cs="Times New Roman"/>
          <w:sz w:val="15"/>
          <w:szCs w:val="15"/>
          <w:lang w:eastAsia="sv-SE"/>
        </w:rPr>
      </w:pPr>
    </w:p>
    <w:p w14:paraId="3262741A" w14:textId="352219C1" w:rsidR="00170578" w:rsidRPr="00565F13" w:rsidRDefault="00EE7C2A" w:rsidP="00B93360">
      <w:pPr>
        <w:widowControl w:val="0"/>
        <w:kinsoku w:val="0"/>
        <w:overflowPunct w:val="0"/>
        <w:autoSpaceDE w:val="0"/>
        <w:autoSpaceDN w:val="0"/>
        <w:adjustRightInd w:val="0"/>
        <w:spacing w:after="0" w:line="276" w:lineRule="auto"/>
        <w:ind w:left="944" w:right="113"/>
        <w:jc w:val="both"/>
        <w:rPr>
          <w:rFonts w:ascii="Times New Roman" w:eastAsia="Times New Roman" w:hAnsi="Times New Roman" w:cs="Times New Roman"/>
          <w:spacing w:val="-1"/>
          <w:sz w:val="24"/>
          <w:szCs w:val="24"/>
          <w:lang w:eastAsia="sv-SE"/>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nogg</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nn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ivning</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vis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lit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viktig</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are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 xml:space="preserve">a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möjl</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döma</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1"/>
          <w:sz w:val="24"/>
          <w:szCs w:val="24"/>
          <w:lang w:eastAsia="sv-SE"/>
        </w:rPr>
        <w:t>U</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vsnitt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ivs</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motiv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s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lda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 xml:space="preserve"> </w:t>
      </w:r>
      <w:r w:rsidRPr="00C21770">
        <w:rPr>
          <w:rFonts w:ascii="Times New Roman" w:eastAsia="Times New Roman" w:hAnsi="Times New Roman" w:cs="Times New Roman"/>
          <w:sz w:val="24"/>
          <w:szCs w:val="24"/>
          <w:lang w:eastAsia="sv-SE"/>
        </w:rPr>
        <w:t>stöd</w:t>
      </w:r>
      <w:r w:rsidRPr="00C21770">
        <w:rPr>
          <w:rFonts w:ascii="Times New Roman" w:eastAsia="Times New Roman" w:hAnsi="Times New Roman" w:cs="Times New Roman"/>
          <w:spacing w:val="2"/>
          <w:sz w:val="24"/>
          <w:szCs w:val="24"/>
          <w:lang w:eastAsia="sv-SE"/>
        </w:rPr>
        <w:t xml:space="preserve"> </w:t>
      </w:r>
      <w:r w:rsidRPr="00C21770">
        <w:rPr>
          <w:rFonts w:ascii="Times New Roman" w:eastAsia="Times New Roman" w:hAnsi="Times New Roman" w:cs="Times New Roman"/>
          <w:spacing w:val="-1"/>
          <w:sz w:val="24"/>
          <w:szCs w:val="24"/>
          <w:lang w:eastAsia="sv-SE"/>
        </w:rPr>
        <w:t>a</w:t>
      </w:r>
      <w:r w:rsidRPr="00C21770">
        <w:rPr>
          <w:rFonts w:ascii="Times New Roman" w:eastAsia="Times New Roman" w:hAnsi="Times New Roman" w:cs="Times New Roman"/>
          <w:sz w:val="24"/>
          <w:szCs w:val="24"/>
          <w:lang w:eastAsia="sv-SE"/>
        </w:rPr>
        <w:t>v</w:t>
      </w:r>
      <w:r w:rsidRPr="00C21770">
        <w:rPr>
          <w:rFonts w:ascii="Times New Roman" w:eastAsia="Times New Roman" w:hAnsi="Times New Roman" w:cs="Times New Roman"/>
          <w:spacing w:val="2"/>
          <w:sz w:val="24"/>
          <w:szCs w:val="24"/>
          <w:lang w:eastAsia="sv-SE"/>
        </w:rPr>
        <w:t xml:space="preserve"> </w:t>
      </w:r>
      <w:r w:rsidRPr="00C21770">
        <w:rPr>
          <w:rFonts w:ascii="Times New Roman" w:eastAsia="Times New Roman" w:hAnsi="Times New Roman" w:cs="Times New Roman"/>
          <w:spacing w:val="-1"/>
          <w:sz w:val="24"/>
          <w:szCs w:val="24"/>
          <w:lang w:eastAsia="sv-SE"/>
        </w:rPr>
        <w:t>refe</w:t>
      </w:r>
      <w:r w:rsidRPr="00C21770">
        <w:rPr>
          <w:rFonts w:ascii="Times New Roman" w:eastAsia="Times New Roman" w:hAnsi="Times New Roman" w:cs="Times New Roman"/>
          <w:spacing w:val="1"/>
          <w:sz w:val="24"/>
          <w:szCs w:val="24"/>
          <w:lang w:eastAsia="sv-SE"/>
        </w:rPr>
        <w:t>r</w:t>
      </w:r>
      <w:r w:rsidRPr="00C21770">
        <w:rPr>
          <w:rFonts w:ascii="Times New Roman" w:eastAsia="Times New Roman" w:hAnsi="Times New Roman" w:cs="Times New Roman"/>
          <w:spacing w:val="-1"/>
          <w:sz w:val="24"/>
          <w:szCs w:val="24"/>
          <w:lang w:eastAsia="sv-SE"/>
        </w:rPr>
        <w:t>e</w:t>
      </w:r>
      <w:r w:rsidRPr="00C21770">
        <w:rPr>
          <w:rFonts w:ascii="Times New Roman" w:eastAsia="Times New Roman" w:hAnsi="Times New Roman" w:cs="Times New Roman"/>
          <w:sz w:val="24"/>
          <w:szCs w:val="24"/>
          <w:lang w:eastAsia="sv-SE"/>
        </w:rPr>
        <w:t>n</w:t>
      </w:r>
      <w:r w:rsidRPr="00C21770">
        <w:rPr>
          <w:rFonts w:ascii="Times New Roman" w:eastAsia="Times New Roman" w:hAnsi="Times New Roman" w:cs="Times New Roman"/>
          <w:spacing w:val="2"/>
          <w:sz w:val="24"/>
          <w:szCs w:val="24"/>
          <w:lang w:eastAsia="sv-SE"/>
        </w:rPr>
        <w:t>s</w:t>
      </w:r>
      <w:r w:rsidRPr="00C21770">
        <w:rPr>
          <w:rFonts w:ascii="Times New Roman" w:eastAsia="Times New Roman" w:hAnsi="Times New Roman" w:cs="Times New Roman"/>
          <w:spacing w:val="-1"/>
          <w:sz w:val="24"/>
          <w:szCs w:val="24"/>
          <w:lang w:eastAsia="sv-SE"/>
        </w:rPr>
        <w:t>e</w:t>
      </w:r>
      <w:r w:rsidRPr="00C21770">
        <w:rPr>
          <w:rFonts w:ascii="Times New Roman" w:eastAsia="Times New Roman" w:hAnsi="Times New Roman" w:cs="Times New Roman"/>
          <w:sz w:val="24"/>
          <w:szCs w:val="24"/>
          <w:lang w:eastAsia="sv-SE"/>
        </w:rPr>
        <w:t>r</w:t>
      </w:r>
      <w:r w:rsidRPr="00C21770">
        <w:rPr>
          <w:rFonts w:ascii="Times New Roman" w:eastAsia="Times New Roman" w:hAnsi="Times New Roman" w:cs="Times New Roman"/>
          <w:spacing w:val="1"/>
          <w:sz w:val="24"/>
          <w:szCs w:val="24"/>
          <w:lang w:eastAsia="sv-SE"/>
        </w:rPr>
        <w:t xml:space="preserve"> </w:t>
      </w:r>
      <w:r w:rsidRPr="00565F13">
        <w:rPr>
          <w:rFonts w:ascii="Times New Roman" w:eastAsia="Times New Roman" w:hAnsi="Times New Roman" w:cs="Times New Roman"/>
          <w:spacing w:val="-1"/>
          <w:sz w:val="24"/>
          <w:szCs w:val="24"/>
          <w:lang w:eastAsia="sv-SE"/>
        </w:rPr>
        <w:t>(</w:t>
      </w:r>
      <w:r w:rsidR="00DD4F62" w:rsidRPr="00565F13">
        <w:rPr>
          <w:rFonts w:ascii="Times New Roman" w:eastAsia="Times New Roman" w:hAnsi="Times New Roman" w:cs="Times New Roman"/>
          <w:spacing w:val="-1"/>
          <w:sz w:val="24"/>
          <w:szCs w:val="24"/>
          <w:lang w:eastAsia="sv-SE"/>
        </w:rPr>
        <w:t>Friberg, 2022).</w:t>
      </w:r>
    </w:p>
    <w:p w14:paraId="250BB89C" w14:textId="77777777" w:rsidR="00DD4F62" w:rsidRPr="00565F13" w:rsidRDefault="00DD4F62" w:rsidP="00B93360">
      <w:pPr>
        <w:pStyle w:val="Liststycke"/>
        <w:numPr>
          <w:ilvl w:val="1"/>
          <w:numId w:val="19"/>
        </w:numPr>
        <w:spacing w:line="276" w:lineRule="auto"/>
      </w:pPr>
      <w:r w:rsidRPr="00565F13">
        <w:t>Att göra en integrerande sammanställning av kvalitativ forskning – inspirerad av metasyntes (kapitel 12).</w:t>
      </w:r>
    </w:p>
    <w:p w14:paraId="4DB610DD" w14:textId="77777777" w:rsidR="00DD4F62" w:rsidRPr="00565F13" w:rsidRDefault="00DD4F62" w:rsidP="00B93360">
      <w:pPr>
        <w:pStyle w:val="Liststycke"/>
        <w:numPr>
          <w:ilvl w:val="1"/>
          <w:numId w:val="19"/>
        </w:numPr>
        <w:spacing w:line="276" w:lineRule="auto"/>
      </w:pPr>
      <w:r w:rsidRPr="00565F13">
        <w:t>Att göra en litteraturöversikt av kvantitativ och kvalitativ forskning (kapitel 13).</w:t>
      </w:r>
    </w:p>
    <w:p w14:paraId="461D6AFD" w14:textId="77777777" w:rsidR="00170578" w:rsidRPr="00565F13" w:rsidRDefault="00170578" w:rsidP="00B93360">
      <w:pPr>
        <w:widowControl w:val="0"/>
        <w:kinsoku w:val="0"/>
        <w:overflowPunct w:val="0"/>
        <w:autoSpaceDE w:val="0"/>
        <w:autoSpaceDN w:val="0"/>
        <w:adjustRightInd w:val="0"/>
        <w:spacing w:after="0" w:line="276" w:lineRule="auto"/>
        <w:ind w:left="944" w:right="113"/>
        <w:jc w:val="both"/>
        <w:rPr>
          <w:rFonts w:ascii="Times New Roman" w:eastAsia="Times New Roman" w:hAnsi="Times New Roman" w:cs="Times New Roman"/>
          <w:spacing w:val="-1"/>
          <w:sz w:val="24"/>
          <w:szCs w:val="24"/>
          <w:lang w:eastAsia="sv-SE"/>
        </w:rPr>
      </w:pPr>
    </w:p>
    <w:p w14:paraId="0A79B390" w14:textId="4A803A18" w:rsidR="00170578" w:rsidRPr="00565F13" w:rsidRDefault="00170578" w:rsidP="00B93360">
      <w:pPr>
        <w:widowControl w:val="0"/>
        <w:kinsoku w:val="0"/>
        <w:overflowPunct w:val="0"/>
        <w:autoSpaceDE w:val="0"/>
        <w:autoSpaceDN w:val="0"/>
        <w:adjustRightInd w:val="0"/>
        <w:spacing w:after="0" w:line="276" w:lineRule="auto"/>
        <w:ind w:left="944" w:right="113"/>
        <w:jc w:val="both"/>
        <w:rPr>
          <w:rFonts w:ascii="Times New Roman" w:eastAsia="Times New Roman" w:hAnsi="Times New Roman" w:cs="Times New Roman"/>
          <w:spacing w:val="16"/>
          <w:sz w:val="24"/>
          <w:szCs w:val="24"/>
          <w:lang w:eastAsia="sv-SE"/>
        </w:rPr>
      </w:pPr>
      <w:r w:rsidRPr="00565F13">
        <w:rPr>
          <w:rFonts w:ascii="Times New Roman" w:eastAsia="Times New Roman" w:hAnsi="Times New Roman" w:cs="Times New Roman"/>
          <w:spacing w:val="-1"/>
          <w:sz w:val="24"/>
          <w:szCs w:val="24"/>
          <w:lang w:eastAsia="sv-SE"/>
        </w:rPr>
        <w:t xml:space="preserve">(Alternativt enligt </w:t>
      </w:r>
      <w:r w:rsidR="00DD4F62" w:rsidRPr="00565F13">
        <w:rPr>
          <w:rFonts w:ascii="Times New Roman" w:eastAsia="Times New Roman" w:hAnsi="Times New Roman" w:cs="Times New Roman"/>
          <w:spacing w:val="-1"/>
          <w:sz w:val="24"/>
          <w:szCs w:val="24"/>
          <w:lang w:eastAsia="sv-SE"/>
        </w:rPr>
        <w:t>Friberg (2017) väljs antingen:</w:t>
      </w:r>
      <w:r w:rsidR="00EE7C2A" w:rsidRPr="00565F13">
        <w:rPr>
          <w:rFonts w:ascii="Times New Roman" w:eastAsia="Times New Roman" w:hAnsi="Times New Roman" w:cs="Times New Roman"/>
          <w:spacing w:val="16"/>
          <w:sz w:val="24"/>
          <w:szCs w:val="24"/>
          <w:lang w:eastAsia="sv-SE"/>
        </w:rPr>
        <w:t xml:space="preserve"> </w:t>
      </w:r>
    </w:p>
    <w:p w14:paraId="3371F082" w14:textId="77777777" w:rsidR="00DD4F62" w:rsidRPr="00C21770" w:rsidRDefault="00DD4F62" w:rsidP="00B93360">
      <w:pPr>
        <w:pStyle w:val="Liststycke"/>
        <w:numPr>
          <w:ilvl w:val="1"/>
          <w:numId w:val="19"/>
        </w:numPr>
        <w:tabs>
          <w:tab w:val="left" w:pos="1304"/>
        </w:tabs>
        <w:kinsoku w:val="0"/>
        <w:overflowPunct w:val="0"/>
        <w:spacing w:before="3" w:line="276" w:lineRule="auto"/>
        <w:ind w:right="281"/>
        <w:jc w:val="both"/>
      </w:pPr>
      <w:r w:rsidRPr="00C21770">
        <w:rPr>
          <w:spacing w:val="-1"/>
        </w:rPr>
        <w:t xml:space="preserve">Litteraturbaserad studie grundad på analys av kvalitativ forskning: </w:t>
      </w:r>
      <w:r w:rsidRPr="00C21770">
        <w:rPr>
          <w:i/>
          <w:spacing w:val="-1"/>
        </w:rPr>
        <w:t>A</w:t>
      </w:r>
      <w:r w:rsidRPr="00C21770">
        <w:rPr>
          <w:i/>
        </w:rPr>
        <w:t>tt bid</w:t>
      </w:r>
      <w:r w:rsidRPr="00C21770">
        <w:rPr>
          <w:i/>
          <w:spacing w:val="-1"/>
        </w:rPr>
        <w:t>r</w:t>
      </w:r>
      <w:r w:rsidRPr="00C21770">
        <w:rPr>
          <w:i/>
        </w:rPr>
        <w:t>a</w:t>
      </w:r>
      <w:r w:rsidRPr="00C21770">
        <w:rPr>
          <w:i/>
          <w:spacing w:val="-1"/>
        </w:rPr>
        <w:t xml:space="preserve"> </w:t>
      </w:r>
      <w:r w:rsidRPr="00C21770">
        <w:rPr>
          <w:i/>
        </w:rPr>
        <w:t xml:space="preserve">till </w:t>
      </w:r>
      <w:r w:rsidRPr="00C21770">
        <w:rPr>
          <w:i/>
          <w:spacing w:val="-1"/>
        </w:rPr>
        <w:t>e</w:t>
      </w:r>
      <w:r w:rsidRPr="00C21770">
        <w:rPr>
          <w:i/>
        </w:rPr>
        <w:t>vid</w:t>
      </w:r>
      <w:r w:rsidRPr="00C21770">
        <w:rPr>
          <w:i/>
          <w:spacing w:val="-1"/>
        </w:rPr>
        <w:t>e</w:t>
      </w:r>
      <w:r w:rsidRPr="00C21770">
        <w:rPr>
          <w:i/>
        </w:rPr>
        <w:t>nsb</w:t>
      </w:r>
      <w:r w:rsidRPr="00C21770">
        <w:rPr>
          <w:i/>
          <w:spacing w:val="-1"/>
        </w:rPr>
        <w:t>a</w:t>
      </w:r>
      <w:r w:rsidRPr="00C21770">
        <w:rPr>
          <w:i/>
        </w:rPr>
        <w:t>s</w:t>
      </w:r>
      <w:r w:rsidRPr="00C21770">
        <w:rPr>
          <w:i/>
          <w:spacing w:val="1"/>
        </w:rPr>
        <w:t>e</w:t>
      </w:r>
      <w:r w:rsidRPr="00C21770">
        <w:rPr>
          <w:i/>
          <w:spacing w:val="-1"/>
        </w:rPr>
        <w:t>ra</w:t>
      </w:r>
      <w:r w:rsidRPr="00C21770">
        <w:rPr>
          <w:i/>
        </w:rPr>
        <w:t>d omv</w:t>
      </w:r>
      <w:r w:rsidRPr="00C21770">
        <w:rPr>
          <w:i/>
          <w:spacing w:val="-1"/>
        </w:rPr>
        <w:t>år</w:t>
      </w:r>
      <w:r w:rsidRPr="00C21770">
        <w:rPr>
          <w:i/>
        </w:rPr>
        <w:t>d</w:t>
      </w:r>
      <w:r w:rsidRPr="00C21770">
        <w:rPr>
          <w:i/>
          <w:spacing w:val="2"/>
        </w:rPr>
        <w:t>n</w:t>
      </w:r>
      <w:r w:rsidRPr="00C21770">
        <w:rPr>
          <w:i/>
          <w:spacing w:val="-1"/>
        </w:rPr>
        <w:t>a</w:t>
      </w:r>
      <w:r w:rsidRPr="00C21770">
        <w:rPr>
          <w:i/>
        </w:rPr>
        <w:t>d m</w:t>
      </w:r>
      <w:r w:rsidRPr="00C21770">
        <w:rPr>
          <w:i/>
          <w:spacing w:val="-1"/>
        </w:rPr>
        <w:t>e</w:t>
      </w:r>
      <w:r w:rsidRPr="00C21770">
        <w:rPr>
          <w:i/>
        </w:rPr>
        <w:t>d</w:t>
      </w:r>
      <w:r w:rsidRPr="00C21770">
        <w:rPr>
          <w:i/>
          <w:spacing w:val="2"/>
        </w:rPr>
        <w:t xml:space="preserve"> </w:t>
      </w:r>
      <w:r w:rsidRPr="00C21770">
        <w:rPr>
          <w:i/>
          <w:spacing w:val="-3"/>
        </w:rPr>
        <w:t>g</w:t>
      </w:r>
      <w:r w:rsidRPr="00C21770">
        <w:rPr>
          <w:i/>
          <w:spacing w:val="-1"/>
        </w:rPr>
        <w:t>r</w:t>
      </w:r>
      <w:r w:rsidRPr="00C21770">
        <w:rPr>
          <w:i/>
        </w:rPr>
        <w:t>u</w:t>
      </w:r>
      <w:r w:rsidRPr="00C21770">
        <w:rPr>
          <w:i/>
          <w:spacing w:val="2"/>
        </w:rPr>
        <w:t>n</w:t>
      </w:r>
      <w:r w:rsidRPr="00C21770">
        <w:rPr>
          <w:i/>
        </w:rPr>
        <w:t xml:space="preserve">d i </w:t>
      </w:r>
      <w:r w:rsidRPr="00C21770">
        <w:rPr>
          <w:i/>
          <w:spacing w:val="-1"/>
        </w:rPr>
        <w:t>a</w:t>
      </w:r>
      <w:r w:rsidRPr="00C21770">
        <w:rPr>
          <w:i/>
        </w:rPr>
        <w:t>n</w:t>
      </w:r>
      <w:r w:rsidRPr="00C21770">
        <w:rPr>
          <w:i/>
          <w:spacing w:val="-1"/>
        </w:rPr>
        <w:t>a</w:t>
      </w:r>
      <w:r w:rsidRPr="00C21770">
        <w:rPr>
          <w:i/>
          <w:spacing w:val="2"/>
        </w:rPr>
        <w:t>l</w:t>
      </w:r>
      <w:r w:rsidRPr="00C21770">
        <w:rPr>
          <w:i/>
          <w:spacing w:val="-5"/>
        </w:rPr>
        <w:t>y</w:t>
      </w:r>
      <w:r w:rsidRPr="00C21770">
        <w:rPr>
          <w:i/>
        </w:rPr>
        <w:t>s</w:t>
      </w:r>
      <w:r w:rsidRPr="00C21770">
        <w:rPr>
          <w:i/>
          <w:spacing w:val="2"/>
        </w:rPr>
        <w:t xml:space="preserve"> </w:t>
      </w:r>
      <w:r w:rsidRPr="00C21770">
        <w:rPr>
          <w:i/>
          <w:spacing w:val="-1"/>
        </w:rPr>
        <w:t>a</w:t>
      </w:r>
      <w:r w:rsidRPr="00C21770">
        <w:rPr>
          <w:i/>
        </w:rPr>
        <w:t>v kv</w:t>
      </w:r>
      <w:r w:rsidRPr="00C21770">
        <w:rPr>
          <w:i/>
          <w:spacing w:val="-1"/>
        </w:rPr>
        <w:t>a</w:t>
      </w:r>
      <w:r w:rsidRPr="00C21770">
        <w:rPr>
          <w:i/>
        </w:rPr>
        <w:t>lit</w:t>
      </w:r>
      <w:r w:rsidRPr="00C21770">
        <w:rPr>
          <w:i/>
          <w:spacing w:val="-1"/>
        </w:rPr>
        <w:t>a</w:t>
      </w:r>
      <w:r w:rsidRPr="00C21770">
        <w:rPr>
          <w:i/>
        </w:rPr>
        <w:t xml:space="preserve">tiv </w:t>
      </w:r>
      <w:r w:rsidRPr="00C21770">
        <w:rPr>
          <w:i/>
          <w:spacing w:val="-1"/>
        </w:rPr>
        <w:t>f</w:t>
      </w:r>
      <w:r w:rsidRPr="00C21770">
        <w:rPr>
          <w:i/>
          <w:spacing w:val="2"/>
        </w:rPr>
        <w:t>o</w:t>
      </w:r>
      <w:r w:rsidRPr="00C21770">
        <w:rPr>
          <w:i/>
          <w:spacing w:val="-1"/>
        </w:rPr>
        <w:t>r</w:t>
      </w:r>
      <w:r w:rsidRPr="00C21770">
        <w:rPr>
          <w:i/>
        </w:rPr>
        <w:t>skning</w:t>
      </w:r>
      <w:r w:rsidRPr="00C21770">
        <w:t xml:space="preserve"> (kapitel 11).</w:t>
      </w:r>
    </w:p>
    <w:p w14:paraId="3524794E" w14:textId="7E5ED8A2" w:rsidR="00DD4F62" w:rsidRPr="00C21770" w:rsidRDefault="00DD4F62" w:rsidP="00B93360">
      <w:pPr>
        <w:pStyle w:val="Liststycke"/>
        <w:numPr>
          <w:ilvl w:val="1"/>
          <w:numId w:val="19"/>
        </w:numPr>
        <w:tabs>
          <w:tab w:val="left" w:pos="1304"/>
        </w:tabs>
        <w:kinsoku w:val="0"/>
        <w:overflowPunct w:val="0"/>
        <w:spacing w:before="3" w:line="276" w:lineRule="auto"/>
        <w:ind w:right="281"/>
        <w:jc w:val="both"/>
      </w:pPr>
      <w:r w:rsidRPr="00C21770">
        <w:rPr>
          <w:spacing w:val="-1"/>
        </w:rPr>
        <w:t xml:space="preserve">Litteraturbaserad studie grundad på analys av kvalitativ och kvantitativ forskning: </w:t>
      </w:r>
      <w:r w:rsidRPr="00C21770">
        <w:rPr>
          <w:i/>
          <w:spacing w:val="-1"/>
        </w:rPr>
        <w:t xml:space="preserve">Att göra en litteraturöversikt </w:t>
      </w:r>
      <w:r w:rsidRPr="00C21770">
        <w:rPr>
          <w:spacing w:val="-1"/>
        </w:rPr>
        <w:t>(kapitel 12).</w:t>
      </w:r>
      <w:r w:rsidR="00EA4D20" w:rsidRPr="00565F13">
        <w:rPr>
          <w:spacing w:val="-1"/>
        </w:rPr>
        <w:t>)</w:t>
      </w:r>
    </w:p>
    <w:p w14:paraId="5C8FFDF8" w14:textId="77777777" w:rsidR="00170578" w:rsidRPr="00C21770" w:rsidRDefault="00170578" w:rsidP="00B93360">
      <w:pPr>
        <w:widowControl w:val="0"/>
        <w:kinsoku w:val="0"/>
        <w:overflowPunct w:val="0"/>
        <w:autoSpaceDE w:val="0"/>
        <w:autoSpaceDN w:val="0"/>
        <w:adjustRightInd w:val="0"/>
        <w:spacing w:after="0" w:line="276" w:lineRule="auto"/>
        <w:ind w:left="944" w:right="113"/>
        <w:jc w:val="both"/>
        <w:rPr>
          <w:rFonts w:ascii="Times New Roman" w:eastAsia="Times New Roman" w:hAnsi="Times New Roman" w:cs="Times New Roman"/>
          <w:spacing w:val="16"/>
          <w:sz w:val="24"/>
          <w:szCs w:val="24"/>
          <w:lang w:eastAsia="sv-SE"/>
        </w:rPr>
      </w:pPr>
    </w:p>
    <w:p w14:paraId="0C1A4559" w14:textId="5F22FEA6" w:rsidR="00EE7C2A" w:rsidRPr="00C21770" w:rsidRDefault="00EE7C2A" w:rsidP="00B93360">
      <w:pPr>
        <w:widowControl w:val="0"/>
        <w:kinsoku w:val="0"/>
        <w:overflowPunct w:val="0"/>
        <w:autoSpaceDE w:val="0"/>
        <w:autoSpaceDN w:val="0"/>
        <w:adjustRightInd w:val="0"/>
        <w:spacing w:after="0" w:line="276" w:lineRule="auto"/>
        <w:ind w:left="944" w:right="113"/>
        <w:jc w:val="both"/>
        <w:rPr>
          <w:rFonts w:ascii="Times New Roman" w:eastAsia="Times New Roman" w:hAnsi="Times New Roman" w:cs="Times New Roman"/>
          <w:sz w:val="24"/>
          <w:szCs w:val="24"/>
          <w:lang w:eastAsia="sv-SE"/>
        </w:rPr>
      </w:pPr>
      <w:r w:rsidRPr="00C21770">
        <w:rPr>
          <w:rFonts w:ascii="Times New Roman" w:eastAsia="Times New Roman" w:hAnsi="Times New Roman" w:cs="Times New Roman"/>
          <w:sz w:val="24"/>
          <w:szCs w:val="24"/>
          <w:lang w:eastAsia="sv-SE"/>
        </w:rPr>
        <w:t>M</w:t>
      </w:r>
      <w:r w:rsidRPr="00C21770">
        <w:rPr>
          <w:rFonts w:ascii="Times New Roman" w:eastAsia="Times New Roman" w:hAnsi="Times New Roman" w:cs="Times New Roman"/>
          <w:spacing w:val="-1"/>
          <w:sz w:val="24"/>
          <w:szCs w:val="24"/>
          <w:lang w:eastAsia="sv-SE"/>
        </w:rPr>
        <w:t>e</w:t>
      </w:r>
      <w:r w:rsidRPr="00C21770">
        <w:rPr>
          <w:rFonts w:ascii="Times New Roman" w:eastAsia="Times New Roman" w:hAnsi="Times New Roman" w:cs="Times New Roman"/>
          <w:sz w:val="24"/>
          <w:szCs w:val="24"/>
          <w:lang w:eastAsia="sv-SE"/>
        </w:rPr>
        <w:t>tod</w:t>
      </w:r>
      <w:r w:rsidRPr="00C21770">
        <w:rPr>
          <w:rFonts w:ascii="Times New Roman" w:eastAsia="Times New Roman" w:hAnsi="Times New Roman" w:cs="Times New Roman"/>
          <w:spacing w:val="-1"/>
          <w:sz w:val="24"/>
          <w:szCs w:val="24"/>
          <w:lang w:eastAsia="sv-SE"/>
        </w:rPr>
        <w:t>a</w:t>
      </w:r>
      <w:r w:rsidRPr="00C21770">
        <w:rPr>
          <w:rFonts w:ascii="Times New Roman" w:eastAsia="Times New Roman" w:hAnsi="Times New Roman" w:cs="Times New Roman"/>
          <w:sz w:val="24"/>
          <w:szCs w:val="24"/>
          <w:lang w:eastAsia="sv-SE"/>
        </w:rPr>
        <w:t>vsnitt</w:t>
      </w:r>
      <w:r w:rsidRPr="00C21770">
        <w:rPr>
          <w:rFonts w:ascii="Times New Roman" w:eastAsia="Times New Roman" w:hAnsi="Times New Roman" w:cs="Times New Roman"/>
          <w:spacing w:val="-1"/>
          <w:sz w:val="24"/>
          <w:szCs w:val="24"/>
          <w:lang w:eastAsia="sv-SE"/>
        </w:rPr>
        <w:t>e</w:t>
      </w:r>
      <w:r w:rsidRPr="00C21770">
        <w:rPr>
          <w:rFonts w:ascii="Times New Roman" w:eastAsia="Times New Roman" w:hAnsi="Times New Roman" w:cs="Times New Roman"/>
          <w:sz w:val="24"/>
          <w:szCs w:val="24"/>
          <w:lang w:eastAsia="sv-SE"/>
        </w:rPr>
        <w:t>t</w:t>
      </w:r>
      <w:r w:rsidRPr="00C21770">
        <w:rPr>
          <w:rFonts w:ascii="Times New Roman" w:eastAsia="Times New Roman" w:hAnsi="Times New Roman" w:cs="Times New Roman"/>
          <w:spacing w:val="17"/>
          <w:sz w:val="24"/>
          <w:szCs w:val="24"/>
          <w:lang w:eastAsia="sv-SE"/>
        </w:rPr>
        <w:t xml:space="preserve"> </w:t>
      </w:r>
      <w:r w:rsidRPr="00C21770">
        <w:rPr>
          <w:rFonts w:ascii="Times New Roman" w:eastAsia="Times New Roman" w:hAnsi="Times New Roman" w:cs="Times New Roman"/>
          <w:sz w:val="24"/>
          <w:szCs w:val="24"/>
          <w:lang w:eastAsia="sv-SE"/>
        </w:rPr>
        <w:t>st</w:t>
      </w:r>
      <w:r w:rsidRPr="00C21770">
        <w:rPr>
          <w:rFonts w:ascii="Times New Roman" w:eastAsia="Times New Roman" w:hAnsi="Times New Roman" w:cs="Times New Roman"/>
          <w:spacing w:val="-1"/>
          <w:sz w:val="24"/>
          <w:szCs w:val="24"/>
          <w:lang w:eastAsia="sv-SE"/>
        </w:rPr>
        <w:t>r</w:t>
      </w:r>
      <w:r w:rsidRPr="00C21770">
        <w:rPr>
          <w:rFonts w:ascii="Times New Roman" w:eastAsia="Times New Roman" w:hAnsi="Times New Roman" w:cs="Times New Roman"/>
          <w:sz w:val="24"/>
          <w:szCs w:val="24"/>
          <w:lang w:eastAsia="sv-SE"/>
        </w:rPr>
        <w:t>uktu</w:t>
      </w:r>
      <w:r w:rsidRPr="00C21770">
        <w:rPr>
          <w:rFonts w:ascii="Times New Roman" w:eastAsia="Times New Roman" w:hAnsi="Times New Roman" w:cs="Times New Roman"/>
          <w:spacing w:val="-1"/>
          <w:sz w:val="24"/>
          <w:szCs w:val="24"/>
          <w:lang w:eastAsia="sv-SE"/>
        </w:rPr>
        <w:t>rera</w:t>
      </w:r>
      <w:r w:rsidRPr="00C21770">
        <w:rPr>
          <w:rFonts w:ascii="Times New Roman" w:eastAsia="Times New Roman" w:hAnsi="Times New Roman" w:cs="Times New Roman"/>
          <w:sz w:val="24"/>
          <w:szCs w:val="24"/>
          <w:lang w:eastAsia="sv-SE"/>
        </w:rPr>
        <w:t>s</w:t>
      </w:r>
      <w:r w:rsidRPr="00C21770">
        <w:rPr>
          <w:rFonts w:ascii="Times New Roman" w:eastAsia="Times New Roman" w:hAnsi="Times New Roman" w:cs="Times New Roman"/>
          <w:spacing w:val="17"/>
          <w:sz w:val="24"/>
          <w:szCs w:val="24"/>
          <w:lang w:eastAsia="sv-SE"/>
        </w:rPr>
        <w:t xml:space="preserve"> </w:t>
      </w:r>
      <w:r w:rsidRPr="00C21770">
        <w:rPr>
          <w:rFonts w:ascii="Times New Roman" w:eastAsia="Times New Roman" w:hAnsi="Times New Roman" w:cs="Times New Roman"/>
          <w:spacing w:val="2"/>
          <w:sz w:val="24"/>
          <w:szCs w:val="24"/>
          <w:lang w:eastAsia="sv-SE"/>
        </w:rPr>
        <w:t>d</w:t>
      </w:r>
      <w:r w:rsidRPr="00C21770">
        <w:rPr>
          <w:rFonts w:ascii="Times New Roman" w:eastAsia="Times New Roman" w:hAnsi="Times New Roman" w:cs="Times New Roman"/>
          <w:spacing w:val="-1"/>
          <w:sz w:val="24"/>
          <w:szCs w:val="24"/>
          <w:lang w:eastAsia="sv-SE"/>
        </w:rPr>
        <w:t>ä</w:t>
      </w:r>
      <w:r w:rsidRPr="00C21770">
        <w:rPr>
          <w:rFonts w:ascii="Times New Roman" w:eastAsia="Times New Roman" w:hAnsi="Times New Roman" w:cs="Times New Roman"/>
          <w:spacing w:val="1"/>
          <w:sz w:val="24"/>
          <w:szCs w:val="24"/>
          <w:lang w:eastAsia="sv-SE"/>
        </w:rPr>
        <w:t>r</w:t>
      </w:r>
      <w:r w:rsidRPr="00C21770">
        <w:rPr>
          <w:rFonts w:ascii="Times New Roman" w:eastAsia="Times New Roman" w:hAnsi="Times New Roman" w:cs="Times New Roman"/>
          <w:spacing w:val="-1"/>
          <w:sz w:val="24"/>
          <w:szCs w:val="24"/>
          <w:lang w:eastAsia="sv-SE"/>
        </w:rPr>
        <w:t>ef</w:t>
      </w:r>
      <w:r w:rsidRPr="00C21770">
        <w:rPr>
          <w:rFonts w:ascii="Times New Roman" w:eastAsia="Times New Roman" w:hAnsi="Times New Roman" w:cs="Times New Roman"/>
          <w:sz w:val="24"/>
          <w:szCs w:val="24"/>
          <w:lang w:eastAsia="sv-SE"/>
        </w:rPr>
        <w:t>t</w:t>
      </w:r>
      <w:r w:rsidRPr="00C21770">
        <w:rPr>
          <w:rFonts w:ascii="Times New Roman" w:eastAsia="Times New Roman" w:hAnsi="Times New Roman" w:cs="Times New Roman"/>
          <w:spacing w:val="-1"/>
          <w:sz w:val="24"/>
          <w:szCs w:val="24"/>
          <w:lang w:eastAsia="sv-SE"/>
        </w:rPr>
        <w:t>e</w:t>
      </w:r>
      <w:r w:rsidRPr="00C21770">
        <w:rPr>
          <w:rFonts w:ascii="Times New Roman" w:eastAsia="Times New Roman" w:hAnsi="Times New Roman" w:cs="Times New Roman"/>
          <w:sz w:val="24"/>
          <w:szCs w:val="24"/>
          <w:lang w:eastAsia="sv-SE"/>
        </w:rPr>
        <w:t>r</w:t>
      </w:r>
      <w:r w:rsidRPr="00C21770">
        <w:rPr>
          <w:rFonts w:ascii="Times New Roman" w:eastAsia="Times New Roman" w:hAnsi="Times New Roman" w:cs="Times New Roman"/>
          <w:spacing w:val="18"/>
          <w:sz w:val="24"/>
          <w:szCs w:val="24"/>
          <w:lang w:eastAsia="sv-SE"/>
        </w:rPr>
        <w:t xml:space="preserve"> </w:t>
      </w:r>
      <w:r w:rsidRPr="00C21770">
        <w:rPr>
          <w:rFonts w:ascii="Times New Roman" w:eastAsia="Times New Roman" w:hAnsi="Times New Roman" w:cs="Times New Roman"/>
          <w:sz w:val="24"/>
          <w:szCs w:val="24"/>
          <w:lang w:eastAsia="sv-SE"/>
        </w:rPr>
        <w:t>uti</w:t>
      </w:r>
      <w:r w:rsidRPr="00C21770">
        <w:rPr>
          <w:rFonts w:ascii="Times New Roman" w:eastAsia="Times New Roman" w:hAnsi="Times New Roman" w:cs="Times New Roman"/>
          <w:spacing w:val="-1"/>
          <w:sz w:val="24"/>
          <w:szCs w:val="24"/>
          <w:lang w:eastAsia="sv-SE"/>
        </w:rPr>
        <w:t>frå</w:t>
      </w:r>
      <w:r w:rsidRPr="00C21770">
        <w:rPr>
          <w:rFonts w:ascii="Times New Roman" w:eastAsia="Times New Roman" w:hAnsi="Times New Roman" w:cs="Times New Roman"/>
          <w:sz w:val="24"/>
          <w:szCs w:val="24"/>
          <w:lang w:eastAsia="sv-SE"/>
        </w:rPr>
        <w:t>n</w:t>
      </w:r>
      <w:r w:rsidRPr="00C21770">
        <w:rPr>
          <w:rFonts w:ascii="Times New Roman" w:eastAsia="Times New Roman" w:hAnsi="Times New Roman" w:cs="Times New Roman"/>
          <w:spacing w:val="16"/>
          <w:sz w:val="24"/>
          <w:szCs w:val="24"/>
          <w:lang w:eastAsia="sv-SE"/>
        </w:rPr>
        <w:t xml:space="preserve"> </w:t>
      </w:r>
      <w:r w:rsidRPr="00C21770">
        <w:rPr>
          <w:rFonts w:ascii="Times New Roman" w:eastAsia="Times New Roman" w:hAnsi="Times New Roman" w:cs="Times New Roman"/>
          <w:sz w:val="24"/>
          <w:szCs w:val="24"/>
          <w:lang w:eastAsia="sv-SE"/>
        </w:rPr>
        <w:t>un</w:t>
      </w:r>
      <w:r w:rsidRPr="00C21770">
        <w:rPr>
          <w:rFonts w:ascii="Times New Roman" w:eastAsia="Times New Roman" w:hAnsi="Times New Roman" w:cs="Times New Roman"/>
          <w:spacing w:val="2"/>
          <w:sz w:val="24"/>
          <w:szCs w:val="24"/>
          <w:lang w:eastAsia="sv-SE"/>
        </w:rPr>
        <w:t>d</w:t>
      </w:r>
      <w:r w:rsidRPr="00C21770">
        <w:rPr>
          <w:rFonts w:ascii="Times New Roman" w:eastAsia="Times New Roman" w:hAnsi="Times New Roman" w:cs="Times New Roman"/>
          <w:spacing w:val="-1"/>
          <w:sz w:val="24"/>
          <w:szCs w:val="24"/>
          <w:lang w:eastAsia="sv-SE"/>
        </w:rPr>
        <w:t>err</w:t>
      </w:r>
      <w:r w:rsidRPr="00C21770">
        <w:rPr>
          <w:rFonts w:ascii="Times New Roman" w:eastAsia="Times New Roman" w:hAnsi="Times New Roman" w:cs="Times New Roman"/>
          <w:sz w:val="24"/>
          <w:szCs w:val="24"/>
          <w:lang w:eastAsia="sv-SE"/>
        </w:rPr>
        <w:t>ub</w:t>
      </w:r>
      <w:r w:rsidRPr="00C21770">
        <w:rPr>
          <w:rFonts w:ascii="Times New Roman" w:eastAsia="Times New Roman" w:hAnsi="Times New Roman" w:cs="Times New Roman"/>
          <w:spacing w:val="-1"/>
          <w:sz w:val="24"/>
          <w:szCs w:val="24"/>
          <w:lang w:eastAsia="sv-SE"/>
        </w:rPr>
        <w:t>r</w:t>
      </w:r>
      <w:r w:rsidRPr="00C21770">
        <w:rPr>
          <w:rFonts w:ascii="Times New Roman" w:eastAsia="Times New Roman" w:hAnsi="Times New Roman" w:cs="Times New Roman"/>
          <w:sz w:val="24"/>
          <w:szCs w:val="24"/>
          <w:lang w:eastAsia="sv-SE"/>
        </w:rPr>
        <w:t>ik</w:t>
      </w:r>
      <w:r w:rsidRPr="00C21770">
        <w:rPr>
          <w:rFonts w:ascii="Times New Roman" w:eastAsia="Times New Roman" w:hAnsi="Times New Roman" w:cs="Times New Roman"/>
          <w:spacing w:val="1"/>
          <w:sz w:val="24"/>
          <w:szCs w:val="24"/>
          <w:lang w:eastAsia="sv-SE"/>
        </w:rPr>
        <w:t>e</w:t>
      </w:r>
      <w:r w:rsidRPr="00C21770">
        <w:rPr>
          <w:rFonts w:ascii="Times New Roman" w:eastAsia="Times New Roman" w:hAnsi="Times New Roman" w:cs="Times New Roman"/>
          <w:spacing w:val="-1"/>
          <w:sz w:val="24"/>
          <w:szCs w:val="24"/>
          <w:lang w:eastAsia="sv-SE"/>
        </w:rPr>
        <w:t>r</w:t>
      </w:r>
      <w:r w:rsidRPr="00C21770">
        <w:rPr>
          <w:rFonts w:ascii="Times New Roman" w:eastAsia="Times New Roman" w:hAnsi="Times New Roman" w:cs="Times New Roman"/>
          <w:sz w:val="24"/>
          <w:szCs w:val="24"/>
          <w:lang w:eastAsia="sv-SE"/>
        </w:rPr>
        <w:t>n</w:t>
      </w:r>
      <w:r w:rsidRPr="00C21770">
        <w:rPr>
          <w:rFonts w:ascii="Times New Roman" w:eastAsia="Times New Roman" w:hAnsi="Times New Roman" w:cs="Times New Roman"/>
          <w:spacing w:val="1"/>
          <w:sz w:val="24"/>
          <w:szCs w:val="24"/>
          <w:lang w:eastAsia="sv-SE"/>
        </w:rPr>
        <w:t>a</w:t>
      </w:r>
      <w:r w:rsidRPr="00C21770">
        <w:rPr>
          <w:rFonts w:ascii="Times New Roman" w:eastAsia="Times New Roman" w:hAnsi="Times New Roman" w:cs="Times New Roman"/>
          <w:sz w:val="24"/>
          <w:szCs w:val="24"/>
          <w:lang w:eastAsia="sv-SE"/>
        </w:rPr>
        <w:t xml:space="preserve">; </w:t>
      </w:r>
      <w:r w:rsidRPr="00C21770">
        <w:rPr>
          <w:rFonts w:ascii="Times New Roman" w:eastAsia="Times New Roman" w:hAnsi="Times New Roman" w:cs="Times New Roman"/>
          <w:i/>
          <w:iCs/>
          <w:sz w:val="24"/>
          <w:szCs w:val="24"/>
          <w:lang w:eastAsia="sv-SE"/>
        </w:rPr>
        <w:t>Litt</w:t>
      </w:r>
      <w:r w:rsidRPr="00C21770">
        <w:rPr>
          <w:rFonts w:ascii="Times New Roman" w:eastAsia="Times New Roman" w:hAnsi="Times New Roman" w:cs="Times New Roman"/>
          <w:i/>
          <w:iCs/>
          <w:spacing w:val="-1"/>
          <w:sz w:val="24"/>
          <w:szCs w:val="24"/>
          <w:lang w:eastAsia="sv-SE"/>
        </w:rPr>
        <w:t>e</w:t>
      </w:r>
      <w:r w:rsidRPr="00C21770">
        <w:rPr>
          <w:rFonts w:ascii="Times New Roman" w:eastAsia="Times New Roman" w:hAnsi="Times New Roman" w:cs="Times New Roman"/>
          <w:i/>
          <w:iCs/>
          <w:sz w:val="24"/>
          <w:szCs w:val="24"/>
          <w:lang w:eastAsia="sv-SE"/>
        </w:rPr>
        <w:t>ratursö</w:t>
      </w:r>
      <w:r w:rsidRPr="00C21770">
        <w:rPr>
          <w:rFonts w:ascii="Times New Roman" w:eastAsia="Times New Roman" w:hAnsi="Times New Roman" w:cs="Times New Roman"/>
          <w:i/>
          <w:iCs/>
          <w:spacing w:val="-1"/>
          <w:sz w:val="24"/>
          <w:szCs w:val="24"/>
          <w:lang w:eastAsia="sv-SE"/>
        </w:rPr>
        <w:t>k</w:t>
      </w:r>
      <w:r w:rsidRPr="00C21770">
        <w:rPr>
          <w:rFonts w:ascii="Times New Roman" w:eastAsia="Times New Roman" w:hAnsi="Times New Roman" w:cs="Times New Roman"/>
          <w:i/>
          <w:iCs/>
          <w:sz w:val="24"/>
          <w:szCs w:val="24"/>
          <w:lang w:eastAsia="sv-SE"/>
        </w:rPr>
        <w:t xml:space="preserve">ning, </w:t>
      </w:r>
      <w:r w:rsidRPr="00C21770">
        <w:rPr>
          <w:rFonts w:ascii="Times New Roman" w:eastAsia="Times New Roman" w:hAnsi="Times New Roman" w:cs="Times New Roman"/>
          <w:i/>
          <w:iCs/>
          <w:spacing w:val="-1"/>
          <w:sz w:val="24"/>
          <w:szCs w:val="24"/>
          <w:lang w:eastAsia="sv-SE"/>
        </w:rPr>
        <w:t>U</w:t>
      </w:r>
      <w:r w:rsidRPr="00C21770">
        <w:rPr>
          <w:rFonts w:ascii="Times New Roman" w:eastAsia="Times New Roman" w:hAnsi="Times New Roman" w:cs="Times New Roman"/>
          <w:i/>
          <w:iCs/>
          <w:sz w:val="24"/>
          <w:szCs w:val="24"/>
          <w:lang w:eastAsia="sv-SE"/>
        </w:rPr>
        <w:t>r</w:t>
      </w:r>
      <w:r w:rsidRPr="00C21770">
        <w:rPr>
          <w:rFonts w:ascii="Times New Roman" w:eastAsia="Times New Roman" w:hAnsi="Times New Roman" w:cs="Times New Roman"/>
          <w:i/>
          <w:iCs/>
          <w:spacing w:val="-1"/>
          <w:sz w:val="24"/>
          <w:szCs w:val="24"/>
          <w:lang w:eastAsia="sv-SE"/>
        </w:rPr>
        <w:t>v</w:t>
      </w:r>
      <w:r w:rsidRPr="00C21770">
        <w:rPr>
          <w:rFonts w:ascii="Times New Roman" w:eastAsia="Times New Roman" w:hAnsi="Times New Roman" w:cs="Times New Roman"/>
          <w:i/>
          <w:iCs/>
          <w:sz w:val="24"/>
          <w:szCs w:val="24"/>
          <w:lang w:eastAsia="sv-SE"/>
        </w:rPr>
        <w:t>al</w:t>
      </w:r>
      <w:r w:rsidRPr="00C21770">
        <w:rPr>
          <w:rFonts w:ascii="Times New Roman" w:eastAsia="Times New Roman" w:hAnsi="Times New Roman" w:cs="Times New Roman"/>
          <w:i/>
          <w:iCs/>
          <w:spacing w:val="-2"/>
          <w:sz w:val="24"/>
          <w:szCs w:val="24"/>
          <w:lang w:eastAsia="sv-SE"/>
        </w:rPr>
        <w:t xml:space="preserve"> </w:t>
      </w:r>
      <w:r w:rsidRPr="00C21770">
        <w:rPr>
          <w:rFonts w:ascii="Times New Roman" w:eastAsia="Times New Roman" w:hAnsi="Times New Roman" w:cs="Times New Roman"/>
          <w:sz w:val="24"/>
          <w:szCs w:val="24"/>
          <w:lang w:eastAsia="sv-SE"/>
        </w:rPr>
        <w:t>o</w:t>
      </w:r>
      <w:r w:rsidRPr="00C21770">
        <w:rPr>
          <w:rFonts w:ascii="Times New Roman" w:eastAsia="Times New Roman" w:hAnsi="Times New Roman" w:cs="Times New Roman"/>
          <w:spacing w:val="-1"/>
          <w:sz w:val="24"/>
          <w:szCs w:val="24"/>
          <w:lang w:eastAsia="sv-SE"/>
        </w:rPr>
        <w:t>c</w:t>
      </w:r>
      <w:r w:rsidRPr="00C21770">
        <w:rPr>
          <w:rFonts w:ascii="Times New Roman" w:eastAsia="Times New Roman" w:hAnsi="Times New Roman" w:cs="Times New Roman"/>
          <w:sz w:val="24"/>
          <w:szCs w:val="24"/>
          <w:lang w:eastAsia="sv-SE"/>
        </w:rPr>
        <w:t xml:space="preserve">h </w:t>
      </w:r>
      <w:r w:rsidRPr="00C21770">
        <w:rPr>
          <w:rFonts w:ascii="Times New Roman" w:eastAsia="Times New Roman" w:hAnsi="Times New Roman" w:cs="Times New Roman"/>
          <w:i/>
          <w:iCs/>
          <w:spacing w:val="-1"/>
          <w:sz w:val="24"/>
          <w:szCs w:val="24"/>
          <w:lang w:eastAsia="sv-SE"/>
        </w:rPr>
        <w:t>A</w:t>
      </w:r>
      <w:r w:rsidRPr="00C21770">
        <w:rPr>
          <w:rFonts w:ascii="Times New Roman" w:eastAsia="Times New Roman" w:hAnsi="Times New Roman" w:cs="Times New Roman"/>
          <w:i/>
          <w:iCs/>
          <w:sz w:val="24"/>
          <w:szCs w:val="24"/>
          <w:lang w:eastAsia="sv-SE"/>
        </w:rPr>
        <w:t>nal</w:t>
      </w:r>
      <w:r w:rsidRPr="00C21770">
        <w:rPr>
          <w:rFonts w:ascii="Times New Roman" w:eastAsia="Times New Roman" w:hAnsi="Times New Roman" w:cs="Times New Roman"/>
          <w:i/>
          <w:iCs/>
          <w:spacing w:val="-1"/>
          <w:sz w:val="24"/>
          <w:szCs w:val="24"/>
          <w:lang w:eastAsia="sv-SE"/>
        </w:rPr>
        <w:t>y</w:t>
      </w:r>
      <w:r w:rsidRPr="00C21770">
        <w:rPr>
          <w:rFonts w:ascii="Times New Roman" w:eastAsia="Times New Roman" w:hAnsi="Times New Roman" w:cs="Times New Roman"/>
          <w:i/>
          <w:iCs/>
          <w:sz w:val="24"/>
          <w:szCs w:val="24"/>
          <w:lang w:eastAsia="sv-SE"/>
        </w:rPr>
        <w:t>s</w:t>
      </w:r>
      <w:r w:rsidRPr="00C21770">
        <w:rPr>
          <w:rFonts w:ascii="Times New Roman" w:eastAsia="Times New Roman" w:hAnsi="Times New Roman" w:cs="Times New Roman"/>
          <w:sz w:val="24"/>
          <w:szCs w:val="24"/>
          <w:lang w:eastAsia="sv-SE"/>
        </w:rPr>
        <w:t>.</w:t>
      </w:r>
    </w:p>
    <w:p w14:paraId="66E32299" w14:textId="77777777" w:rsidR="00EE7C2A" w:rsidRPr="003154B6" w:rsidRDefault="00EE7C2A" w:rsidP="00EE7C2A">
      <w:pPr>
        <w:widowControl w:val="0"/>
        <w:kinsoku w:val="0"/>
        <w:overflowPunct w:val="0"/>
        <w:autoSpaceDE w:val="0"/>
        <w:autoSpaceDN w:val="0"/>
        <w:adjustRightInd w:val="0"/>
        <w:spacing w:before="6" w:after="0" w:line="240" w:lineRule="exact"/>
        <w:rPr>
          <w:rFonts w:ascii="Times New Roman" w:eastAsia="Times New Roman" w:hAnsi="Times New Roman" w:cs="Times New Roman"/>
          <w:sz w:val="24"/>
          <w:szCs w:val="24"/>
          <w:lang w:eastAsia="sv-SE"/>
        </w:rPr>
      </w:pPr>
    </w:p>
    <w:p w14:paraId="32B33B6C" w14:textId="77777777" w:rsidR="00EE7C2A" w:rsidRPr="003154B6" w:rsidRDefault="00EE7C2A" w:rsidP="00EE7C2A">
      <w:pPr>
        <w:widowControl w:val="0"/>
        <w:kinsoku w:val="0"/>
        <w:overflowPunct w:val="0"/>
        <w:autoSpaceDE w:val="0"/>
        <w:autoSpaceDN w:val="0"/>
        <w:adjustRightInd w:val="0"/>
        <w:spacing w:after="0" w:line="240" w:lineRule="auto"/>
        <w:ind w:left="944" w:right="6872"/>
        <w:jc w:val="both"/>
        <w:outlineLvl w:val="5"/>
        <w:rPr>
          <w:rFonts w:ascii="Times New Roman" w:eastAsia="Times New Roman" w:hAnsi="Times New Roman" w:cs="Times New Roman"/>
          <w:sz w:val="24"/>
          <w:szCs w:val="24"/>
          <w:lang w:eastAsia="sv-SE"/>
        </w:rPr>
      </w:pPr>
      <w:bookmarkStart w:id="22" w:name="Litteratursökning"/>
      <w:bookmarkEnd w:id="22"/>
      <w:r w:rsidRPr="003154B6">
        <w:rPr>
          <w:rFonts w:ascii="Times New Roman" w:eastAsia="Times New Roman" w:hAnsi="Times New Roman" w:cs="Times New Roman"/>
          <w:b/>
          <w:bCs/>
          <w:i/>
          <w:iCs/>
          <w:spacing w:val="-1"/>
          <w:sz w:val="24"/>
          <w:szCs w:val="24"/>
          <w:lang w:eastAsia="sv-SE"/>
        </w:rPr>
        <w:t>L</w:t>
      </w:r>
      <w:r w:rsidRPr="003154B6">
        <w:rPr>
          <w:rFonts w:ascii="Times New Roman" w:eastAsia="Times New Roman" w:hAnsi="Times New Roman" w:cs="Times New Roman"/>
          <w:b/>
          <w:bCs/>
          <w:i/>
          <w:iCs/>
          <w:sz w:val="24"/>
          <w:szCs w:val="24"/>
          <w:lang w:eastAsia="sv-SE"/>
        </w:rPr>
        <w:t>itt</w:t>
      </w:r>
      <w:r w:rsidRPr="003154B6">
        <w:rPr>
          <w:rFonts w:ascii="Times New Roman" w:eastAsia="Times New Roman" w:hAnsi="Times New Roman" w:cs="Times New Roman"/>
          <w:b/>
          <w:bCs/>
          <w:i/>
          <w:iCs/>
          <w:spacing w:val="-1"/>
          <w:sz w:val="24"/>
          <w:szCs w:val="24"/>
          <w:lang w:eastAsia="sv-SE"/>
        </w:rPr>
        <w:t>e</w:t>
      </w:r>
      <w:r w:rsidRPr="003154B6">
        <w:rPr>
          <w:rFonts w:ascii="Times New Roman" w:eastAsia="Times New Roman" w:hAnsi="Times New Roman" w:cs="Times New Roman"/>
          <w:b/>
          <w:bCs/>
          <w:i/>
          <w:iCs/>
          <w:sz w:val="24"/>
          <w:szCs w:val="24"/>
          <w:lang w:eastAsia="sv-SE"/>
        </w:rPr>
        <w:t>ratursök</w:t>
      </w:r>
      <w:r w:rsidRPr="003154B6">
        <w:rPr>
          <w:rFonts w:ascii="Times New Roman" w:eastAsia="Times New Roman" w:hAnsi="Times New Roman" w:cs="Times New Roman"/>
          <w:b/>
          <w:bCs/>
          <w:i/>
          <w:iCs/>
          <w:spacing w:val="-2"/>
          <w:sz w:val="24"/>
          <w:szCs w:val="24"/>
          <w:lang w:eastAsia="sv-SE"/>
        </w:rPr>
        <w:t>n</w:t>
      </w:r>
      <w:r w:rsidRPr="003154B6">
        <w:rPr>
          <w:rFonts w:ascii="Times New Roman" w:eastAsia="Times New Roman" w:hAnsi="Times New Roman" w:cs="Times New Roman"/>
          <w:b/>
          <w:bCs/>
          <w:i/>
          <w:iCs/>
          <w:sz w:val="24"/>
          <w:szCs w:val="24"/>
          <w:lang w:eastAsia="sv-SE"/>
        </w:rPr>
        <w:t>ing</w:t>
      </w:r>
    </w:p>
    <w:p w14:paraId="20FB7108" w14:textId="77777777" w:rsidR="00EE7C2A" w:rsidRPr="003154B6" w:rsidRDefault="00EE7C2A" w:rsidP="00EE7C2A">
      <w:pPr>
        <w:widowControl w:val="0"/>
        <w:kinsoku w:val="0"/>
        <w:overflowPunct w:val="0"/>
        <w:autoSpaceDE w:val="0"/>
        <w:autoSpaceDN w:val="0"/>
        <w:adjustRightInd w:val="0"/>
        <w:spacing w:before="6" w:after="0" w:line="150" w:lineRule="exact"/>
        <w:rPr>
          <w:rFonts w:ascii="Times New Roman" w:eastAsia="Times New Roman" w:hAnsi="Times New Roman" w:cs="Times New Roman"/>
          <w:sz w:val="15"/>
          <w:szCs w:val="15"/>
          <w:lang w:eastAsia="sv-SE"/>
        </w:rPr>
      </w:pPr>
    </w:p>
    <w:p w14:paraId="6C5CB182" w14:textId="0450F829" w:rsidR="006C1704" w:rsidRDefault="00EE7C2A" w:rsidP="00B93360">
      <w:pPr>
        <w:widowControl w:val="0"/>
        <w:kinsoku w:val="0"/>
        <w:overflowPunct w:val="0"/>
        <w:autoSpaceDE w:val="0"/>
        <w:autoSpaceDN w:val="0"/>
        <w:adjustRightInd w:val="0"/>
        <w:spacing w:after="0" w:line="276" w:lineRule="auto"/>
        <w:ind w:left="944" w:right="116"/>
        <w:jc w:val="both"/>
      </w:pPr>
      <w:r w:rsidRPr="003154B6">
        <w:rPr>
          <w:rFonts w:ascii="Times New Roman" w:eastAsia="Times New Roman" w:hAnsi="Times New Roman" w:cs="Times New Roman"/>
          <w:spacing w:val="-1"/>
          <w:sz w:val="24"/>
          <w:szCs w:val="24"/>
          <w:lang w:eastAsia="sv-SE"/>
        </w:rPr>
        <w:t>V</w:t>
      </w:r>
      <w:r w:rsidRPr="003154B6">
        <w:rPr>
          <w:rFonts w:ascii="Times New Roman" w:eastAsia="Times New Roman" w:hAnsi="Times New Roman" w:cs="Times New Roman"/>
          <w:sz w:val="24"/>
          <w:szCs w:val="24"/>
          <w:lang w:eastAsia="sv-SE"/>
        </w:rPr>
        <w:t>id</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litt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 xml:space="preserve"> s</w:t>
      </w:r>
      <w:r w:rsidRPr="003154B6">
        <w:rPr>
          <w:rFonts w:ascii="Times New Roman" w:eastAsia="Times New Roman" w:hAnsi="Times New Roman" w:cs="Times New Roman"/>
          <w:sz w:val="24"/>
          <w:szCs w:val="24"/>
          <w:lang w:eastAsia="sv-SE"/>
        </w:rPr>
        <w:t>tudie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ivs</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tillv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inna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mplig litt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tur uti</w:t>
      </w:r>
      <w:r w:rsidRPr="003154B6">
        <w:rPr>
          <w:rFonts w:ascii="Times New Roman" w:eastAsia="Times New Roman" w:hAnsi="Times New Roman" w:cs="Times New Roman"/>
          <w:spacing w:val="-1"/>
          <w:sz w:val="24"/>
          <w:szCs w:val="24"/>
          <w:lang w:eastAsia="sv-SE"/>
        </w:rPr>
        <w:t>frå</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mul</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2"/>
          <w:sz w:val="24"/>
          <w:szCs w:val="24"/>
          <w:lang w:eastAsia="sv-SE"/>
        </w:rPr>
        <w:t xml:space="preserve"> </w:t>
      </w:r>
      <w:r w:rsidR="0051575C" w:rsidRPr="003154B6">
        <w:rPr>
          <w:rFonts w:ascii="Times New Roman" w:eastAsia="Times New Roman" w:hAnsi="Times New Roman" w:cs="Times New Roman"/>
          <w:spacing w:val="-1"/>
          <w:sz w:val="24"/>
          <w:szCs w:val="24"/>
          <w:lang w:eastAsia="sv-SE"/>
        </w:rPr>
        <w:t>T</w:t>
      </w:r>
      <w:r w:rsidR="0051575C" w:rsidRPr="003154B6">
        <w:rPr>
          <w:rFonts w:ascii="Times New Roman" w:eastAsia="Times New Roman" w:hAnsi="Times New Roman" w:cs="Times New Roman"/>
          <w:sz w:val="24"/>
          <w:szCs w:val="24"/>
          <w:lang w:eastAsia="sv-SE"/>
        </w:rPr>
        <w:t>illv</w:t>
      </w:r>
      <w:r w:rsidR="0051575C" w:rsidRPr="003154B6">
        <w:rPr>
          <w:rFonts w:ascii="Times New Roman" w:eastAsia="Times New Roman" w:hAnsi="Times New Roman" w:cs="Times New Roman"/>
          <w:spacing w:val="-1"/>
          <w:sz w:val="24"/>
          <w:szCs w:val="24"/>
          <w:lang w:eastAsia="sv-SE"/>
        </w:rPr>
        <w:t>ä</w:t>
      </w:r>
      <w:r w:rsidR="0051575C" w:rsidRPr="003154B6">
        <w:rPr>
          <w:rFonts w:ascii="Times New Roman" w:eastAsia="Times New Roman" w:hAnsi="Times New Roman" w:cs="Times New Roman"/>
          <w:spacing w:val="-3"/>
          <w:sz w:val="24"/>
          <w:szCs w:val="24"/>
          <w:lang w:eastAsia="sv-SE"/>
        </w:rPr>
        <w:t>g</w:t>
      </w:r>
      <w:r w:rsidR="0051575C" w:rsidRPr="003154B6">
        <w:rPr>
          <w:rFonts w:ascii="Times New Roman" w:eastAsia="Times New Roman" w:hAnsi="Times New Roman" w:cs="Times New Roman"/>
          <w:spacing w:val="1"/>
          <w:sz w:val="24"/>
          <w:szCs w:val="24"/>
          <w:lang w:eastAsia="sv-SE"/>
        </w:rPr>
        <w:t>a</w:t>
      </w:r>
      <w:r w:rsidR="0051575C" w:rsidRPr="003154B6">
        <w:rPr>
          <w:rFonts w:ascii="Times New Roman" w:eastAsia="Times New Roman" w:hAnsi="Times New Roman" w:cs="Times New Roman"/>
          <w:sz w:val="24"/>
          <w:szCs w:val="24"/>
          <w:lang w:eastAsia="sv-SE"/>
        </w:rPr>
        <w:t>g</w:t>
      </w:r>
      <w:r w:rsidR="0051575C" w:rsidRPr="003154B6">
        <w:rPr>
          <w:rFonts w:ascii="Times New Roman" w:eastAsia="Times New Roman" w:hAnsi="Times New Roman" w:cs="Times New Roman"/>
          <w:spacing w:val="-1"/>
          <w:sz w:val="24"/>
          <w:szCs w:val="24"/>
          <w:lang w:eastAsia="sv-SE"/>
        </w:rPr>
        <w:t>å</w:t>
      </w:r>
      <w:r w:rsidR="0051575C" w:rsidRPr="003154B6">
        <w:rPr>
          <w:rFonts w:ascii="Times New Roman" w:eastAsia="Times New Roman" w:hAnsi="Times New Roman" w:cs="Times New Roman"/>
          <w:spacing w:val="2"/>
          <w:sz w:val="24"/>
          <w:szCs w:val="24"/>
          <w:lang w:eastAsia="sv-SE"/>
        </w:rPr>
        <w:t>n</w:t>
      </w:r>
      <w:r w:rsidR="0051575C" w:rsidRPr="003154B6">
        <w:rPr>
          <w:rFonts w:ascii="Times New Roman" w:eastAsia="Times New Roman" w:hAnsi="Times New Roman" w:cs="Times New Roman"/>
          <w:spacing w:val="-3"/>
          <w:sz w:val="24"/>
          <w:szCs w:val="24"/>
          <w:lang w:eastAsia="sv-SE"/>
        </w:rPr>
        <w:t>g</w:t>
      </w:r>
      <w:r w:rsidR="0051575C" w:rsidRPr="003154B6">
        <w:rPr>
          <w:rFonts w:ascii="Times New Roman" w:eastAsia="Times New Roman" w:hAnsi="Times New Roman" w:cs="Times New Roman"/>
          <w:sz w:val="24"/>
          <w:szCs w:val="24"/>
          <w:lang w:eastAsia="sv-SE"/>
        </w:rPr>
        <w:t>ss</w:t>
      </w:r>
      <w:r w:rsidR="0051575C" w:rsidRPr="003154B6">
        <w:rPr>
          <w:rFonts w:ascii="Times New Roman" w:eastAsia="Times New Roman" w:hAnsi="Times New Roman" w:cs="Times New Roman"/>
          <w:spacing w:val="-1"/>
          <w:sz w:val="24"/>
          <w:szCs w:val="24"/>
          <w:lang w:eastAsia="sv-SE"/>
        </w:rPr>
        <w:t>ä</w:t>
      </w:r>
      <w:r w:rsidR="0051575C" w:rsidRPr="003154B6">
        <w:rPr>
          <w:rFonts w:ascii="Times New Roman" w:eastAsia="Times New Roman" w:hAnsi="Times New Roman" w:cs="Times New Roman"/>
          <w:sz w:val="24"/>
          <w:szCs w:val="24"/>
          <w:lang w:eastAsia="sv-SE"/>
        </w:rPr>
        <w:t>tt</w:t>
      </w:r>
      <w:r w:rsidR="0051575C" w:rsidRPr="003154B6">
        <w:rPr>
          <w:rFonts w:ascii="Times New Roman" w:eastAsia="Times New Roman" w:hAnsi="Times New Roman" w:cs="Times New Roman"/>
          <w:spacing w:val="-1"/>
          <w:sz w:val="24"/>
          <w:szCs w:val="24"/>
          <w:lang w:eastAsia="sv-SE"/>
        </w:rPr>
        <w:t>e</w:t>
      </w:r>
      <w:r w:rsidR="0051575C" w:rsidRPr="003154B6">
        <w:rPr>
          <w:rFonts w:ascii="Times New Roman" w:eastAsia="Times New Roman" w:hAnsi="Times New Roman" w:cs="Times New Roman"/>
          <w:sz w:val="24"/>
          <w:szCs w:val="24"/>
          <w:lang w:eastAsia="sv-SE"/>
        </w:rPr>
        <w:t>t</w:t>
      </w:r>
      <w:r w:rsidR="0051575C" w:rsidRPr="003154B6">
        <w:rPr>
          <w:rFonts w:ascii="Times New Roman" w:eastAsia="Times New Roman" w:hAnsi="Times New Roman" w:cs="Times New Roman"/>
          <w:spacing w:val="29"/>
          <w:sz w:val="24"/>
          <w:szCs w:val="24"/>
          <w:lang w:eastAsia="sv-SE"/>
        </w:rPr>
        <w:t xml:space="preserve"> </w:t>
      </w:r>
      <w:r w:rsidR="0051575C" w:rsidRPr="003154B6">
        <w:rPr>
          <w:rFonts w:ascii="Times New Roman" w:eastAsia="Times New Roman" w:hAnsi="Times New Roman" w:cs="Times New Roman"/>
          <w:sz w:val="24"/>
          <w:szCs w:val="24"/>
          <w:lang w:eastAsia="sv-SE"/>
        </w:rPr>
        <w:t>b</w:t>
      </w:r>
      <w:r w:rsidR="0051575C" w:rsidRPr="003154B6">
        <w:rPr>
          <w:rFonts w:ascii="Times New Roman" w:eastAsia="Times New Roman" w:hAnsi="Times New Roman" w:cs="Times New Roman"/>
          <w:spacing w:val="-1"/>
          <w:sz w:val="24"/>
          <w:szCs w:val="24"/>
          <w:lang w:eastAsia="sv-SE"/>
        </w:rPr>
        <w:t>e</w:t>
      </w:r>
      <w:r w:rsidR="0051575C" w:rsidRPr="003154B6">
        <w:rPr>
          <w:rFonts w:ascii="Times New Roman" w:eastAsia="Times New Roman" w:hAnsi="Times New Roman" w:cs="Times New Roman"/>
          <w:sz w:val="24"/>
          <w:szCs w:val="24"/>
          <w:lang w:eastAsia="sv-SE"/>
        </w:rPr>
        <w:t>sk</w:t>
      </w:r>
      <w:r w:rsidR="0051575C" w:rsidRPr="003154B6">
        <w:rPr>
          <w:rFonts w:ascii="Times New Roman" w:eastAsia="Times New Roman" w:hAnsi="Times New Roman" w:cs="Times New Roman"/>
          <w:spacing w:val="-1"/>
          <w:sz w:val="24"/>
          <w:szCs w:val="24"/>
          <w:lang w:eastAsia="sv-SE"/>
        </w:rPr>
        <w:t>r</w:t>
      </w:r>
      <w:r w:rsidR="0051575C" w:rsidRPr="003154B6">
        <w:rPr>
          <w:rFonts w:ascii="Times New Roman" w:eastAsia="Times New Roman" w:hAnsi="Times New Roman" w:cs="Times New Roman"/>
          <w:sz w:val="24"/>
          <w:szCs w:val="24"/>
          <w:lang w:eastAsia="sv-SE"/>
        </w:rPr>
        <w:t>ivs</w:t>
      </w:r>
      <w:r w:rsidR="0051575C" w:rsidRPr="003154B6">
        <w:rPr>
          <w:rFonts w:ascii="Times New Roman" w:eastAsia="Times New Roman" w:hAnsi="Times New Roman" w:cs="Times New Roman"/>
          <w:spacing w:val="29"/>
          <w:sz w:val="24"/>
          <w:szCs w:val="24"/>
          <w:lang w:eastAsia="sv-SE"/>
        </w:rPr>
        <w:t xml:space="preserve"> </w:t>
      </w:r>
      <w:r w:rsidR="0051575C" w:rsidRPr="003154B6">
        <w:rPr>
          <w:rFonts w:ascii="Times New Roman" w:eastAsia="Times New Roman" w:hAnsi="Times New Roman" w:cs="Times New Roman"/>
          <w:sz w:val="24"/>
          <w:szCs w:val="24"/>
          <w:lang w:eastAsia="sv-SE"/>
        </w:rPr>
        <w:t>m</w:t>
      </w:r>
      <w:r w:rsidR="0051575C" w:rsidRPr="003154B6">
        <w:rPr>
          <w:rFonts w:ascii="Times New Roman" w:eastAsia="Times New Roman" w:hAnsi="Times New Roman" w:cs="Times New Roman"/>
          <w:spacing w:val="-1"/>
          <w:sz w:val="24"/>
          <w:szCs w:val="24"/>
          <w:lang w:eastAsia="sv-SE"/>
        </w:rPr>
        <w:t>e</w:t>
      </w:r>
      <w:r w:rsidR="0051575C" w:rsidRPr="003154B6">
        <w:rPr>
          <w:rFonts w:ascii="Times New Roman" w:eastAsia="Times New Roman" w:hAnsi="Times New Roman" w:cs="Times New Roman"/>
          <w:sz w:val="24"/>
          <w:szCs w:val="24"/>
          <w:lang w:eastAsia="sv-SE"/>
        </w:rPr>
        <w:t>d</w:t>
      </w:r>
      <w:r w:rsidR="0051575C" w:rsidRPr="003154B6">
        <w:rPr>
          <w:rFonts w:ascii="Times New Roman" w:eastAsia="Times New Roman" w:hAnsi="Times New Roman" w:cs="Times New Roman"/>
          <w:spacing w:val="28"/>
          <w:sz w:val="24"/>
          <w:szCs w:val="24"/>
          <w:lang w:eastAsia="sv-SE"/>
        </w:rPr>
        <w:t xml:space="preserve"> </w:t>
      </w:r>
      <w:r w:rsidR="0051575C" w:rsidRPr="003154B6">
        <w:rPr>
          <w:rFonts w:ascii="Times New Roman" w:eastAsia="Times New Roman" w:hAnsi="Times New Roman" w:cs="Times New Roman"/>
          <w:spacing w:val="-1"/>
          <w:sz w:val="24"/>
          <w:szCs w:val="24"/>
          <w:lang w:eastAsia="sv-SE"/>
        </w:rPr>
        <w:t>refere</w:t>
      </w:r>
      <w:r w:rsidR="0051575C" w:rsidRPr="003154B6">
        <w:rPr>
          <w:rFonts w:ascii="Times New Roman" w:eastAsia="Times New Roman" w:hAnsi="Times New Roman" w:cs="Times New Roman"/>
          <w:sz w:val="24"/>
          <w:szCs w:val="24"/>
          <w:lang w:eastAsia="sv-SE"/>
        </w:rPr>
        <w:t>ns</w:t>
      </w:r>
      <w:r w:rsidR="0051575C" w:rsidRPr="003154B6">
        <w:rPr>
          <w:rFonts w:ascii="Times New Roman" w:eastAsia="Times New Roman" w:hAnsi="Times New Roman" w:cs="Times New Roman"/>
          <w:spacing w:val="31"/>
          <w:sz w:val="24"/>
          <w:szCs w:val="24"/>
          <w:lang w:eastAsia="sv-SE"/>
        </w:rPr>
        <w:t xml:space="preserve"> </w:t>
      </w:r>
      <w:r w:rsidR="0051575C" w:rsidRPr="003154B6">
        <w:rPr>
          <w:rFonts w:ascii="Times New Roman" w:eastAsia="Times New Roman" w:hAnsi="Times New Roman" w:cs="Times New Roman"/>
          <w:sz w:val="24"/>
          <w:szCs w:val="24"/>
          <w:lang w:eastAsia="sv-SE"/>
        </w:rPr>
        <w:t>till</w:t>
      </w:r>
      <w:r w:rsidR="0051575C" w:rsidRPr="003154B6">
        <w:rPr>
          <w:rFonts w:ascii="Times New Roman" w:eastAsia="Times New Roman" w:hAnsi="Times New Roman" w:cs="Times New Roman"/>
          <w:spacing w:val="26"/>
          <w:sz w:val="24"/>
          <w:szCs w:val="24"/>
          <w:lang w:eastAsia="sv-SE"/>
        </w:rPr>
        <w:t xml:space="preserve"> </w:t>
      </w:r>
      <w:r w:rsidR="0051575C" w:rsidRPr="003154B6">
        <w:rPr>
          <w:rFonts w:ascii="Times New Roman" w:eastAsia="Times New Roman" w:hAnsi="Times New Roman" w:cs="Times New Roman"/>
          <w:spacing w:val="-1"/>
          <w:sz w:val="24"/>
          <w:szCs w:val="24"/>
          <w:lang w:eastAsia="sv-SE"/>
        </w:rPr>
        <w:t>f</w:t>
      </w:r>
      <w:r w:rsidR="0051575C" w:rsidRPr="003154B6">
        <w:rPr>
          <w:rFonts w:ascii="Times New Roman" w:eastAsia="Times New Roman" w:hAnsi="Times New Roman" w:cs="Times New Roman"/>
          <w:sz w:val="24"/>
          <w:szCs w:val="24"/>
          <w:lang w:eastAsia="sv-SE"/>
        </w:rPr>
        <w:t>o</w:t>
      </w:r>
      <w:r w:rsidR="0051575C" w:rsidRPr="003154B6">
        <w:rPr>
          <w:rFonts w:ascii="Times New Roman" w:eastAsia="Times New Roman" w:hAnsi="Times New Roman" w:cs="Times New Roman"/>
          <w:spacing w:val="-1"/>
          <w:sz w:val="24"/>
          <w:szCs w:val="24"/>
          <w:lang w:eastAsia="sv-SE"/>
        </w:rPr>
        <w:t>r</w:t>
      </w:r>
      <w:r w:rsidR="0051575C" w:rsidRPr="003154B6">
        <w:rPr>
          <w:rFonts w:ascii="Times New Roman" w:eastAsia="Times New Roman" w:hAnsi="Times New Roman" w:cs="Times New Roman"/>
          <w:sz w:val="24"/>
          <w:szCs w:val="24"/>
          <w:lang w:eastAsia="sv-SE"/>
        </w:rPr>
        <w:t>sknin</w:t>
      </w:r>
      <w:r w:rsidR="0051575C" w:rsidRPr="003154B6">
        <w:rPr>
          <w:rFonts w:ascii="Times New Roman" w:eastAsia="Times New Roman" w:hAnsi="Times New Roman" w:cs="Times New Roman"/>
          <w:spacing w:val="-3"/>
          <w:sz w:val="24"/>
          <w:szCs w:val="24"/>
          <w:lang w:eastAsia="sv-SE"/>
        </w:rPr>
        <w:t>g</w:t>
      </w:r>
      <w:r w:rsidR="0051575C" w:rsidRPr="003154B6">
        <w:rPr>
          <w:rFonts w:ascii="Times New Roman" w:eastAsia="Times New Roman" w:hAnsi="Times New Roman" w:cs="Times New Roman"/>
          <w:sz w:val="24"/>
          <w:szCs w:val="24"/>
          <w:lang w:eastAsia="sv-SE"/>
        </w:rPr>
        <w:t>sm</w:t>
      </w:r>
      <w:r w:rsidR="0051575C" w:rsidRPr="003154B6">
        <w:rPr>
          <w:rFonts w:ascii="Times New Roman" w:eastAsia="Times New Roman" w:hAnsi="Times New Roman" w:cs="Times New Roman"/>
          <w:spacing w:val="-1"/>
          <w:sz w:val="24"/>
          <w:szCs w:val="24"/>
          <w:lang w:eastAsia="sv-SE"/>
        </w:rPr>
        <w:t>e</w:t>
      </w:r>
      <w:r w:rsidR="0051575C" w:rsidRPr="003154B6">
        <w:rPr>
          <w:rFonts w:ascii="Times New Roman" w:eastAsia="Times New Roman" w:hAnsi="Times New Roman" w:cs="Times New Roman"/>
          <w:sz w:val="24"/>
          <w:szCs w:val="24"/>
          <w:lang w:eastAsia="sv-SE"/>
        </w:rPr>
        <w:t>todisk</w:t>
      </w:r>
      <w:r w:rsidR="0051575C" w:rsidRPr="003154B6">
        <w:rPr>
          <w:rFonts w:ascii="Times New Roman" w:eastAsia="Times New Roman" w:hAnsi="Times New Roman" w:cs="Times New Roman"/>
          <w:spacing w:val="28"/>
          <w:sz w:val="24"/>
          <w:szCs w:val="24"/>
          <w:lang w:eastAsia="sv-SE"/>
        </w:rPr>
        <w:t xml:space="preserve"> </w:t>
      </w:r>
      <w:r w:rsidR="0051575C" w:rsidRPr="003154B6">
        <w:rPr>
          <w:rFonts w:ascii="Times New Roman" w:eastAsia="Times New Roman" w:hAnsi="Times New Roman" w:cs="Times New Roman"/>
          <w:sz w:val="24"/>
          <w:szCs w:val="24"/>
          <w:lang w:eastAsia="sv-SE"/>
        </w:rPr>
        <w:t>li</w:t>
      </w:r>
      <w:r w:rsidR="0051575C" w:rsidRPr="003154B6">
        <w:rPr>
          <w:rFonts w:ascii="Times New Roman" w:eastAsia="Times New Roman" w:hAnsi="Times New Roman" w:cs="Times New Roman"/>
          <w:spacing w:val="-2"/>
          <w:sz w:val="24"/>
          <w:szCs w:val="24"/>
          <w:lang w:eastAsia="sv-SE"/>
        </w:rPr>
        <w:t>t</w:t>
      </w:r>
      <w:r w:rsidR="0051575C" w:rsidRPr="003154B6">
        <w:rPr>
          <w:rFonts w:ascii="Times New Roman" w:eastAsia="Times New Roman" w:hAnsi="Times New Roman" w:cs="Times New Roman"/>
          <w:sz w:val="24"/>
          <w:szCs w:val="24"/>
          <w:lang w:eastAsia="sv-SE"/>
        </w:rPr>
        <w:t>t</w:t>
      </w:r>
      <w:r w:rsidR="0051575C" w:rsidRPr="003154B6">
        <w:rPr>
          <w:rFonts w:ascii="Times New Roman" w:eastAsia="Times New Roman" w:hAnsi="Times New Roman" w:cs="Times New Roman"/>
          <w:spacing w:val="-1"/>
          <w:sz w:val="24"/>
          <w:szCs w:val="24"/>
          <w:lang w:eastAsia="sv-SE"/>
        </w:rPr>
        <w:t>era</w:t>
      </w:r>
      <w:r w:rsidR="0051575C" w:rsidRPr="003154B6">
        <w:rPr>
          <w:rFonts w:ascii="Times New Roman" w:eastAsia="Times New Roman" w:hAnsi="Times New Roman" w:cs="Times New Roman"/>
          <w:sz w:val="24"/>
          <w:szCs w:val="24"/>
          <w:lang w:eastAsia="sv-SE"/>
        </w:rPr>
        <w:t>tu</w:t>
      </w:r>
      <w:r w:rsidR="0051575C" w:rsidRPr="003154B6">
        <w:rPr>
          <w:rFonts w:ascii="Times New Roman" w:eastAsia="Times New Roman" w:hAnsi="Times New Roman" w:cs="Times New Roman"/>
          <w:spacing w:val="1"/>
          <w:sz w:val="24"/>
          <w:szCs w:val="24"/>
          <w:lang w:eastAsia="sv-SE"/>
        </w:rPr>
        <w:t>r</w:t>
      </w:r>
      <w:r w:rsidR="0051575C" w:rsidRPr="003154B6">
        <w:rPr>
          <w:rFonts w:ascii="Times New Roman" w:eastAsia="Times New Roman" w:hAnsi="Times New Roman" w:cs="Times New Roman"/>
          <w:sz w:val="24"/>
          <w:szCs w:val="24"/>
          <w:lang w:eastAsia="sv-SE"/>
        </w:rPr>
        <w:t xml:space="preserve">. </w:t>
      </w:r>
      <w:r w:rsidRPr="00134218">
        <w:rPr>
          <w:rFonts w:ascii="Times New Roman" w:eastAsia="Times New Roman" w:hAnsi="Times New Roman" w:cs="Times New Roman"/>
          <w:spacing w:val="1"/>
          <w:sz w:val="24"/>
          <w:szCs w:val="24"/>
          <w:lang w:eastAsia="sv-SE"/>
        </w:rPr>
        <w:t>D</w:t>
      </w:r>
      <w:r w:rsidRPr="00134218">
        <w:rPr>
          <w:rFonts w:ascii="Times New Roman" w:eastAsia="Times New Roman" w:hAnsi="Times New Roman" w:cs="Times New Roman"/>
          <w:spacing w:val="-1"/>
          <w:sz w:val="24"/>
          <w:szCs w:val="24"/>
          <w:lang w:eastAsia="sv-SE"/>
        </w:rPr>
        <w:t>e</w:t>
      </w:r>
      <w:r w:rsidRPr="00134218">
        <w:rPr>
          <w:rFonts w:ascii="Times New Roman" w:eastAsia="Times New Roman" w:hAnsi="Times New Roman" w:cs="Times New Roman"/>
          <w:sz w:val="24"/>
          <w:szCs w:val="24"/>
          <w:lang w:eastAsia="sv-SE"/>
        </w:rPr>
        <w:t>n</w:t>
      </w:r>
      <w:r w:rsidRPr="00134218">
        <w:rPr>
          <w:rFonts w:ascii="Times New Roman" w:eastAsia="Times New Roman" w:hAnsi="Times New Roman" w:cs="Times New Roman"/>
          <w:spacing w:val="-12"/>
          <w:sz w:val="24"/>
          <w:szCs w:val="24"/>
          <w:lang w:eastAsia="sv-SE"/>
        </w:rPr>
        <w:t xml:space="preserve"> </w:t>
      </w:r>
      <w:r w:rsidRPr="00134218">
        <w:rPr>
          <w:rFonts w:ascii="Times New Roman" w:eastAsia="Times New Roman" w:hAnsi="Times New Roman" w:cs="Times New Roman"/>
          <w:sz w:val="24"/>
          <w:szCs w:val="24"/>
          <w:lang w:eastAsia="sv-SE"/>
        </w:rPr>
        <w:t>litt</w:t>
      </w:r>
      <w:r w:rsidRPr="00134218">
        <w:rPr>
          <w:rFonts w:ascii="Times New Roman" w:eastAsia="Times New Roman" w:hAnsi="Times New Roman" w:cs="Times New Roman"/>
          <w:spacing w:val="-1"/>
          <w:sz w:val="24"/>
          <w:szCs w:val="24"/>
          <w:lang w:eastAsia="sv-SE"/>
        </w:rPr>
        <w:t>era</w:t>
      </w:r>
      <w:r w:rsidRPr="00134218">
        <w:rPr>
          <w:rFonts w:ascii="Times New Roman" w:eastAsia="Times New Roman" w:hAnsi="Times New Roman" w:cs="Times New Roman"/>
          <w:sz w:val="24"/>
          <w:szCs w:val="24"/>
          <w:lang w:eastAsia="sv-SE"/>
        </w:rPr>
        <w:t>tur</w:t>
      </w:r>
      <w:r w:rsidRPr="00134218">
        <w:rPr>
          <w:rFonts w:ascii="Times New Roman" w:eastAsia="Times New Roman" w:hAnsi="Times New Roman" w:cs="Times New Roman"/>
          <w:spacing w:val="-11"/>
          <w:sz w:val="24"/>
          <w:szCs w:val="24"/>
          <w:lang w:eastAsia="sv-SE"/>
        </w:rPr>
        <w:t xml:space="preserve"> </w:t>
      </w:r>
      <w:r w:rsidRPr="00134218">
        <w:rPr>
          <w:rFonts w:ascii="Times New Roman" w:eastAsia="Times New Roman" w:hAnsi="Times New Roman" w:cs="Times New Roman"/>
          <w:sz w:val="24"/>
          <w:szCs w:val="24"/>
          <w:lang w:eastAsia="sv-SE"/>
        </w:rPr>
        <w:t>som</w:t>
      </w:r>
      <w:r w:rsidRPr="00134218">
        <w:rPr>
          <w:rFonts w:ascii="Times New Roman" w:eastAsia="Times New Roman" w:hAnsi="Times New Roman" w:cs="Times New Roman"/>
          <w:spacing w:val="-12"/>
          <w:sz w:val="24"/>
          <w:szCs w:val="24"/>
          <w:lang w:eastAsia="sv-SE"/>
        </w:rPr>
        <w:t xml:space="preserve"> </w:t>
      </w:r>
      <w:r w:rsidRPr="00134218">
        <w:rPr>
          <w:rFonts w:ascii="Times New Roman" w:eastAsia="Times New Roman" w:hAnsi="Times New Roman" w:cs="Times New Roman"/>
          <w:spacing w:val="-1"/>
          <w:sz w:val="24"/>
          <w:szCs w:val="24"/>
          <w:lang w:eastAsia="sv-SE"/>
        </w:rPr>
        <w:t>e</w:t>
      </w:r>
      <w:r w:rsidRPr="00134218">
        <w:rPr>
          <w:rFonts w:ascii="Times New Roman" w:eastAsia="Times New Roman" w:hAnsi="Times New Roman" w:cs="Times New Roman"/>
          <w:spacing w:val="2"/>
          <w:sz w:val="24"/>
          <w:szCs w:val="24"/>
          <w:lang w:eastAsia="sv-SE"/>
        </w:rPr>
        <w:t>x</w:t>
      </w:r>
      <w:r w:rsidRPr="00134218">
        <w:rPr>
          <w:rFonts w:ascii="Times New Roman" w:eastAsia="Times New Roman" w:hAnsi="Times New Roman" w:cs="Times New Roman"/>
          <w:spacing w:val="-1"/>
          <w:sz w:val="24"/>
          <w:szCs w:val="24"/>
          <w:lang w:eastAsia="sv-SE"/>
        </w:rPr>
        <w:t>a</w:t>
      </w:r>
      <w:r w:rsidRPr="00134218">
        <w:rPr>
          <w:rFonts w:ascii="Times New Roman" w:eastAsia="Times New Roman" w:hAnsi="Times New Roman" w:cs="Times New Roman"/>
          <w:sz w:val="24"/>
          <w:szCs w:val="24"/>
          <w:lang w:eastAsia="sv-SE"/>
        </w:rPr>
        <w:t>m</w:t>
      </w:r>
      <w:r w:rsidRPr="00134218">
        <w:rPr>
          <w:rFonts w:ascii="Times New Roman" w:eastAsia="Times New Roman" w:hAnsi="Times New Roman" w:cs="Times New Roman"/>
          <w:spacing w:val="-1"/>
          <w:sz w:val="24"/>
          <w:szCs w:val="24"/>
          <w:lang w:eastAsia="sv-SE"/>
        </w:rPr>
        <w:t>e</w:t>
      </w:r>
      <w:r w:rsidRPr="00134218">
        <w:rPr>
          <w:rFonts w:ascii="Times New Roman" w:eastAsia="Times New Roman" w:hAnsi="Times New Roman" w:cs="Times New Roman"/>
          <w:sz w:val="24"/>
          <w:szCs w:val="24"/>
          <w:lang w:eastAsia="sv-SE"/>
        </w:rPr>
        <w:t>ns</w:t>
      </w:r>
      <w:r w:rsidRPr="00134218">
        <w:rPr>
          <w:rFonts w:ascii="Times New Roman" w:eastAsia="Times New Roman" w:hAnsi="Times New Roman" w:cs="Times New Roman"/>
          <w:spacing w:val="-1"/>
          <w:sz w:val="24"/>
          <w:szCs w:val="24"/>
          <w:lang w:eastAsia="sv-SE"/>
        </w:rPr>
        <w:t>ar</w:t>
      </w:r>
      <w:r w:rsidRPr="00134218">
        <w:rPr>
          <w:rFonts w:ascii="Times New Roman" w:eastAsia="Times New Roman" w:hAnsi="Times New Roman" w:cs="Times New Roman"/>
          <w:sz w:val="24"/>
          <w:szCs w:val="24"/>
          <w:lang w:eastAsia="sv-SE"/>
        </w:rPr>
        <w:t>b</w:t>
      </w:r>
      <w:r w:rsidRPr="00134218">
        <w:rPr>
          <w:rFonts w:ascii="Times New Roman" w:eastAsia="Times New Roman" w:hAnsi="Times New Roman" w:cs="Times New Roman"/>
          <w:spacing w:val="-1"/>
          <w:sz w:val="24"/>
          <w:szCs w:val="24"/>
          <w:lang w:eastAsia="sv-SE"/>
        </w:rPr>
        <w:t>e</w:t>
      </w:r>
      <w:r w:rsidRPr="00134218">
        <w:rPr>
          <w:rFonts w:ascii="Times New Roman" w:eastAsia="Times New Roman" w:hAnsi="Times New Roman" w:cs="Times New Roman"/>
          <w:sz w:val="24"/>
          <w:szCs w:val="24"/>
          <w:lang w:eastAsia="sv-SE"/>
        </w:rPr>
        <w:t>t</w:t>
      </w:r>
      <w:r w:rsidRPr="00134218">
        <w:rPr>
          <w:rFonts w:ascii="Times New Roman" w:eastAsia="Times New Roman" w:hAnsi="Times New Roman" w:cs="Times New Roman"/>
          <w:spacing w:val="-1"/>
          <w:sz w:val="24"/>
          <w:szCs w:val="24"/>
          <w:lang w:eastAsia="sv-SE"/>
        </w:rPr>
        <w:t>e</w:t>
      </w:r>
      <w:r w:rsidRPr="00134218">
        <w:rPr>
          <w:rFonts w:ascii="Times New Roman" w:eastAsia="Times New Roman" w:hAnsi="Times New Roman" w:cs="Times New Roman"/>
          <w:sz w:val="24"/>
          <w:szCs w:val="24"/>
          <w:lang w:eastAsia="sv-SE"/>
        </w:rPr>
        <w:t>t</w:t>
      </w:r>
      <w:r w:rsidRPr="00134218">
        <w:rPr>
          <w:rFonts w:ascii="Times New Roman" w:eastAsia="Times New Roman" w:hAnsi="Times New Roman" w:cs="Times New Roman"/>
          <w:spacing w:val="-12"/>
          <w:sz w:val="24"/>
          <w:szCs w:val="24"/>
          <w:lang w:eastAsia="sv-SE"/>
        </w:rPr>
        <w:t xml:space="preserve"> </w:t>
      </w:r>
      <w:r w:rsidRPr="00134218">
        <w:rPr>
          <w:rFonts w:ascii="Times New Roman" w:eastAsia="Times New Roman" w:hAnsi="Times New Roman" w:cs="Times New Roman"/>
          <w:spacing w:val="2"/>
          <w:sz w:val="24"/>
          <w:szCs w:val="24"/>
          <w:lang w:eastAsia="sv-SE"/>
        </w:rPr>
        <w:t>b</w:t>
      </w:r>
      <w:r w:rsidRPr="00134218">
        <w:rPr>
          <w:rFonts w:ascii="Times New Roman" w:eastAsia="Times New Roman" w:hAnsi="Times New Roman" w:cs="Times New Roman"/>
          <w:spacing w:val="-1"/>
          <w:sz w:val="24"/>
          <w:szCs w:val="24"/>
          <w:lang w:eastAsia="sv-SE"/>
        </w:rPr>
        <w:t>a</w:t>
      </w:r>
      <w:r w:rsidRPr="00134218">
        <w:rPr>
          <w:rFonts w:ascii="Times New Roman" w:eastAsia="Times New Roman" w:hAnsi="Times New Roman" w:cs="Times New Roman"/>
          <w:sz w:val="24"/>
          <w:szCs w:val="24"/>
          <w:lang w:eastAsia="sv-SE"/>
        </w:rPr>
        <w:t>s</w:t>
      </w:r>
      <w:r w:rsidRPr="00134218">
        <w:rPr>
          <w:rFonts w:ascii="Times New Roman" w:eastAsia="Times New Roman" w:hAnsi="Times New Roman" w:cs="Times New Roman"/>
          <w:spacing w:val="-1"/>
          <w:sz w:val="24"/>
          <w:szCs w:val="24"/>
          <w:lang w:eastAsia="sv-SE"/>
        </w:rPr>
        <w:t>e</w:t>
      </w:r>
      <w:r w:rsidRPr="00134218">
        <w:rPr>
          <w:rFonts w:ascii="Times New Roman" w:eastAsia="Times New Roman" w:hAnsi="Times New Roman" w:cs="Times New Roman"/>
          <w:spacing w:val="1"/>
          <w:sz w:val="24"/>
          <w:szCs w:val="24"/>
          <w:lang w:eastAsia="sv-SE"/>
        </w:rPr>
        <w:t>r</w:t>
      </w:r>
      <w:r w:rsidRPr="00134218">
        <w:rPr>
          <w:rFonts w:ascii="Times New Roman" w:eastAsia="Times New Roman" w:hAnsi="Times New Roman" w:cs="Times New Roman"/>
          <w:spacing w:val="-1"/>
          <w:sz w:val="24"/>
          <w:szCs w:val="24"/>
          <w:lang w:eastAsia="sv-SE"/>
        </w:rPr>
        <w:t>a</w:t>
      </w:r>
      <w:r w:rsidRPr="00134218">
        <w:rPr>
          <w:rFonts w:ascii="Times New Roman" w:eastAsia="Times New Roman" w:hAnsi="Times New Roman" w:cs="Times New Roman"/>
          <w:sz w:val="24"/>
          <w:szCs w:val="24"/>
          <w:lang w:eastAsia="sv-SE"/>
        </w:rPr>
        <w:t>s</w:t>
      </w:r>
      <w:r w:rsidRPr="00134218">
        <w:rPr>
          <w:rFonts w:ascii="Times New Roman" w:eastAsia="Times New Roman" w:hAnsi="Times New Roman" w:cs="Times New Roman"/>
          <w:spacing w:val="-12"/>
          <w:sz w:val="24"/>
          <w:szCs w:val="24"/>
          <w:lang w:eastAsia="sv-SE"/>
        </w:rPr>
        <w:t xml:space="preserve"> </w:t>
      </w:r>
      <w:r w:rsidRPr="00134218">
        <w:rPr>
          <w:rFonts w:ascii="Times New Roman" w:eastAsia="Times New Roman" w:hAnsi="Times New Roman" w:cs="Times New Roman"/>
          <w:sz w:val="24"/>
          <w:szCs w:val="24"/>
          <w:lang w:eastAsia="sv-SE"/>
        </w:rPr>
        <w:t>på</w:t>
      </w:r>
      <w:r w:rsidRPr="00134218">
        <w:rPr>
          <w:rFonts w:ascii="Times New Roman" w:eastAsia="Times New Roman" w:hAnsi="Times New Roman" w:cs="Times New Roman"/>
          <w:spacing w:val="-13"/>
          <w:sz w:val="24"/>
          <w:szCs w:val="24"/>
          <w:lang w:eastAsia="sv-SE"/>
        </w:rPr>
        <w:t xml:space="preserve"> </w:t>
      </w:r>
      <w:r w:rsidRPr="00134218">
        <w:rPr>
          <w:rFonts w:ascii="Times New Roman" w:eastAsia="Times New Roman" w:hAnsi="Times New Roman" w:cs="Times New Roman"/>
          <w:sz w:val="24"/>
          <w:szCs w:val="24"/>
          <w:lang w:eastAsia="sv-SE"/>
        </w:rPr>
        <w:t>s</w:t>
      </w:r>
      <w:r w:rsidRPr="00134218">
        <w:rPr>
          <w:rFonts w:ascii="Times New Roman" w:eastAsia="Times New Roman" w:hAnsi="Times New Roman" w:cs="Times New Roman"/>
          <w:spacing w:val="2"/>
          <w:sz w:val="24"/>
          <w:szCs w:val="24"/>
          <w:lang w:eastAsia="sv-SE"/>
        </w:rPr>
        <w:t>k</w:t>
      </w:r>
      <w:r w:rsidRPr="00134218">
        <w:rPr>
          <w:rFonts w:ascii="Times New Roman" w:eastAsia="Times New Roman" w:hAnsi="Times New Roman" w:cs="Times New Roman"/>
          <w:sz w:val="24"/>
          <w:szCs w:val="24"/>
          <w:lang w:eastAsia="sv-SE"/>
        </w:rPr>
        <w:t>a</w:t>
      </w:r>
      <w:r w:rsidRPr="00134218">
        <w:rPr>
          <w:rFonts w:ascii="Times New Roman" w:eastAsia="Times New Roman" w:hAnsi="Times New Roman" w:cs="Times New Roman"/>
          <w:spacing w:val="-13"/>
          <w:sz w:val="24"/>
          <w:szCs w:val="24"/>
          <w:lang w:eastAsia="sv-SE"/>
        </w:rPr>
        <w:t xml:space="preserve"> </w:t>
      </w:r>
      <w:r w:rsidRPr="00134218">
        <w:rPr>
          <w:rFonts w:ascii="Times New Roman" w:eastAsia="Times New Roman" w:hAnsi="Times New Roman" w:cs="Times New Roman"/>
          <w:sz w:val="24"/>
          <w:szCs w:val="24"/>
          <w:lang w:eastAsia="sv-SE"/>
        </w:rPr>
        <w:t>v</w:t>
      </w:r>
      <w:r w:rsidRPr="00134218">
        <w:rPr>
          <w:rFonts w:ascii="Times New Roman" w:eastAsia="Times New Roman" w:hAnsi="Times New Roman" w:cs="Times New Roman"/>
          <w:spacing w:val="1"/>
          <w:sz w:val="24"/>
          <w:szCs w:val="24"/>
          <w:lang w:eastAsia="sv-SE"/>
        </w:rPr>
        <w:t>ar</w:t>
      </w:r>
      <w:r w:rsidRPr="00134218">
        <w:rPr>
          <w:rFonts w:ascii="Times New Roman" w:eastAsia="Times New Roman" w:hAnsi="Times New Roman" w:cs="Times New Roman"/>
          <w:sz w:val="24"/>
          <w:szCs w:val="24"/>
          <w:lang w:eastAsia="sv-SE"/>
        </w:rPr>
        <w:t>a int</w:t>
      </w:r>
      <w:r w:rsidRPr="00134218">
        <w:rPr>
          <w:rFonts w:ascii="Times New Roman" w:eastAsia="Times New Roman" w:hAnsi="Times New Roman" w:cs="Times New Roman"/>
          <w:spacing w:val="-1"/>
          <w:sz w:val="24"/>
          <w:szCs w:val="24"/>
          <w:lang w:eastAsia="sv-SE"/>
        </w:rPr>
        <w:t>er</w:t>
      </w:r>
      <w:r w:rsidRPr="00134218">
        <w:rPr>
          <w:rFonts w:ascii="Times New Roman" w:eastAsia="Times New Roman" w:hAnsi="Times New Roman" w:cs="Times New Roman"/>
          <w:sz w:val="24"/>
          <w:szCs w:val="24"/>
          <w:lang w:eastAsia="sv-SE"/>
        </w:rPr>
        <w:t>n</w:t>
      </w:r>
      <w:r w:rsidRPr="00134218">
        <w:rPr>
          <w:rFonts w:ascii="Times New Roman" w:eastAsia="Times New Roman" w:hAnsi="Times New Roman" w:cs="Times New Roman"/>
          <w:spacing w:val="-1"/>
          <w:sz w:val="24"/>
          <w:szCs w:val="24"/>
          <w:lang w:eastAsia="sv-SE"/>
        </w:rPr>
        <w:t>a</w:t>
      </w:r>
      <w:r w:rsidRPr="00134218">
        <w:rPr>
          <w:rFonts w:ascii="Times New Roman" w:eastAsia="Times New Roman" w:hAnsi="Times New Roman" w:cs="Times New Roman"/>
          <w:sz w:val="24"/>
          <w:szCs w:val="24"/>
          <w:lang w:eastAsia="sv-SE"/>
        </w:rPr>
        <w:t>tion</w:t>
      </w:r>
      <w:r w:rsidRPr="00134218">
        <w:rPr>
          <w:rFonts w:ascii="Times New Roman" w:eastAsia="Times New Roman" w:hAnsi="Times New Roman" w:cs="Times New Roman"/>
          <w:spacing w:val="-1"/>
          <w:sz w:val="24"/>
          <w:szCs w:val="24"/>
          <w:lang w:eastAsia="sv-SE"/>
        </w:rPr>
        <w:t>e</w:t>
      </w:r>
      <w:r w:rsidRPr="00134218">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26"/>
          <w:sz w:val="24"/>
          <w:szCs w:val="24"/>
          <w:lang w:eastAsia="sv-SE"/>
        </w:rPr>
        <w:t xml:space="preserve"> </w:t>
      </w:r>
      <w:r w:rsidR="00DE07A9" w:rsidRPr="00565F13">
        <w:rPr>
          <w:rFonts w:ascii="Times New Roman" w:eastAsia="Times New Roman" w:hAnsi="Times New Roman" w:cs="Times New Roman"/>
          <w:sz w:val="24"/>
          <w:szCs w:val="24"/>
          <w:lang w:eastAsia="sv-SE"/>
        </w:rPr>
        <w:t>S</w:t>
      </w:r>
      <w:r w:rsidR="003E7A80" w:rsidRPr="00565F13">
        <w:rPr>
          <w:rFonts w:ascii="Times New Roman" w:eastAsia="Times New Roman" w:hAnsi="Times New Roman" w:cs="Times New Roman"/>
          <w:sz w:val="24"/>
          <w:szCs w:val="24"/>
          <w:lang w:eastAsia="sv-SE"/>
        </w:rPr>
        <w:t>ökord</w:t>
      </w:r>
      <w:r w:rsidRPr="00565F13">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inklusive</w:t>
      </w:r>
      <w:r w:rsidRPr="003154B6">
        <w:rPr>
          <w:rFonts w:ascii="Times New Roman" w:eastAsia="Times New Roman" w:hAnsi="Times New Roman" w:cs="Times New Roman"/>
          <w:spacing w:val="25"/>
          <w:sz w:val="24"/>
          <w:szCs w:val="24"/>
          <w:lang w:eastAsia="sv-SE"/>
        </w:rPr>
        <w:t xml:space="preserve"> </w:t>
      </w:r>
      <w:r w:rsidRPr="003154B6">
        <w:rPr>
          <w:rFonts w:ascii="Times New Roman" w:eastAsia="Times New Roman" w:hAnsi="Times New Roman" w:cs="Times New Roman"/>
          <w:sz w:val="24"/>
          <w:szCs w:val="24"/>
          <w:lang w:eastAsia="sv-SE"/>
        </w:rPr>
        <w:t>de</w:t>
      </w:r>
      <w:r w:rsidRPr="003154B6">
        <w:rPr>
          <w:rFonts w:ascii="Times New Roman" w:eastAsia="Times New Roman" w:hAnsi="Times New Roman" w:cs="Times New Roman"/>
          <w:spacing w:val="27"/>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nsnin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5"/>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sökni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25"/>
          <w:sz w:val="24"/>
          <w:szCs w:val="24"/>
          <w:lang w:eastAsia="sv-SE"/>
        </w:rPr>
        <w:t xml:space="preserve">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29"/>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jo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ts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lvis</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eer-re</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w</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publi</w:t>
      </w:r>
      <w:r w:rsidRPr="003154B6">
        <w:rPr>
          <w:rFonts w:ascii="Times New Roman" w:eastAsia="Times New Roman" w:hAnsi="Times New Roman" w:cs="Times New Roman"/>
          <w:spacing w:val="-1"/>
          <w:sz w:val="24"/>
          <w:szCs w:val="24"/>
          <w:lang w:eastAsia="sv-SE"/>
        </w:rPr>
        <w:t>cer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k)</w:t>
      </w:r>
      <w:r w:rsidRPr="00C21770">
        <w:rPr>
          <w:rFonts w:ascii="Times New Roman" w:eastAsia="Times New Roman" w:hAnsi="Times New Roman" w:cs="Times New Roman"/>
          <w:spacing w:val="4"/>
          <w:sz w:val="24"/>
          <w:szCs w:val="24"/>
          <w:lang w:eastAsia="sv-SE"/>
        </w:rPr>
        <w:t xml:space="preserve"> </w:t>
      </w:r>
      <w:r w:rsidR="00DE07A9" w:rsidRPr="00565F13">
        <w:rPr>
          <w:rFonts w:ascii="Times New Roman" w:eastAsia="Times New Roman" w:hAnsi="Times New Roman" w:cs="Times New Roman"/>
          <w:spacing w:val="4"/>
          <w:sz w:val="24"/>
          <w:szCs w:val="24"/>
          <w:lang w:eastAsia="sv-SE"/>
        </w:rPr>
        <w:t>ska</w:t>
      </w:r>
      <w:r w:rsidR="00DE07A9" w:rsidRPr="00C21770">
        <w:rPr>
          <w:rFonts w:ascii="Times New Roman" w:eastAsia="Times New Roman" w:hAnsi="Times New Roman" w:cs="Times New Roman"/>
          <w:b/>
          <w:spacing w:val="4"/>
          <w:sz w:val="24"/>
          <w:szCs w:val="24"/>
          <w:lang w:eastAsia="sv-SE"/>
        </w:rPr>
        <w:t xml:space="preserve"> </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pacing w:val="2"/>
          <w:sz w:val="24"/>
          <w:szCs w:val="24"/>
          <w:lang w:eastAsia="sv-SE"/>
        </w:rPr>
        <w:t>n</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4"/>
          <w:sz w:val="24"/>
          <w:szCs w:val="24"/>
          <w:lang w:eastAsia="sv-SE"/>
        </w:rPr>
        <w:t xml:space="preserve"> </w:t>
      </w:r>
      <w:r w:rsidR="001B0215" w:rsidRPr="00622E8F">
        <w:rPr>
          <w:rFonts w:ascii="Times New Roman" w:eastAsia="Times New Roman" w:hAnsi="Times New Roman" w:cs="Times New Roman"/>
          <w:spacing w:val="4"/>
          <w:sz w:val="24"/>
          <w:szCs w:val="24"/>
          <w:lang w:eastAsia="sv-SE"/>
        </w:rPr>
        <w:t xml:space="preserve">Minst två </w:t>
      </w:r>
      <w:r w:rsidRPr="00622E8F">
        <w:rPr>
          <w:rFonts w:ascii="Times New Roman" w:eastAsia="Times New Roman" w:hAnsi="Times New Roman" w:cs="Times New Roman"/>
          <w:sz w:val="24"/>
          <w:szCs w:val="24"/>
          <w:lang w:eastAsia="sv-SE"/>
        </w:rPr>
        <w:t>d</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pacing w:val="2"/>
          <w:sz w:val="24"/>
          <w:szCs w:val="24"/>
          <w:lang w:eastAsia="sv-SE"/>
        </w:rPr>
        <w:t>t</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b</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r</w:t>
      </w:r>
      <w:r w:rsidR="001B0215" w:rsidRPr="00622E8F">
        <w:rPr>
          <w:rFonts w:ascii="Times New Roman" w:eastAsia="Times New Roman" w:hAnsi="Times New Roman" w:cs="Times New Roman"/>
          <w:sz w:val="24"/>
          <w:szCs w:val="24"/>
          <w:lang w:eastAsia="sv-SE"/>
        </w:rPr>
        <w:t xml:space="preserve"> ska användas</w:t>
      </w:r>
      <w:r w:rsidR="0051575C" w:rsidRPr="00622E8F">
        <w:rPr>
          <w:rFonts w:ascii="Times New Roman" w:eastAsia="Times New Roman" w:hAnsi="Times New Roman" w:cs="Times New Roman"/>
          <w:sz w:val="24"/>
          <w:szCs w:val="24"/>
          <w:lang w:eastAsia="sv-SE"/>
        </w:rPr>
        <w:t>. Sökhistoriken</w:t>
      </w:r>
      <w:r w:rsidR="001B0215" w:rsidRPr="00622E8F">
        <w:rPr>
          <w:rFonts w:ascii="Times New Roman" w:eastAsia="Times New Roman" w:hAnsi="Times New Roman" w:cs="Times New Roman"/>
          <w:sz w:val="24"/>
          <w:szCs w:val="24"/>
          <w:lang w:eastAsia="sv-SE"/>
        </w:rPr>
        <w:t xml:space="preserve"> </w:t>
      </w:r>
      <w:r w:rsidRPr="00622E8F">
        <w:rPr>
          <w:rFonts w:ascii="Times New Roman" w:eastAsia="Times New Roman" w:hAnsi="Times New Roman" w:cs="Times New Roman"/>
          <w:sz w:val="24"/>
          <w:szCs w:val="24"/>
          <w:lang w:eastAsia="sv-SE"/>
        </w:rPr>
        <w:t>ska</w:t>
      </w:r>
      <w:r w:rsidRPr="00622E8F">
        <w:rPr>
          <w:rFonts w:ascii="Times New Roman" w:eastAsia="Times New Roman" w:hAnsi="Times New Roman" w:cs="Times New Roman"/>
          <w:spacing w:val="15"/>
          <w:sz w:val="24"/>
          <w:szCs w:val="24"/>
          <w:lang w:eastAsia="sv-SE"/>
        </w:rPr>
        <w:t xml:space="preserve"> </w:t>
      </w:r>
      <w:r w:rsidRPr="00622E8F">
        <w:rPr>
          <w:rFonts w:ascii="Times New Roman" w:eastAsia="Times New Roman" w:hAnsi="Times New Roman" w:cs="Times New Roman"/>
          <w:spacing w:val="-1"/>
          <w:sz w:val="24"/>
          <w:szCs w:val="24"/>
          <w:lang w:eastAsia="sv-SE"/>
        </w:rPr>
        <w:t>re</w:t>
      </w:r>
      <w:r w:rsidRPr="00622E8F">
        <w:rPr>
          <w:rFonts w:ascii="Times New Roman" w:eastAsia="Times New Roman" w:hAnsi="Times New Roman" w:cs="Times New Roman"/>
          <w:sz w:val="24"/>
          <w:szCs w:val="24"/>
          <w:lang w:eastAsia="sv-SE"/>
        </w:rPr>
        <w:t>dovis</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s</w:t>
      </w:r>
      <w:r w:rsidR="0051575C" w:rsidRPr="00622E8F">
        <w:rPr>
          <w:rFonts w:ascii="Times New Roman" w:eastAsia="Times New Roman" w:hAnsi="Times New Roman" w:cs="Times New Roman"/>
          <w:sz w:val="24"/>
          <w:szCs w:val="24"/>
          <w:lang w:eastAsia="sv-SE"/>
        </w:rPr>
        <w:t xml:space="preserve"> i tabell som bilaga i examensarbetet</w:t>
      </w:r>
      <w:r w:rsidRPr="00622E8F">
        <w:rPr>
          <w:rFonts w:ascii="Times New Roman" w:eastAsia="Times New Roman" w:hAnsi="Times New Roman" w:cs="Times New Roman"/>
          <w:sz w:val="24"/>
          <w:szCs w:val="24"/>
          <w:lang w:eastAsia="sv-SE"/>
        </w:rPr>
        <w:t>.</w:t>
      </w:r>
      <w:r w:rsidRPr="00622E8F">
        <w:rPr>
          <w:rFonts w:ascii="Times New Roman" w:eastAsia="Times New Roman" w:hAnsi="Times New Roman" w:cs="Times New Roman"/>
          <w:spacing w:val="16"/>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14"/>
          <w:sz w:val="24"/>
          <w:szCs w:val="24"/>
          <w:lang w:eastAsia="sv-SE"/>
        </w:rPr>
        <w:t xml:space="preserve"> </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2"/>
          <w:sz w:val="24"/>
          <w:szCs w:val="24"/>
          <w:lang w:eastAsia="sv-SE"/>
        </w:rPr>
        <w:t>o</w:t>
      </w:r>
      <w:r w:rsidRPr="00622E8F">
        <w:rPr>
          <w:rFonts w:ascii="Times New Roman" w:eastAsia="Times New Roman" w:hAnsi="Times New Roman" w:cs="Times New Roman"/>
          <w:sz w:val="24"/>
          <w:szCs w:val="24"/>
          <w:lang w:eastAsia="sv-SE"/>
        </w:rPr>
        <w:t>g</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nn</w:t>
      </w:r>
      <w:r w:rsidRPr="00622E8F">
        <w:rPr>
          <w:rFonts w:ascii="Times New Roman" w:eastAsia="Times New Roman" w:hAnsi="Times New Roman" w:cs="Times New Roman"/>
          <w:spacing w:val="14"/>
          <w:sz w:val="24"/>
          <w:szCs w:val="24"/>
          <w:lang w:eastAsia="sv-SE"/>
        </w:rPr>
        <w:t xml:space="preserve"> </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dovisning</w:t>
      </w:r>
      <w:r w:rsidRPr="00622E8F">
        <w:rPr>
          <w:rFonts w:ascii="Times New Roman" w:eastAsia="Times New Roman" w:hAnsi="Times New Roman" w:cs="Times New Roman"/>
          <w:spacing w:val="12"/>
          <w:sz w:val="24"/>
          <w:szCs w:val="24"/>
          <w:lang w:eastAsia="sv-SE"/>
        </w:rPr>
        <w:t xml:space="preserve"> </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v sökp</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o</w:t>
      </w:r>
      <w:r w:rsidRPr="00622E8F">
        <w:rPr>
          <w:rFonts w:ascii="Times New Roman" w:eastAsia="Times New Roman" w:hAnsi="Times New Roman" w:cs="Times New Roman"/>
          <w:spacing w:val="-1"/>
          <w:sz w:val="24"/>
          <w:szCs w:val="24"/>
          <w:lang w:eastAsia="sv-SE"/>
        </w:rPr>
        <w:t>ce</w:t>
      </w:r>
      <w:r w:rsidRPr="00622E8F">
        <w:rPr>
          <w:rFonts w:ascii="Times New Roman" w:eastAsia="Times New Roman" w:hAnsi="Times New Roman" w:cs="Times New Roman"/>
          <w:sz w:val="24"/>
          <w:szCs w:val="24"/>
          <w:lang w:eastAsia="sv-SE"/>
        </w:rPr>
        <w:t>ss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33"/>
          <w:sz w:val="24"/>
          <w:szCs w:val="24"/>
          <w:lang w:eastAsia="sv-SE"/>
        </w:rPr>
        <w:t xml:space="preserve"> </w:t>
      </w:r>
      <w:r w:rsidRPr="00622E8F">
        <w:rPr>
          <w:rFonts w:ascii="Times New Roman" w:eastAsia="Times New Roman" w:hAnsi="Times New Roman" w:cs="Times New Roman"/>
          <w:spacing w:val="-1"/>
          <w:sz w:val="24"/>
          <w:szCs w:val="24"/>
          <w:lang w:eastAsia="sv-SE"/>
        </w:rPr>
        <w:t>ä</w:t>
      </w: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30"/>
          <w:sz w:val="24"/>
          <w:szCs w:val="24"/>
          <w:lang w:eastAsia="sv-SE"/>
        </w:rPr>
        <w:t xml:space="preserve"> </w:t>
      </w:r>
      <w:r w:rsidRPr="00622E8F">
        <w:rPr>
          <w:rFonts w:ascii="Times New Roman" w:eastAsia="Times New Roman" w:hAnsi="Times New Roman" w:cs="Times New Roman"/>
          <w:sz w:val="24"/>
          <w:szCs w:val="24"/>
          <w:lang w:eastAsia="sv-SE"/>
        </w:rPr>
        <w:t>viktig</w:t>
      </w:r>
      <w:r w:rsidRPr="00622E8F">
        <w:rPr>
          <w:rFonts w:ascii="Times New Roman" w:eastAsia="Times New Roman" w:hAnsi="Times New Roman" w:cs="Times New Roman"/>
          <w:spacing w:val="31"/>
          <w:sz w:val="24"/>
          <w:szCs w:val="24"/>
          <w:lang w:eastAsia="sv-SE"/>
        </w:rPr>
        <w:t xml:space="preserve"> </w:t>
      </w:r>
      <w:r w:rsidRPr="00622E8F">
        <w:rPr>
          <w:rFonts w:ascii="Times New Roman" w:eastAsia="Times New Roman" w:hAnsi="Times New Roman" w:cs="Times New Roman"/>
          <w:spacing w:val="-1"/>
          <w:sz w:val="24"/>
          <w:szCs w:val="24"/>
          <w:lang w:eastAsia="sv-SE"/>
        </w:rPr>
        <w:t>f</w:t>
      </w:r>
      <w:r w:rsidRPr="00622E8F">
        <w:rPr>
          <w:rFonts w:ascii="Times New Roman" w:eastAsia="Times New Roman" w:hAnsi="Times New Roman" w:cs="Times New Roman"/>
          <w:sz w:val="24"/>
          <w:szCs w:val="24"/>
          <w:lang w:eastAsia="sv-SE"/>
        </w:rPr>
        <w:t>ör</w:t>
      </w:r>
      <w:r w:rsidRPr="00622E8F">
        <w:rPr>
          <w:rFonts w:ascii="Times New Roman" w:eastAsia="Times New Roman" w:hAnsi="Times New Roman" w:cs="Times New Roman"/>
          <w:spacing w:val="30"/>
          <w:sz w:val="24"/>
          <w:szCs w:val="24"/>
          <w:lang w:eastAsia="sv-SE"/>
        </w:rPr>
        <w:t xml:space="preserve"> </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tt</w:t>
      </w:r>
      <w:r w:rsidRPr="00622E8F">
        <w:rPr>
          <w:rFonts w:ascii="Times New Roman" w:eastAsia="Times New Roman" w:hAnsi="Times New Roman" w:cs="Times New Roman"/>
          <w:spacing w:val="31"/>
          <w:sz w:val="24"/>
          <w:szCs w:val="24"/>
          <w:lang w:eastAsia="sv-SE"/>
        </w:rPr>
        <w:t xml:space="preserve"> </w:t>
      </w:r>
      <w:r w:rsidRPr="00622E8F">
        <w:rPr>
          <w:rFonts w:ascii="Times New Roman" w:eastAsia="Times New Roman" w:hAnsi="Times New Roman" w:cs="Times New Roman"/>
          <w:sz w:val="24"/>
          <w:szCs w:val="24"/>
          <w:lang w:eastAsia="sv-SE"/>
        </w:rPr>
        <w:t>kunna</w:t>
      </w:r>
      <w:r w:rsidRPr="003154B6">
        <w:rPr>
          <w:rFonts w:ascii="Times New Roman" w:eastAsia="Times New Roman" w:hAnsi="Times New Roman" w:cs="Times New Roman"/>
          <w:spacing w:val="30"/>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ma</w:t>
      </w:r>
      <w:r w:rsidRPr="003154B6">
        <w:rPr>
          <w:rFonts w:ascii="Times New Roman" w:eastAsia="Times New Roman" w:hAnsi="Times New Roman" w:cs="Times New Roman"/>
          <w:spacing w:val="30"/>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rf</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z w:val="24"/>
          <w:szCs w:val="24"/>
          <w:lang w:eastAsia="sv-SE"/>
        </w:rPr>
        <w:t>.</w:t>
      </w:r>
      <w:r w:rsidR="00FB422A">
        <w:rPr>
          <w:rFonts w:ascii="Times New Roman" w:eastAsia="Times New Roman" w:hAnsi="Times New Roman" w:cs="Times New Roman"/>
          <w:sz w:val="24"/>
          <w:szCs w:val="24"/>
          <w:lang w:eastAsia="sv-SE"/>
        </w:rPr>
        <w:t xml:space="preserve"> S</w:t>
      </w:r>
      <w:r w:rsidR="00FB422A" w:rsidRPr="00C21770">
        <w:rPr>
          <w:rFonts w:ascii="Times New Roman" w:eastAsia="Times New Roman" w:hAnsi="Times New Roman" w:cs="Times New Roman"/>
          <w:sz w:val="24"/>
          <w:szCs w:val="24"/>
          <w:lang w:eastAsia="sv-SE"/>
        </w:rPr>
        <w:t>e</w:t>
      </w:r>
      <w:r w:rsidR="006C1704" w:rsidRPr="00C21770">
        <w:rPr>
          <w:rFonts w:ascii="Times New Roman" w:eastAsia="Times New Roman" w:hAnsi="Times New Roman" w:cs="Times New Roman"/>
          <w:sz w:val="24"/>
          <w:szCs w:val="24"/>
          <w:lang w:eastAsia="sv-SE"/>
        </w:rPr>
        <w:t xml:space="preserve"> </w:t>
      </w:r>
      <w:hyperlink r:id="rId11" w:history="1">
        <w:r w:rsidR="006C1704" w:rsidRPr="00C21770">
          <w:rPr>
            <w:rStyle w:val="Hyperlnk"/>
          </w:rPr>
          <w:t>Högskolan Väst - Mallar och anvisningar (</w:t>
        </w:r>
        <w:r w:rsidR="00C21770">
          <w:rPr>
            <w:rStyle w:val="Hyperlnk"/>
          </w:rPr>
          <w:t>Modul</w:t>
        </w:r>
      </w:hyperlink>
      <w:r w:rsidR="00C21770">
        <w:rPr>
          <w:rFonts w:cs="Times New Roman"/>
        </w:rPr>
        <w:t xml:space="preserve"> 6)</w:t>
      </w:r>
      <w:r w:rsidR="006C1704">
        <w:t xml:space="preserve"> </w:t>
      </w:r>
    </w:p>
    <w:p w14:paraId="692C0EBB" w14:textId="52C1B57F" w:rsidR="00EE7C2A" w:rsidRPr="003154B6" w:rsidRDefault="00FB422A" w:rsidP="006C1704">
      <w:pPr>
        <w:widowControl w:val="0"/>
        <w:kinsoku w:val="0"/>
        <w:overflowPunct w:val="0"/>
        <w:autoSpaceDE w:val="0"/>
        <w:autoSpaceDN w:val="0"/>
        <w:adjustRightInd w:val="0"/>
        <w:spacing w:after="0" w:line="276" w:lineRule="auto"/>
        <w:ind w:left="944" w:right="116"/>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p>
    <w:p w14:paraId="5A3DF911" w14:textId="77777777" w:rsidR="00EE7C2A" w:rsidRPr="003154B6" w:rsidRDefault="00EE7C2A" w:rsidP="00EE7C2A">
      <w:pPr>
        <w:widowControl w:val="0"/>
        <w:kinsoku w:val="0"/>
        <w:overflowPunct w:val="0"/>
        <w:autoSpaceDE w:val="0"/>
        <w:autoSpaceDN w:val="0"/>
        <w:adjustRightInd w:val="0"/>
        <w:spacing w:before="1" w:after="0" w:line="120" w:lineRule="exact"/>
        <w:rPr>
          <w:rFonts w:ascii="Times New Roman" w:eastAsia="Times New Roman" w:hAnsi="Times New Roman" w:cs="Times New Roman"/>
          <w:sz w:val="12"/>
          <w:szCs w:val="12"/>
          <w:lang w:eastAsia="sv-SE"/>
        </w:rPr>
      </w:pPr>
    </w:p>
    <w:p w14:paraId="1FC1E687" w14:textId="77777777" w:rsidR="00EE7C2A" w:rsidRPr="003154B6" w:rsidRDefault="00EE7C2A" w:rsidP="00EE7C2A">
      <w:pPr>
        <w:widowControl w:val="0"/>
        <w:kinsoku w:val="0"/>
        <w:overflowPunct w:val="0"/>
        <w:autoSpaceDE w:val="0"/>
        <w:autoSpaceDN w:val="0"/>
        <w:adjustRightInd w:val="0"/>
        <w:spacing w:after="0" w:line="120" w:lineRule="exact"/>
        <w:rPr>
          <w:rFonts w:ascii="Times New Roman" w:eastAsia="Times New Roman" w:hAnsi="Times New Roman" w:cs="Times New Roman"/>
          <w:sz w:val="12"/>
          <w:szCs w:val="12"/>
          <w:lang w:eastAsia="sv-SE"/>
        </w:rPr>
      </w:pPr>
    </w:p>
    <w:p w14:paraId="6CB58163" w14:textId="77777777" w:rsidR="00EE7C2A" w:rsidRPr="003154B6" w:rsidRDefault="00EE7C2A" w:rsidP="00B93360">
      <w:pPr>
        <w:widowControl w:val="0"/>
        <w:kinsoku w:val="0"/>
        <w:overflowPunct w:val="0"/>
        <w:autoSpaceDE w:val="0"/>
        <w:autoSpaceDN w:val="0"/>
        <w:adjustRightInd w:val="0"/>
        <w:spacing w:after="0" w:line="276" w:lineRule="auto"/>
        <w:ind w:left="944" w:right="116"/>
        <w:jc w:val="both"/>
        <w:rPr>
          <w:rFonts w:ascii="Times New Roman" w:eastAsia="Times New Roman" w:hAnsi="Times New Roman" w:cs="Times New Roman"/>
          <w:sz w:val="24"/>
          <w:szCs w:val="24"/>
          <w:lang w:eastAsia="sv-SE"/>
        </w:rPr>
      </w:pPr>
      <w:r w:rsidRPr="00A24018">
        <w:rPr>
          <w:rFonts w:ascii="Times New Roman" w:eastAsia="Times New Roman" w:hAnsi="Times New Roman" w:cs="Times New Roman"/>
          <w:spacing w:val="-1"/>
          <w:sz w:val="24"/>
          <w:szCs w:val="24"/>
          <w:lang w:eastAsia="sv-SE"/>
        </w:rPr>
        <w:lastRenderedPageBreak/>
        <w:t>De</w:t>
      </w:r>
      <w:r w:rsidRPr="00A24018">
        <w:rPr>
          <w:rFonts w:ascii="Times New Roman" w:eastAsia="Times New Roman" w:hAnsi="Times New Roman" w:cs="Times New Roman"/>
          <w:sz w:val="24"/>
          <w:szCs w:val="24"/>
          <w:lang w:eastAsia="sv-SE"/>
        </w:rPr>
        <w:t>n</w:t>
      </w:r>
      <w:r w:rsidRPr="00A24018">
        <w:rPr>
          <w:rFonts w:ascii="Times New Roman" w:eastAsia="Times New Roman" w:hAnsi="Times New Roman" w:cs="Times New Roman"/>
          <w:spacing w:val="45"/>
          <w:sz w:val="24"/>
          <w:szCs w:val="24"/>
          <w:lang w:eastAsia="sv-SE"/>
        </w:rPr>
        <w:t xml:space="preserve"> </w:t>
      </w:r>
      <w:r w:rsidRPr="00A24018">
        <w:rPr>
          <w:rFonts w:ascii="Times New Roman" w:eastAsia="Times New Roman" w:hAnsi="Times New Roman" w:cs="Times New Roman"/>
          <w:spacing w:val="2"/>
          <w:sz w:val="24"/>
          <w:szCs w:val="24"/>
          <w:lang w:eastAsia="sv-SE"/>
        </w:rPr>
        <w:t>s</w:t>
      </w:r>
      <w:r w:rsidRPr="00A24018">
        <w:rPr>
          <w:rFonts w:ascii="Times New Roman" w:eastAsia="Times New Roman" w:hAnsi="Times New Roman" w:cs="Times New Roman"/>
          <w:spacing w:val="-5"/>
          <w:sz w:val="24"/>
          <w:szCs w:val="24"/>
          <w:lang w:eastAsia="sv-SE"/>
        </w:rPr>
        <w:t>y</w:t>
      </w:r>
      <w:r w:rsidRPr="00A24018">
        <w:rPr>
          <w:rFonts w:ascii="Times New Roman" w:eastAsia="Times New Roman" w:hAnsi="Times New Roman" w:cs="Times New Roman"/>
          <w:sz w:val="24"/>
          <w:szCs w:val="24"/>
          <w:lang w:eastAsia="sv-SE"/>
        </w:rPr>
        <w:t>st</w:t>
      </w:r>
      <w:r w:rsidRPr="00A24018">
        <w:rPr>
          <w:rFonts w:ascii="Times New Roman" w:eastAsia="Times New Roman" w:hAnsi="Times New Roman" w:cs="Times New Roman"/>
          <w:spacing w:val="-1"/>
          <w:sz w:val="24"/>
          <w:szCs w:val="24"/>
          <w:lang w:eastAsia="sv-SE"/>
        </w:rPr>
        <w:t>e</w:t>
      </w:r>
      <w:r w:rsidRPr="00A24018">
        <w:rPr>
          <w:rFonts w:ascii="Times New Roman" w:eastAsia="Times New Roman" w:hAnsi="Times New Roman" w:cs="Times New Roman"/>
          <w:spacing w:val="2"/>
          <w:sz w:val="24"/>
          <w:szCs w:val="24"/>
          <w:lang w:eastAsia="sv-SE"/>
        </w:rPr>
        <w:t>m</w:t>
      </w:r>
      <w:r w:rsidRPr="00A24018">
        <w:rPr>
          <w:rFonts w:ascii="Times New Roman" w:eastAsia="Times New Roman" w:hAnsi="Times New Roman" w:cs="Times New Roman"/>
          <w:spacing w:val="-1"/>
          <w:sz w:val="24"/>
          <w:szCs w:val="24"/>
          <w:lang w:eastAsia="sv-SE"/>
        </w:rPr>
        <w:t>a</w:t>
      </w:r>
      <w:r w:rsidRPr="00A24018">
        <w:rPr>
          <w:rFonts w:ascii="Times New Roman" w:eastAsia="Times New Roman" w:hAnsi="Times New Roman" w:cs="Times New Roman"/>
          <w:sz w:val="24"/>
          <w:szCs w:val="24"/>
          <w:lang w:eastAsia="sv-SE"/>
        </w:rPr>
        <w:t>tiska</w:t>
      </w:r>
      <w:r w:rsidRPr="00A24018">
        <w:rPr>
          <w:rFonts w:ascii="Times New Roman" w:eastAsia="Times New Roman" w:hAnsi="Times New Roman" w:cs="Times New Roman"/>
          <w:spacing w:val="44"/>
          <w:sz w:val="24"/>
          <w:szCs w:val="24"/>
          <w:lang w:eastAsia="sv-SE"/>
        </w:rPr>
        <w:t xml:space="preserve"> </w:t>
      </w:r>
      <w:r w:rsidRPr="00A24018">
        <w:rPr>
          <w:rFonts w:ascii="Times New Roman" w:eastAsia="Times New Roman" w:hAnsi="Times New Roman" w:cs="Times New Roman"/>
          <w:sz w:val="24"/>
          <w:szCs w:val="24"/>
          <w:lang w:eastAsia="sv-SE"/>
        </w:rPr>
        <w:t>litt</w:t>
      </w:r>
      <w:r w:rsidRPr="00A24018">
        <w:rPr>
          <w:rFonts w:ascii="Times New Roman" w:eastAsia="Times New Roman" w:hAnsi="Times New Roman" w:cs="Times New Roman"/>
          <w:spacing w:val="-1"/>
          <w:sz w:val="24"/>
          <w:szCs w:val="24"/>
          <w:lang w:eastAsia="sv-SE"/>
        </w:rPr>
        <w:t>era</w:t>
      </w:r>
      <w:r w:rsidRPr="00A24018">
        <w:rPr>
          <w:rFonts w:ascii="Times New Roman" w:eastAsia="Times New Roman" w:hAnsi="Times New Roman" w:cs="Times New Roman"/>
          <w:sz w:val="24"/>
          <w:szCs w:val="24"/>
          <w:lang w:eastAsia="sv-SE"/>
        </w:rPr>
        <w:t>tu</w:t>
      </w:r>
      <w:r w:rsidRPr="00A24018">
        <w:rPr>
          <w:rFonts w:ascii="Times New Roman" w:eastAsia="Times New Roman" w:hAnsi="Times New Roman" w:cs="Times New Roman"/>
          <w:spacing w:val="-1"/>
          <w:sz w:val="24"/>
          <w:szCs w:val="24"/>
          <w:lang w:eastAsia="sv-SE"/>
        </w:rPr>
        <w:t>r</w:t>
      </w:r>
      <w:r w:rsidRPr="00A24018">
        <w:rPr>
          <w:rFonts w:ascii="Times New Roman" w:eastAsia="Times New Roman" w:hAnsi="Times New Roman" w:cs="Times New Roman"/>
          <w:sz w:val="24"/>
          <w:szCs w:val="24"/>
          <w:lang w:eastAsia="sv-SE"/>
        </w:rPr>
        <w:t>söknin</w:t>
      </w:r>
      <w:r w:rsidRPr="00A24018">
        <w:rPr>
          <w:rFonts w:ascii="Times New Roman" w:eastAsia="Times New Roman" w:hAnsi="Times New Roman" w:cs="Times New Roman"/>
          <w:spacing w:val="-3"/>
          <w:sz w:val="24"/>
          <w:szCs w:val="24"/>
          <w:lang w:eastAsia="sv-SE"/>
        </w:rPr>
        <w:t>g</w:t>
      </w:r>
      <w:r w:rsidRPr="00A24018">
        <w:rPr>
          <w:rFonts w:ascii="Times New Roman" w:eastAsia="Times New Roman" w:hAnsi="Times New Roman" w:cs="Times New Roman"/>
          <w:spacing w:val="-1"/>
          <w:sz w:val="24"/>
          <w:szCs w:val="24"/>
          <w:lang w:eastAsia="sv-SE"/>
        </w:rPr>
        <w:t>e</w:t>
      </w:r>
      <w:r w:rsidRPr="00A24018">
        <w:rPr>
          <w:rFonts w:ascii="Times New Roman" w:eastAsia="Times New Roman" w:hAnsi="Times New Roman" w:cs="Times New Roman"/>
          <w:sz w:val="24"/>
          <w:szCs w:val="24"/>
          <w:lang w:eastAsia="sv-SE"/>
        </w:rPr>
        <w:t>n</w:t>
      </w:r>
      <w:r w:rsidRPr="00A24018">
        <w:rPr>
          <w:rFonts w:ascii="Times New Roman" w:eastAsia="Times New Roman" w:hAnsi="Times New Roman" w:cs="Times New Roman"/>
          <w:spacing w:val="45"/>
          <w:sz w:val="24"/>
          <w:szCs w:val="24"/>
          <w:lang w:eastAsia="sv-SE"/>
        </w:rPr>
        <w:t xml:space="preserve"> </w:t>
      </w:r>
      <w:r w:rsidRPr="00A24018">
        <w:rPr>
          <w:rFonts w:ascii="Times New Roman" w:eastAsia="Times New Roman" w:hAnsi="Times New Roman" w:cs="Times New Roman"/>
          <w:sz w:val="24"/>
          <w:szCs w:val="24"/>
          <w:lang w:eastAsia="sv-SE"/>
        </w:rPr>
        <w:t>k</w:t>
      </w:r>
      <w:r w:rsidRPr="00A24018">
        <w:rPr>
          <w:rFonts w:ascii="Times New Roman" w:eastAsia="Times New Roman" w:hAnsi="Times New Roman" w:cs="Times New Roman"/>
          <w:spacing w:val="-1"/>
          <w:sz w:val="24"/>
          <w:szCs w:val="24"/>
          <w:lang w:eastAsia="sv-SE"/>
        </w:rPr>
        <w:t>a</w:t>
      </w:r>
      <w:r w:rsidRPr="00A24018">
        <w:rPr>
          <w:rFonts w:ascii="Times New Roman" w:eastAsia="Times New Roman" w:hAnsi="Times New Roman" w:cs="Times New Roman"/>
          <w:sz w:val="24"/>
          <w:szCs w:val="24"/>
          <w:lang w:eastAsia="sv-SE"/>
        </w:rPr>
        <w:t>n</w:t>
      </w:r>
      <w:r w:rsidRPr="00A24018">
        <w:rPr>
          <w:rFonts w:ascii="Times New Roman" w:eastAsia="Times New Roman" w:hAnsi="Times New Roman" w:cs="Times New Roman"/>
          <w:spacing w:val="45"/>
          <w:sz w:val="24"/>
          <w:szCs w:val="24"/>
          <w:lang w:eastAsia="sv-SE"/>
        </w:rPr>
        <w:t xml:space="preserve"> </w:t>
      </w:r>
      <w:r w:rsidRPr="00A24018">
        <w:rPr>
          <w:rFonts w:ascii="Times New Roman" w:eastAsia="Times New Roman" w:hAnsi="Times New Roman" w:cs="Times New Roman"/>
          <w:sz w:val="24"/>
          <w:szCs w:val="24"/>
          <w:lang w:eastAsia="sv-SE"/>
        </w:rPr>
        <w:t>komp</w:t>
      </w:r>
      <w:r w:rsidRPr="00A24018">
        <w:rPr>
          <w:rFonts w:ascii="Times New Roman" w:eastAsia="Times New Roman" w:hAnsi="Times New Roman" w:cs="Times New Roman"/>
          <w:spacing w:val="2"/>
          <w:sz w:val="24"/>
          <w:szCs w:val="24"/>
          <w:lang w:eastAsia="sv-SE"/>
        </w:rPr>
        <w:t>l</w:t>
      </w:r>
      <w:r w:rsidRPr="00A24018">
        <w:rPr>
          <w:rFonts w:ascii="Times New Roman" w:eastAsia="Times New Roman" w:hAnsi="Times New Roman" w:cs="Times New Roman"/>
          <w:spacing w:val="-1"/>
          <w:sz w:val="24"/>
          <w:szCs w:val="24"/>
          <w:lang w:eastAsia="sv-SE"/>
        </w:rPr>
        <w:t>e</w:t>
      </w:r>
      <w:r w:rsidRPr="00A24018">
        <w:rPr>
          <w:rFonts w:ascii="Times New Roman" w:eastAsia="Times New Roman" w:hAnsi="Times New Roman" w:cs="Times New Roman"/>
          <w:sz w:val="24"/>
          <w:szCs w:val="24"/>
          <w:lang w:eastAsia="sv-SE"/>
        </w:rPr>
        <w:t>tt</w:t>
      </w:r>
      <w:r w:rsidRPr="00A24018">
        <w:rPr>
          <w:rFonts w:ascii="Times New Roman" w:eastAsia="Times New Roman" w:hAnsi="Times New Roman" w:cs="Times New Roman"/>
          <w:spacing w:val="-1"/>
          <w:sz w:val="24"/>
          <w:szCs w:val="24"/>
          <w:lang w:eastAsia="sv-SE"/>
        </w:rPr>
        <w:t>era</w:t>
      </w:r>
      <w:r w:rsidRPr="00A24018">
        <w:rPr>
          <w:rFonts w:ascii="Times New Roman" w:eastAsia="Times New Roman" w:hAnsi="Times New Roman" w:cs="Times New Roman"/>
          <w:sz w:val="24"/>
          <w:szCs w:val="24"/>
          <w:lang w:eastAsia="sv-SE"/>
        </w:rPr>
        <w:t>s</w:t>
      </w:r>
      <w:r w:rsidRPr="00A24018">
        <w:rPr>
          <w:rFonts w:ascii="Times New Roman" w:eastAsia="Times New Roman" w:hAnsi="Times New Roman" w:cs="Times New Roman"/>
          <w:spacing w:val="45"/>
          <w:sz w:val="24"/>
          <w:szCs w:val="24"/>
          <w:lang w:eastAsia="sv-SE"/>
        </w:rPr>
        <w:t xml:space="preserve"> </w:t>
      </w:r>
      <w:r w:rsidRPr="00A24018">
        <w:rPr>
          <w:rFonts w:ascii="Times New Roman" w:eastAsia="Times New Roman" w:hAnsi="Times New Roman" w:cs="Times New Roman"/>
          <w:sz w:val="24"/>
          <w:szCs w:val="24"/>
          <w:lang w:eastAsia="sv-SE"/>
        </w:rPr>
        <w:t>m</w:t>
      </w:r>
      <w:r w:rsidRPr="00A24018">
        <w:rPr>
          <w:rFonts w:ascii="Times New Roman" w:eastAsia="Times New Roman" w:hAnsi="Times New Roman" w:cs="Times New Roman"/>
          <w:spacing w:val="-1"/>
          <w:sz w:val="24"/>
          <w:szCs w:val="24"/>
          <w:lang w:eastAsia="sv-SE"/>
        </w:rPr>
        <w:t>e</w:t>
      </w:r>
      <w:r w:rsidRPr="00A24018">
        <w:rPr>
          <w:rFonts w:ascii="Times New Roman" w:eastAsia="Times New Roman" w:hAnsi="Times New Roman" w:cs="Times New Roman"/>
          <w:sz w:val="24"/>
          <w:szCs w:val="24"/>
          <w:lang w:eastAsia="sv-SE"/>
        </w:rPr>
        <w:t>d</w:t>
      </w:r>
      <w:r w:rsidRPr="00A24018">
        <w:rPr>
          <w:rFonts w:ascii="Times New Roman" w:eastAsia="Times New Roman" w:hAnsi="Times New Roman" w:cs="Times New Roman"/>
          <w:spacing w:val="45"/>
          <w:sz w:val="24"/>
          <w:szCs w:val="24"/>
          <w:lang w:eastAsia="sv-SE"/>
        </w:rPr>
        <w:t xml:space="preserve"> </w:t>
      </w:r>
      <w:r w:rsidRPr="00A24018">
        <w:rPr>
          <w:rFonts w:ascii="Times New Roman" w:eastAsia="Times New Roman" w:hAnsi="Times New Roman" w:cs="Times New Roman"/>
          <w:spacing w:val="-1"/>
          <w:sz w:val="24"/>
          <w:szCs w:val="24"/>
          <w:lang w:eastAsia="sv-SE"/>
        </w:rPr>
        <w:t>e</w:t>
      </w:r>
      <w:r w:rsidRPr="00A24018">
        <w:rPr>
          <w:rFonts w:ascii="Times New Roman" w:eastAsia="Times New Roman" w:hAnsi="Times New Roman" w:cs="Times New Roman"/>
          <w:sz w:val="24"/>
          <w:szCs w:val="24"/>
          <w:lang w:eastAsia="sv-SE"/>
        </w:rPr>
        <w:t>n</w:t>
      </w:r>
      <w:r w:rsidRPr="00A24018">
        <w:rPr>
          <w:rFonts w:ascii="Times New Roman" w:eastAsia="Times New Roman" w:hAnsi="Times New Roman" w:cs="Times New Roman"/>
          <w:spacing w:val="45"/>
          <w:sz w:val="24"/>
          <w:szCs w:val="24"/>
          <w:lang w:eastAsia="sv-SE"/>
        </w:rPr>
        <w:t xml:space="preserve"> </w:t>
      </w:r>
      <w:r w:rsidRPr="00A24018">
        <w:rPr>
          <w:rFonts w:ascii="Times New Roman" w:eastAsia="Times New Roman" w:hAnsi="Times New Roman" w:cs="Times New Roman"/>
          <w:sz w:val="24"/>
          <w:szCs w:val="24"/>
          <w:lang w:eastAsia="sv-SE"/>
        </w:rPr>
        <w:t>o</w:t>
      </w:r>
      <w:r w:rsidRPr="00A24018">
        <w:rPr>
          <w:rFonts w:ascii="Times New Roman" w:eastAsia="Times New Roman" w:hAnsi="Times New Roman" w:cs="Times New Roman"/>
          <w:spacing w:val="5"/>
          <w:sz w:val="24"/>
          <w:szCs w:val="24"/>
          <w:lang w:eastAsia="sv-SE"/>
        </w:rPr>
        <w:t>s</w:t>
      </w:r>
      <w:r w:rsidRPr="00A24018">
        <w:rPr>
          <w:rFonts w:ascii="Times New Roman" w:eastAsia="Times New Roman" w:hAnsi="Times New Roman" w:cs="Times New Roman"/>
          <w:spacing w:val="-8"/>
          <w:sz w:val="24"/>
          <w:szCs w:val="24"/>
          <w:lang w:eastAsia="sv-SE"/>
        </w:rPr>
        <w:t>y</w:t>
      </w:r>
      <w:r w:rsidRPr="00A24018">
        <w:rPr>
          <w:rFonts w:ascii="Times New Roman" w:eastAsia="Times New Roman" w:hAnsi="Times New Roman" w:cs="Times New Roman"/>
          <w:sz w:val="24"/>
          <w:szCs w:val="24"/>
          <w:lang w:eastAsia="sv-SE"/>
        </w:rPr>
        <w:t>s</w:t>
      </w:r>
      <w:r w:rsidRPr="00A24018">
        <w:rPr>
          <w:rFonts w:ascii="Times New Roman" w:eastAsia="Times New Roman" w:hAnsi="Times New Roman" w:cs="Times New Roman"/>
          <w:spacing w:val="2"/>
          <w:sz w:val="24"/>
          <w:szCs w:val="24"/>
          <w:lang w:eastAsia="sv-SE"/>
        </w:rPr>
        <w:t>t</w:t>
      </w:r>
      <w:r w:rsidRPr="00A24018">
        <w:rPr>
          <w:rFonts w:ascii="Times New Roman" w:eastAsia="Times New Roman" w:hAnsi="Times New Roman" w:cs="Times New Roman"/>
          <w:spacing w:val="-1"/>
          <w:sz w:val="24"/>
          <w:szCs w:val="24"/>
          <w:lang w:eastAsia="sv-SE"/>
        </w:rPr>
        <w:t>e</w:t>
      </w:r>
      <w:r w:rsidRPr="00A24018">
        <w:rPr>
          <w:rFonts w:ascii="Times New Roman" w:eastAsia="Times New Roman" w:hAnsi="Times New Roman" w:cs="Times New Roman"/>
          <w:sz w:val="24"/>
          <w:szCs w:val="24"/>
          <w:lang w:eastAsia="sv-SE"/>
        </w:rPr>
        <w:t>m</w:t>
      </w:r>
      <w:r w:rsidRPr="00A24018">
        <w:rPr>
          <w:rFonts w:ascii="Times New Roman" w:eastAsia="Times New Roman" w:hAnsi="Times New Roman" w:cs="Times New Roman"/>
          <w:spacing w:val="-1"/>
          <w:sz w:val="24"/>
          <w:szCs w:val="24"/>
          <w:lang w:eastAsia="sv-SE"/>
        </w:rPr>
        <w:t>a</w:t>
      </w:r>
      <w:r w:rsidRPr="00A24018">
        <w:rPr>
          <w:rFonts w:ascii="Times New Roman" w:eastAsia="Times New Roman" w:hAnsi="Times New Roman" w:cs="Times New Roman"/>
          <w:sz w:val="24"/>
          <w:szCs w:val="24"/>
          <w:lang w:eastAsia="sv-SE"/>
        </w:rPr>
        <w:t>tisk</w:t>
      </w:r>
      <w:r w:rsidRPr="00A24018">
        <w:rPr>
          <w:rFonts w:ascii="Times New Roman" w:eastAsia="Times New Roman" w:hAnsi="Times New Roman" w:cs="Times New Roman"/>
          <w:spacing w:val="45"/>
          <w:sz w:val="24"/>
          <w:szCs w:val="24"/>
          <w:lang w:eastAsia="sv-SE"/>
        </w:rPr>
        <w:t xml:space="preserve"> </w:t>
      </w:r>
      <w:r w:rsidRPr="00A24018">
        <w:rPr>
          <w:rFonts w:ascii="Times New Roman" w:eastAsia="Times New Roman" w:hAnsi="Times New Roman" w:cs="Times New Roman"/>
          <w:sz w:val="24"/>
          <w:szCs w:val="24"/>
          <w:lang w:eastAsia="sv-SE"/>
        </w:rPr>
        <w:t>sökning</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lvis</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nu</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sökning</w:t>
      </w:r>
      <w:r w:rsidRPr="003154B6">
        <w:rPr>
          <w:rFonts w:ascii="Times New Roman" w:eastAsia="Times New Roman" w:hAnsi="Times New Roman" w:cs="Times New Roman"/>
          <w:spacing w:val="-15"/>
          <w:sz w:val="24"/>
          <w:szCs w:val="24"/>
          <w:lang w:eastAsia="sv-SE"/>
        </w:rPr>
        <w:t xml:space="preserve"> </w:t>
      </w:r>
      <w:r w:rsidRPr="003154B6">
        <w:rPr>
          <w:rFonts w:ascii="Times New Roman" w:eastAsia="Times New Roman" w:hAnsi="Times New Roman" w:cs="Times New Roman"/>
          <w:sz w:val="24"/>
          <w:szCs w:val="24"/>
          <w:lang w:eastAsia="sv-SE"/>
        </w:rPr>
        <w:t>via</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ef</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z w:val="24"/>
          <w:szCs w:val="24"/>
          <w:lang w:eastAsia="sv-SE"/>
        </w:rPr>
        <w:t>tidsk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pacing w:val="-1"/>
          <w:sz w:val="24"/>
          <w:szCs w:val="24"/>
          <w:lang w:eastAsia="sv-SE"/>
        </w:rPr>
        <w:t>O</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tisk</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litt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sökni</w:t>
      </w:r>
      <w:r w:rsidRPr="003154B6">
        <w:rPr>
          <w:rFonts w:ascii="Times New Roman" w:eastAsia="Times New Roman" w:hAnsi="Times New Roman" w:cs="Times New Roman"/>
          <w:spacing w:val="4"/>
          <w:sz w:val="24"/>
          <w:szCs w:val="24"/>
          <w:lang w:eastAsia="sv-SE"/>
        </w:rPr>
        <w:t>n</w:t>
      </w:r>
      <w:r w:rsidRPr="003154B6">
        <w:rPr>
          <w:rFonts w:ascii="Times New Roman" w:eastAsia="Times New Roman" w:hAnsi="Times New Roman" w:cs="Times New Roman"/>
          <w:sz w:val="24"/>
          <w:szCs w:val="24"/>
          <w:lang w:eastAsia="sv-SE"/>
        </w:rPr>
        <w:t>g 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ivs i löp</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z w:val="24"/>
          <w:szCs w:val="24"/>
          <w:lang w:eastAsia="sv-SE"/>
        </w:rPr>
        <w:t>t.</w:t>
      </w:r>
    </w:p>
    <w:p w14:paraId="0A31A396" w14:textId="5B542211" w:rsidR="00EE7C2A" w:rsidRDefault="00EE7C2A" w:rsidP="00EE7C2A">
      <w:pPr>
        <w:widowControl w:val="0"/>
        <w:kinsoku w:val="0"/>
        <w:overflowPunct w:val="0"/>
        <w:autoSpaceDE w:val="0"/>
        <w:autoSpaceDN w:val="0"/>
        <w:adjustRightInd w:val="0"/>
        <w:spacing w:before="5" w:after="0" w:line="240" w:lineRule="exact"/>
        <w:rPr>
          <w:rFonts w:ascii="Times New Roman" w:eastAsia="Times New Roman" w:hAnsi="Times New Roman" w:cs="Times New Roman"/>
          <w:sz w:val="24"/>
          <w:szCs w:val="24"/>
          <w:lang w:eastAsia="sv-SE"/>
        </w:rPr>
      </w:pPr>
    </w:p>
    <w:p w14:paraId="2D5D6545" w14:textId="77777777" w:rsidR="00EE7C2A" w:rsidRPr="003154B6" w:rsidRDefault="00EE7C2A" w:rsidP="00EE7C2A">
      <w:pPr>
        <w:widowControl w:val="0"/>
        <w:kinsoku w:val="0"/>
        <w:overflowPunct w:val="0"/>
        <w:autoSpaceDE w:val="0"/>
        <w:autoSpaceDN w:val="0"/>
        <w:adjustRightInd w:val="0"/>
        <w:spacing w:after="0" w:line="240" w:lineRule="auto"/>
        <w:ind w:left="944" w:right="8062"/>
        <w:jc w:val="both"/>
        <w:outlineLvl w:val="5"/>
        <w:rPr>
          <w:rFonts w:ascii="Times New Roman" w:eastAsia="Times New Roman" w:hAnsi="Times New Roman" w:cs="Times New Roman"/>
          <w:sz w:val="24"/>
          <w:szCs w:val="24"/>
          <w:lang w:eastAsia="sv-SE"/>
        </w:rPr>
      </w:pPr>
      <w:bookmarkStart w:id="23" w:name="Urval"/>
      <w:bookmarkEnd w:id="23"/>
      <w:r w:rsidRPr="003154B6">
        <w:rPr>
          <w:rFonts w:ascii="Times New Roman" w:eastAsia="Times New Roman" w:hAnsi="Times New Roman" w:cs="Times New Roman"/>
          <w:b/>
          <w:bCs/>
          <w:i/>
          <w:iCs/>
          <w:spacing w:val="-1"/>
          <w:sz w:val="24"/>
          <w:szCs w:val="24"/>
          <w:lang w:eastAsia="sv-SE"/>
        </w:rPr>
        <w:t>U</w:t>
      </w:r>
      <w:r w:rsidRPr="003154B6">
        <w:rPr>
          <w:rFonts w:ascii="Times New Roman" w:eastAsia="Times New Roman" w:hAnsi="Times New Roman" w:cs="Times New Roman"/>
          <w:b/>
          <w:bCs/>
          <w:i/>
          <w:iCs/>
          <w:sz w:val="24"/>
          <w:szCs w:val="24"/>
          <w:lang w:eastAsia="sv-SE"/>
        </w:rPr>
        <w:t>r</w:t>
      </w:r>
      <w:r w:rsidRPr="003154B6">
        <w:rPr>
          <w:rFonts w:ascii="Times New Roman" w:eastAsia="Times New Roman" w:hAnsi="Times New Roman" w:cs="Times New Roman"/>
          <w:b/>
          <w:bCs/>
          <w:i/>
          <w:iCs/>
          <w:spacing w:val="-1"/>
          <w:sz w:val="24"/>
          <w:szCs w:val="24"/>
          <w:lang w:eastAsia="sv-SE"/>
        </w:rPr>
        <w:t>v</w:t>
      </w:r>
      <w:r w:rsidRPr="003154B6">
        <w:rPr>
          <w:rFonts w:ascii="Times New Roman" w:eastAsia="Times New Roman" w:hAnsi="Times New Roman" w:cs="Times New Roman"/>
          <w:b/>
          <w:bCs/>
          <w:i/>
          <w:iCs/>
          <w:sz w:val="24"/>
          <w:szCs w:val="24"/>
          <w:lang w:eastAsia="sv-SE"/>
        </w:rPr>
        <w:t>al</w:t>
      </w:r>
    </w:p>
    <w:p w14:paraId="7302CF3F" w14:textId="77777777" w:rsidR="00EE7C2A" w:rsidRPr="003154B6" w:rsidRDefault="00EE7C2A" w:rsidP="00EE7C2A">
      <w:pPr>
        <w:widowControl w:val="0"/>
        <w:kinsoku w:val="0"/>
        <w:overflowPunct w:val="0"/>
        <w:autoSpaceDE w:val="0"/>
        <w:autoSpaceDN w:val="0"/>
        <w:adjustRightInd w:val="0"/>
        <w:spacing w:before="6" w:after="0" w:line="150" w:lineRule="exact"/>
        <w:rPr>
          <w:rFonts w:ascii="Times New Roman" w:eastAsia="Times New Roman" w:hAnsi="Times New Roman" w:cs="Times New Roman"/>
          <w:sz w:val="15"/>
          <w:szCs w:val="15"/>
          <w:lang w:eastAsia="sv-SE"/>
        </w:rPr>
      </w:pPr>
    </w:p>
    <w:p w14:paraId="4DD59328" w14:textId="0C8D20B7" w:rsidR="00EE7C2A" w:rsidRPr="00C21770" w:rsidRDefault="00EE7C2A" w:rsidP="00B93360">
      <w:pPr>
        <w:widowControl w:val="0"/>
        <w:kinsoku w:val="0"/>
        <w:overflowPunct w:val="0"/>
        <w:autoSpaceDE w:val="0"/>
        <w:autoSpaceDN w:val="0"/>
        <w:adjustRightInd w:val="0"/>
        <w:spacing w:after="0" w:line="276" w:lineRule="auto"/>
        <w:ind w:left="944" w:right="114"/>
        <w:jc w:val="both"/>
        <w:rPr>
          <w:rFonts w:ascii="Times New Roman" w:eastAsia="Times New Roman" w:hAnsi="Times New Roman" w:cs="Times New Roman"/>
          <w:strike/>
          <w:sz w:val="24"/>
          <w:szCs w:val="24"/>
          <w:lang w:eastAsia="sv-SE"/>
        </w:rPr>
      </w:pPr>
      <w:r w:rsidRPr="003154B6">
        <w:rPr>
          <w:rFonts w:ascii="Times New Roman" w:eastAsia="Times New Roman" w:hAnsi="Times New Roman" w:cs="Times New Roman"/>
          <w:spacing w:val="-1"/>
          <w:sz w:val="24"/>
          <w:szCs w:val="24"/>
          <w:lang w:eastAsia="sv-SE"/>
        </w:rPr>
        <w:t>U</w:t>
      </w:r>
      <w:r w:rsidRPr="003154B6">
        <w:rPr>
          <w:rFonts w:ascii="Times New Roman" w:eastAsia="Times New Roman" w:hAnsi="Times New Roman" w:cs="Times New Roman"/>
          <w:sz w:val="24"/>
          <w:szCs w:val="24"/>
          <w:lang w:eastAsia="sv-SE"/>
        </w:rPr>
        <w:t>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54"/>
          <w:sz w:val="24"/>
          <w:szCs w:val="24"/>
          <w:lang w:eastAsia="sv-SE"/>
        </w:rPr>
        <w:t xml:space="preserve"> </w:t>
      </w:r>
      <w:r w:rsidRPr="003154B6">
        <w:rPr>
          <w:rFonts w:ascii="Times New Roman" w:eastAsia="Times New Roman" w:hAnsi="Times New Roman" w:cs="Times New Roman"/>
          <w:sz w:val="24"/>
          <w:szCs w:val="24"/>
          <w:lang w:eastAsia="sv-SE"/>
        </w:rPr>
        <w: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55"/>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ivs</w:t>
      </w:r>
      <w:r w:rsidRPr="003154B6">
        <w:rPr>
          <w:rFonts w:ascii="Times New Roman" w:eastAsia="Times New Roman" w:hAnsi="Times New Roman" w:cs="Times New Roman"/>
          <w:spacing w:val="57"/>
          <w:sz w:val="24"/>
          <w:szCs w:val="24"/>
          <w:lang w:eastAsia="sv-SE"/>
        </w:rPr>
        <w:t xml:space="preserve"> </w:t>
      </w:r>
      <w:r w:rsidRPr="003154B6">
        <w:rPr>
          <w:rFonts w:ascii="Times New Roman" w:eastAsia="Times New Roman" w:hAnsi="Times New Roman" w:cs="Times New Roman"/>
          <w:sz w:val="24"/>
          <w:szCs w:val="24"/>
          <w:lang w:eastAsia="sv-SE"/>
        </w:rPr>
        <w:t>hur</w:t>
      </w:r>
      <w:r w:rsidRPr="003154B6">
        <w:rPr>
          <w:rFonts w:ascii="Times New Roman" w:eastAsia="Times New Roman" w:hAnsi="Times New Roman" w:cs="Times New Roman"/>
          <w:spacing w:val="54"/>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5"/>
          <w:sz w:val="24"/>
          <w:szCs w:val="24"/>
          <w:lang w:eastAsia="sv-SE"/>
        </w:rPr>
        <w:t xml:space="preserve"> </w:t>
      </w:r>
      <w:r w:rsidRPr="003154B6">
        <w:rPr>
          <w:rFonts w:ascii="Times New Roman" w:eastAsia="Times New Roman" w:hAnsi="Times New Roman" w:cs="Times New Roman"/>
          <w:sz w:val="24"/>
          <w:szCs w:val="24"/>
          <w:lang w:eastAsia="sv-SE"/>
        </w:rPr>
        <w:t>slutli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54"/>
          <w:sz w:val="24"/>
          <w:szCs w:val="24"/>
          <w:lang w:eastAsia="sv-SE"/>
        </w:rPr>
        <w:t xml:space="preserve"> </w:t>
      </w:r>
      <w:r w:rsidRPr="003154B6">
        <w:rPr>
          <w:rFonts w:ascii="Times New Roman" w:eastAsia="Times New Roman" w:hAnsi="Times New Roman" w:cs="Times New Roman"/>
          <w:sz w:val="24"/>
          <w:szCs w:val="24"/>
          <w:lang w:eastAsia="sv-SE"/>
        </w:rPr>
        <w: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5"/>
          <w:sz w:val="24"/>
          <w:szCs w:val="24"/>
          <w:lang w:eastAsia="sv-SE"/>
        </w:rPr>
        <w:t xml:space="preserve"> </w:t>
      </w:r>
      <w:r w:rsidRPr="003154B6">
        <w:rPr>
          <w:rFonts w:ascii="Times New Roman" w:eastAsia="Times New Roman" w:hAnsi="Times New Roman" w:cs="Times New Roman"/>
          <w:spacing w:val="-1"/>
          <w:sz w:val="24"/>
          <w:szCs w:val="24"/>
          <w:lang w:eastAsia="sv-SE"/>
        </w:rPr>
        <w:t>a</w:t>
      </w:r>
      <w:r w:rsidR="00C45293">
        <w:rPr>
          <w:rFonts w:ascii="Times New Roman" w:eastAsia="Times New Roman" w:hAnsi="Times New Roman" w:cs="Times New Roman"/>
          <w:spacing w:val="-1"/>
          <w:sz w:val="24"/>
          <w:szCs w:val="24"/>
          <w:lang w:eastAsia="sv-SE"/>
        </w:rPr>
        <w:t xml:space="preserve">v empiriska studier (vetenskapliga artiklar)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jo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s, vilka </w:t>
      </w:r>
      <w:r w:rsidRPr="00565F13">
        <w:rPr>
          <w:rFonts w:ascii="Times New Roman" w:eastAsia="Times New Roman" w:hAnsi="Times New Roman" w:cs="Times New Roman"/>
          <w:sz w:val="24"/>
          <w:szCs w:val="24"/>
          <w:lang w:eastAsia="sv-SE"/>
        </w:rPr>
        <w:t>inklusions</w:t>
      </w:r>
      <w:r w:rsidR="006045F7" w:rsidRPr="00565F13">
        <w:rPr>
          <w:rFonts w:ascii="Times New Roman" w:eastAsia="Times New Roman" w:hAnsi="Times New Roman" w:cs="Times New Roman"/>
          <w:sz w:val="24"/>
          <w:szCs w:val="24"/>
          <w:lang w:eastAsia="sv-SE"/>
        </w:rPr>
        <w:t>- och exklusions</w:t>
      </w:r>
      <w:r w:rsidRPr="00565F13">
        <w:rPr>
          <w:rFonts w:ascii="Times New Roman" w:eastAsia="Times New Roman" w:hAnsi="Times New Roman" w:cs="Times New Roman"/>
          <w:sz w:val="24"/>
          <w:szCs w:val="24"/>
          <w:lang w:eastAsia="sv-SE"/>
        </w:rPr>
        <w:t>k</w:t>
      </w:r>
      <w:r w:rsidRPr="00565F13">
        <w:rPr>
          <w:rFonts w:ascii="Times New Roman" w:eastAsia="Times New Roman" w:hAnsi="Times New Roman" w:cs="Times New Roman"/>
          <w:spacing w:val="-1"/>
          <w:sz w:val="24"/>
          <w:szCs w:val="24"/>
          <w:lang w:eastAsia="sv-SE"/>
        </w:rPr>
        <w:t>r</w:t>
      </w:r>
      <w:r w:rsidRPr="00565F13">
        <w:rPr>
          <w:rFonts w:ascii="Times New Roman" w:eastAsia="Times New Roman" w:hAnsi="Times New Roman" w:cs="Times New Roman"/>
          <w:sz w:val="24"/>
          <w:szCs w:val="24"/>
          <w:lang w:eastAsia="sv-SE"/>
        </w:rPr>
        <w:t>it</w:t>
      </w:r>
      <w:r w:rsidRPr="00565F13">
        <w:rPr>
          <w:rFonts w:ascii="Times New Roman" w:eastAsia="Times New Roman" w:hAnsi="Times New Roman" w:cs="Times New Roman"/>
          <w:spacing w:val="-1"/>
          <w:sz w:val="24"/>
          <w:szCs w:val="24"/>
          <w:lang w:eastAsia="sv-SE"/>
        </w:rPr>
        <w:t>er</w:t>
      </w:r>
      <w:r w:rsidRPr="00565F13">
        <w:rPr>
          <w:rFonts w:ascii="Times New Roman" w:eastAsia="Times New Roman" w:hAnsi="Times New Roman" w:cs="Times New Roman"/>
          <w:sz w:val="24"/>
          <w:szCs w:val="24"/>
          <w:lang w:eastAsia="sv-SE"/>
        </w:rPr>
        <w:t>i</w:t>
      </w:r>
      <w:r w:rsidRPr="00565F13">
        <w:rPr>
          <w:rFonts w:ascii="Times New Roman" w:eastAsia="Times New Roman" w:hAnsi="Times New Roman" w:cs="Times New Roman"/>
          <w:spacing w:val="-1"/>
          <w:sz w:val="24"/>
          <w:szCs w:val="24"/>
          <w:lang w:eastAsia="sv-SE"/>
        </w:rPr>
        <w:t>er</w:t>
      </w:r>
      <w:r w:rsidR="00C21770" w:rsidRPr="00565F13">
        <w:rPr>
          <w:rFonts w:ascii="Times New Roman" w:eastAsia="Times New Roman" w:hAnsi="Times New Roman" w:cs="Times New Roman"/>
          <w:spacing w:val="-1"/>
          <w:sz w:val="24"/>
          <w:szCs w:val="24"/>
          <w:lang w:eastAsia="sv-SE"/>
        </w:rPr>
        <w:t xml:space="preserve"> </w:t>
      </w:r>
      <w:r w:rsidR="00A55E86" w:rsidRPr="00565F13">
        <w:rPr>
          <w:rFonts w:ascii="Times New Roman" w:eastAsia="Times New Roman" w:hAnsi="Times New Roman" w:cs="Times New Roman"/>
          <w:spacing w:val="-11"/>
          <w:sz w:val="24"/>
          <w:szCs w:val="24"/>
          <w:lang w:eastAsia="sv-SE"/>
        </w:rPr>
        <w:t>som valdes</w:t>
      </w:r>
      <w:r w:rsidR="006045F7" w:rsidRPr="00565F13">
        <w:rPr>
          <w:rFonts w:ascii="Times New Roman" w:eastAsia="Times New Roman" w:hAnsi="Times New Roman" w:cs="Times New Roman"/>
          <w:spacing w:val="-11"/>
          <w:sz w:val="24"/>
          <w:szCs w:val="24"/>
          <w:lang w:eastAsia="sv-SE"/>
        </w:rPr>
        <w:t>.</w:t>
      </w:r>
      <w:r w:rsidRPr="00565F13">
        <w:rPr>
          <w:rFonts w:ascii="Times New Roman" w:eastAsia="Times New Roman" w:hAnsi="Times New Roman" w:cs="Times New Roman"/>
          <w:spacing w:val="-10"/>
          <w:sz w:val="24"/>
          <w:szCs w:val="24"/>
          <w:lang w:eastAsia="sv-SE"/>
        </w:rPr>
        <w:t xml:space="preserve"> </w:t>
      </w:r>
      <w:r w:rsidR="00565F13" w:rsidRPr="00565F13">
        <w:rPr>
          <w:rFonts w:ascii="Times New Roman" w:eastAsia="Times New Roman" w:hAnsi="Times New Roman" w:cs="Times New Roman"/>
          <w:spacing w:val="-10"/>
          <w:sz w:val="24"/>
          <w:szCs w:val="24"/>
          <w:lang w:eastAsia="sv-SE"/>
        </w:rPr>
        <w:t xml:space="preserve"> </w:t>
      </w:r>
      <w:r w:rsidRPr="00565F13">
        <w:rPr>
          <w:rFonts w:ascii="Times New Roman" w:eastAsia="Times New Roman" w:hAnsi="Times New Roman" w:cs="Times New Roman"/>
          <w:spacing w:val="-1"/>
          <w:sz w:val="24"/>
          <w:szCs w:val="24"/>
          <w:lang w:eastAsia="sv-SE"/>
        </w:rPr>
        <w:t>D</w:t>
      </w:r>
      <w:r w:rsidRPr="00565F13">
        <w:rPr>
          <w:rFonts w:ascii="Times New Roman" w:eastAsia="Times New Roman" w:hAnsi="Times New Roman" w:cs="Times New Roman"/>
          <w:sz w:val="24"/>
          <w:szCs w:val="24"/>
          <w:lang w:eastAsia="sv-SE"/>
        </w:rPr>
        <w:t>e</w:t>
      </w:r>
      <w:r w:rsidRPr="00565F13">
        <w:rPr>
          <w:rFonts w:ascii="Times New Roman" w:eastAsia="Times New Roman" w:hAnsi="Times New Roman" w:cs="Times New Roman"/>
          <w:spacing w:val="51"/>
          <w:sz w:val="24"/>
          <w:szCs w:val="24"/>
          <w:lang w:eastAsia="sv-SE"/>
        </w:rPr>
        <w:t xml:space="preserve"> </w:t>
      </w:r>
      <w:r w:rsidRPr="00565F13">
        <w:rPr>
          <w:rFonts w:ascii="Times New Roman" w:eastAsia="Times New Roman" w:hAnsi="Times New Roman" w:cs="Times New Roman"/>
          <w:sz w:val="24"/>
          <w:szCs w:val="24"/>
          <w:lang w:eastAsia="sv-SE"/>
        </w:rPr>
        <w:t>v</w:t>
      </w:r>
      <w:r w:rsidRPr="00565F13">
        <w:rPr>
          <w:rFonts w:ascii="Times New Roman" w:eastAsia="Times New Roman" w:hAnsi="Times New Roman" w:cs="Times New Roman"/>
          <w:spacing w:val="-1"/>
          <w:sz w:val="24"/>
          <w:szCs w:val="24"/>
          <w:lang w:eastAsia="sv-SE"/>
        </w:rPr>
        <w:t>e</w:t>
      </w:r>
      <w:r w:rsidRPr="00565F13">
        <w:rPr>
          <w:rFonts w:ascii="Times New Roman" w:eastAsia="Times New Roman" w:hAnsi="Times New Roman" w:cs="Times New Roman"/>
          <w:sz w:val="24"/>
          <w:szCs w:val="24"/>
          <w:lang w:eastAsia="sv-SE"/>
        </w:rPr>
        <w:t>t</w:t>
      </w:r>
      <w:r w:rsidRPr="00565F13">
        <w:rPr>
          <w:rFonts w:ascii="Times New Roman" w:eastAsia="Times New Roman" w:hAnsi="Times New Roman" w:cs="Times New Roman"/>
          <w:spacing w:val="-1"/>
          <w:sz w:val="24"/>
          <w:szCs w:val="24"/>
          <w:lang w:eastAsia="sv-SE"/>
        </w:rPr>
        <w:t>e</w:t>
      </w:r>
      <w:r w:rsidRPr="00565F13">
        <w:rPr>
          <w:rFonts w:ascii="Times New Roman" w:eastAsia="Times New Roman" w:hAnsi="Times New Roman" w:cs="Times New Roman"/>
          <w:sz w:val="24"/>
          <w:szCs w:val="24"/>
          <w:lang w:eastAsia="sv-SE"/>
        </w:rPr>
        <w:t>ns</w:t>
      </w:r>
      <w:r w:rsidRPr="00565F13">
        <w:rPr>
          <w:rFonts w:ascii="Times New Roman" w:eastAsia="Times New Roman" w:hAnsi="Times New Roman" w:cs="Times New Roman"/>
          <w:spacing w:val="2"/>
          <w:sz w:val="24"/>
          <w:szCs w:val="24"/>
          <w:lang w:eastAsia="sv-SE"/>
        </w:rPr>
        <w:t>k</w:t>
      </w:r>
      <w:r w:rsidRPr="00565F13">
        <w:rPr>
          <w:rFonts w:ascii="Times New Roman" w:eastAsia="Times New Roman" w:hAnsi="Times New Roman" w:cs="Times New Roman"/>
          <w:spacing w:val="1"/>
          <w:sz w:val="24"/>
          <w:szCs w:val="24"/>
          <w:lang w:eastAsia="sv-SE"/>
        </w:rPr>
        <w:t>a</w:t>
      </w:r>
      <w:r w:rsidRPr="00565F13">
        <w:rPr>
          <w:rFonts w:ascii="Times New Roman" w:eastAsia="Times New Roman" w:hAnsi="Times New Roman" w:cs="Times New Roman"/>
          <w:sz w:val="24"/>
          <w:szCs w:val="24"/>
          <w:lang w:eastAsia="sv-SE"/>
        </w:rPr>
        <w:t>pli</w:t>
      </w:r>
      <w:r w:rsidRPr="00565F13">
        <w:rPr>
          <w:rFonts w:ascii="Times New Roman" w:eastAsia="Times New Roman" w:hAnsi="Times New Roman" w:cs="Times New Roman"/>
          <w:spacing w:val="-3"/>
          <w:sz w:val="24"/>
          <w:szCs w:val="24"/>
          <w:lang w:eastAsia="sv-SE"/>
        </w:rPr>
        <w:t>g</w:t>
      </w:r>
      <w:r w:rsidRPr="00565F13">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51"/>
          <w:sz w:val="24"/>
          <w:szCs w:val="24"/>
          <w:lang w:eastAsia="sv-SE"/>
        </w:rPr>
        <w:t xml:space="preserve"> </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tikl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9"/>
          <w:sz w:val="24"/>
          <w:szCs w:val="24"/>
          <w:lang w:eastAsia="sv-SE"/>
        </w:rPr>
        <w:t xml:space="preserve">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53"/>
          <w:sz w:val="24"/>
          <w:szCs w:val="24"/>
          <w:lang w:eastAsia="sv-SE"/>
        </w:rPr>
        <w:t xml:space="preserve"> </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z w:val="24"/>
          <w:szCs w:val="24"/>
          <w:lang w:eastAsia="sv-SE"/>
        </w:rPr>
        <w:t>bli</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5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5"/>
          <w:sz w:val="24"/>
          <w:szCs w:val="24"/>
          <w:lang w:eastAsia="sv-SE"/>
        </w:rPr>
        <w:t>l</w:t>
      </w:r>
      <w:r w:rsidRPr="003154B6">
        <w:rPr>
          <w:rFonts w:ascii="Times New Roman" w:eastAsia="Times New Roman" w:hAnsi="Times New Roman" w:cs="Times New Roman"/>
          <w:spacing w:val="-8"/>
          <w:sz w:val="24"/>
          <w:szCs w:val="24"/>
          <w:lang w:eastAsia="sv-SE"/>
        </w:rPr>
        <w:t>y</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53"/>
          <w:sz w:val="24"/>
          <w:szCs w:val="24"/>
          <w:lang w:eastAsia="sv-SE"/>
        </w:rPr>
        <w:t xml:space="preserve"> </w:t>
      </w:r>
      <w:r w:rsidRPr="003154B6">
        <w:rPr>
          <w:rFonts w:ascii="Times New Roman" w:eastAsia="Times New Roman" w:hAnsi="Times New Roman" w:cs="Times New Roman"/>
          <w:sz w:val="24"/>
          <w:szCs w:val="24"/>
          <w:lang w:eastAsia="sv-SE"/>
        </w:rPr>
        <w:t>in</w:t>
      </w:r>
      <w:r w:rsidRPr="003154B6">
        <w:rPr>
          <w:rFonts w:ascii="Times New Roman" w:eastAsia="Times New Roman" w:hAnsi="Times New Roman" w:cs="Times New Roman"/>
          <w:spacing w:val="-1"/>
          <w:sz w:val="24"/>
          <w:szCs w:val="24"/>
          <w:lang w:eastAsia="sv-SE"/>
        </w:rPr>
        <w:t>fö</w:t>
      </w:r>
      <w:r w:rsidRPr="003154B6">
        <w:rPr>
          <w:rFonts w:ascii="Times New Roman" w:eastAsia="Times New Roman" w:hAnsi="Times New Roman" w:cs="Times New Roman"/>
          <w:sz w:val="24"/>
          <w:szCs w:val="24"/>
          <w:lang w:eastAsia="sv-SE"/>
        </w:rPr>
        <w:t xml:space="preserve">r </w:t>
      </w:r>
      <w:r w:rsidRPr="00622E8F">
        <w:rPr>
          <w:rFonts w:ascii="Times New Roman" w:eastAsia="Times New Roman" w:hAnsi="Times New Roman" w:cs="Times New Roman"/>
          <w:spacing w:val="-1"/>
          <w:sz w:val="24"/>
          <w:szCs w:val="24"/>
          <w:lang w:eastAsia="sv-SE"/>
        </w:rPr>
        <w:t>re</w:t>
      </w:r>
      <w:r w:rsidRPr="00622E8F">
        <w:rPr>
          <w:rFonts w:ascii="Times New Roman" w:eastAsia="Times New Roman" w:hAnsi="Times New Roman" w:cs="Times New Roman"/>
          <w:sz w:val="24"/>
          <w:szCs w:val="24"/>
          <w:lang w:eastAsia="sv-SE"/>
        </w:rPr>
        <w:t>sult</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ts</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mm</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nst</w:t>
      </w:r>
      <w:r w:rsidRPr="00622E8F">
        <w:rPr>
          <w:rFonts w:ascii="Times New Roman" w:eastAsia="Times New Roman" w:hAnsi="Times New Roman" w:cs="Times New Roman"/>
          <w:spacing w:val="-1"/>
          <w:sz w:val="24"/>
          <w:szCs w:val="24"/>
          <w:lang w:eastAsia="sv-SE"/>
        </w:rPr>
        <w:t>ä</w:t>
      </w:r>
      <w:r w:rsidRPr="00622E8F">
        <w:rPr>
          <w:rFonts w:ascii="Times New Roman" w:eastAsia="Times New Roman" w:hAnsi="Times New Roman" w:cs="Times New Roman"/>
          <w:sz w:val="24"/>
          <w:szCs w:val="24"/>
          <w:lang w:eastAsia="sv-SE"/>
        </w:rPr>
        <w:t>llnin</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31"/>
          <w:sz w:val="24"/>
          <w:szCs w:val="24"/>
          <w:lang w:eastAsia="sv-SE"/>
        </w:rPr>
        <w:t xml:space="preserve"> </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pacing w:val="-1"/>
          <w:sz w:val="24"/>
          <w:szCs w:val="24"/>
          <w:lang w:eastAsia="sv-SE"/>
        </w:rPr>
        <w:t>ra</w:t>
      </w:r>
      <w:r w:rsidRPr="00622E8F">
        <w:rPr>
          <w:rFonts w:ascii="Times New Roman" w:eastAsia="Times New Roman" w:hAnsi="Times New Roman" w:cs="Times New Roman"/>
          <w:sz w:val="24"/>
          <w:szCs w:val="24"/>
          <w:lang w:eastAsia="sv-SE"/>
        </w:rPr>
        <w:t>ns</w:t>
      </w:r>
      <w:r w:rsidRPr="00622E8F">
        <w:rPr>
          <w:rFonts w:ascii="Times New Roman" w:eastAsia="Times New Roman" w:hAnsi="Times New Roman" w:cs="Times New Roman"/>
          <w:spacing w:val="2"/>
          <w:sz w:val="24"/>
          <w:szCs w:val="24"/>
          <w:lang w:eastAsia="sv-SE"/>
        </w:rPr>
        <w:t>k</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31"/>
          <w:sz w:val="24"/>
          <w:szCs w:val="24"/>
          <w:lang w:eastAsia="sv-SE"/>
        </w:rPr>
        <w:t xml:space="preserve"> </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vs</w:t>
      </w:r>
      <w:r w:rsidRPr="00622E8F">
        <w:rPr>
          <w:rFonts w:ascii="Times New Roman" w:eastAsia="Times New Roman" w:hAnsi="Times New Roman" w:cs="Times New Roman"/>
          <w:spacing w:val="-1"/>
          <w:sz w:val="24"/>
          <w:szCs w:val="24"/>
          <w:lang w:eastAsia="sv-SE"/>
        </w:rPr>
        <w:t>ee</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2"/>
          <w:sz w:val="24"/>
          <w:szCs w:val="24"/>
          <w:lang w:eastAsia="sv-SE"/>
        </w:rPr>
        <w:t>d</w:t>
      </w:r>
      <w:r w:rsidRPr="00622E8F">
        <w:rPr>
          <w:rFonts w:ascii="Times New Roman" w:eastAsia="Times New Roman" w:hAnsi="Times New Roman" w:cs="Times New Roman"/>
          <w:sz w:val="24"/>
          <w:szCs w:val="24"/>
          <w:lang w:eastAsia="sv-SE"/>
        </w:rPr>
        <w:t>e</w:t>
      </w:r>
      <w:r w:rsidRPr="00622E8F">
        <w:rPr>
          <w:rFonts w:ascii="Times New Roman" w:eastAsia="Times New Roman" w:hAnsi="Times New Roman" w:cs="Times New Roman"/>
          <w:spacing w:val="30"/>
          <w:sz w:val="24"/>
          <w:szCs w:val="24"/>
          <w:lang w:eastAsia="sv-SE"/>
        </w:rPr>
        <w:t xml:space="preserve"> </w:t>
      </w:r>
      <w:r w:rsidRPr="00622E8F">
        <w:rPr>
          <w:rFonts w:ascii="Times New Roman" w:eastAsia="Times New Roman" w:hAnsi="Times New Roman" w:cs="Times New Roman"/>
          <w:sz w:val="24"/>
          <w:szCs w:val="24"/>
          <w:lang w:eastAsia="sv-SE"/>
        </w:rPr>
        <w:t>k</w:t>
      </w:r>
      <w:r w:rsidRPr="00622E8F">
        <w:rPr>
          <w:rFonts w:ascii="Times New Roman" w:eastAsia="Times New Roman" w:hAnsi="Times New Roman" w:cs="Times New Roman"/>
          <w:spacing w:val="2"/>
          <w:sz w:val="24"/>
          <w:szCs w:val="24"/>
          <w:lang w:eastAsia="sv-SE"/>
        </w:rPr>
        <w:t>v</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lit</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w:t>
      </w:r>
      <w:r w:rsidRPr="00622E8F">
        <w:rPr>
          <w:rFonts w:ascii="Times New Roman" w:eastAsia="Times New Roman" w:hAnsi="Times New Roman" w:cs="Times New Roman"/>
          <w:spacing w:val="31"/>
          <w:sz w:val="24"/>
          <w:szCs w:val="24"/>
          <w:lang w:eastAsia="sv-SE"/>
        </w:rPr>
        <w:t xml:space="preserve"> </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nv</w:t>
      </w:r>
      <w:r w:rsidRPr="00622E8F">
        <w:rPr>
          <w:rFonts w:ascii="Times New Roman" w:eastAsia="Times New Roman" w:hAnsi="Times New Roman" w:cs="Times New Roman"/>
          <w:spacing w:val="-1"/>
          <w:sz w:val="24"/>
          <w:szCs w:val="24"/>
          <w:lang w:eastAsia="sv-SE"/>
        </w:rPr>
        <w:t>ä</w:t>
      </w:r>
      <w:r w:rsidRPr="00622E8F">
        <w:rPr>
          <w:rFonts w:ascii="Times New Roman" w:eastAsia="Times New Roman" w:hAnsi="Times New Roman" w:cs="Times New Roman"/>
          <w:sz w:val="24"/>
          <w:szCs w:val="24"/>
          <w:lang w:eastAsia="sv-SE"/>
        </w:rPr>
        <w:t>nd</w:t>
      </w:r>
      <w:r w:rsidRPr="00622E8F">
        <w:rPr>
          <w:rFonts w:ascii="Times New Roman" w:eastAsia="Times New Roman" w:hAnsi="Times New Roman" w:cs="Times New Roman"/>
          <w:spacing w:val="2"/>
          <w:sz w:val="24"/>
          <w:szCs w:val="24"/>
          <w:lang w:eastAsia="sv-SE"/>
        </w:rPr>
        <w:t xml:space="preserve"> </w:t>
      </w:r>
      <w:r w:rsidRPr="00622E8F">
        <w:rPr>
          <w:rFonts w:ascii="Times New Roman" w:eastAsia="Times New Roman" w:hAnsi="Times New Roman" w:cs="Times New Roman"/>
          <w:sz w:val="24"/>
          <w:szCs w:val="24"/>
          <w:lang w:eastAsia="sv-SE"/>
        </w:rPr>
        <w:t>bi</w:t>
      </w:r>
      <w:r w:rsidRPr="00622E8F">
        <w:rPr>
          <w:rFonts w:ascii="Times New Roman" w:eastAsia="Times New Roman" w:hAnsi="Times New Roman" w:cs="Times New Roman"/>
          <w:spacing w:val="-1"/>
          <w:sz w:val="24"/>
          <w:szCs w:val="24"/>
          <w:lang w:eastAsia="sv-SE"/>
        </w:rPr>
        <w:t>f</w:t>
      </w:r>
      <w:r w:rsidRPr="00622E8F">
        <w:rPr>
          <w:rFonts w:ascii="Times New Roman" w:eastAsia="Times New Roman" w:hAnsi="Times New Roman" w:cs="Times New Roman"/>
          <w:spacing w:val="2"/>
          <w:sz w:val="24"/>
          <w:szCs w:val="24"/>
          <w:lang w:eastAsia="sv-SE"/>
        </w:rPr>
        <w:t>o</w:t>
      </w:r>
      <w:r w:rsidRPr="00622E8F">
        <w:rPr>
          <w:rFonts w:ascii="Times New Roman" w:eastAsia="Times New Roman" w:hAnsi="Times New Roman" w:cs="Times New Roman"/>
          <w:sz w:val="24"/>
          <w:szCs w:val="24"/>
          <w:lang w:eastAsia="sv-SE"/>
        </w:rPr>
        <w:t>g</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de</w:t>
      </w:r>
      <w:r w:rsidRPr="00622E8F">
        <w:rPr>
          <w:rFonts w:ascii="Times New Roman" w:eastAsia="Times New Roman" w:hAnsi="Times New Roman" w:cs="Times New Roman"/>
          <w:spacing w:val="1"/>
          <w:sz w:val="24"/>
          <w:szCs w:val="24"/>
          <w:lang w:eastAsia="sv-SE"/>
        </w:rPr>
        <w:t xml:space="preserve"> </w:t>
      </w:r>
      <w:r w:rsidRPr="00622E8F">
        <w:rPr>
          <w:rFonts w:ascii="Times New Roman" w:eastAsia="Times New Roman" w:hAnsi="Times New Roman" w:cs="Times New Roman"/>
          <w:sz w:val="24"/>
          <w:szCs w:val="24"/>
          <w:lang w:eastAsia="sv-SE"/>
        </w:rPr>
        <w:t>m</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ll</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1"/>
          <w:sz w:val="24"/>
          <w:szCs w:val="24"/>
          <w:lang w:eastAsia="sv-SE"/>
        </w:rPr>
        <w:t xml:space="preserve"> </w:t>
      </w:r>
      <w:r w:rsidRPr="00622E8F">
        <w:rPr>
          <w:rFonts w:ascii="Times New Roman" w:eastAsia="Times New Roman" w:hAnsi="Times New Roman" w:cs="Times New Roman"/>
          <w:spacing w:val="-1"/>
          <w:sz w:val="24"/>
          <w:szCs w:val="24"/>
          <w:lang w:eastAsia="sv-SE"/>
        </w:rPr>
        <w:t>(</w:t>
      </w:r>
      <w:r w:rsidR="00FD333A" w:rsidRPr="00622E8F">
        <w:rPr>
          <w:rFonts w:ascii="Times New Roman" w:eastAsia="Times New Roman" w:hAnsi="Times New Roman" w:cs="Times New Roman"/>
          <w:spacing w:val="-1"/>
          <w:sz w:val="24"/>
          <w:szCs w:val="24"/>
          <w:lang w:eastAsia="sv-SE"/>
        </w:rPr>
        <w:t>se b</w:t>
      </w:r>
      <w:r w:rsidRPr="00622E8F">
        <w:rPr>
          <w:rFonts w:ascii="Times New Roman" w:eastAsia="Times New Roman" w:hAnsi="Times New Roman" w:cs="Times New Roman"/>
          <w:sz w:val="24"/>
          <w:szCs w:val="24"/>
          <w:lang w:eastAsia="sv-SE"/>
        </w:rPr>
        <w:t>il</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ga</w:t>
      </w:r>
      <w:r w:rsidRPr="00622E8F">
        <w:rPr>
          <w:rFonts w:ascii="Times New Roman" w:eastAsia="Times New Roman" w:hAnsi="Times New Roman" w:cs="Times New Roman"/>
          <w:spacing w:val="3"/>
          <w:sz w:val="24"/>
          <w:szCs w:val="24"/>
          <w:lang w:eastAsia="sv-SE"/>
        </w:rPr>
        <w:t xml:space="preserve"> </w:t>
      </w:r>
      <w:r w:rsidRPr="00622E8F">
        <w:rPr>
          <w:rFonts w:ascii="Times New Roman" w:eastAsia="Times New Roman" w:hAnsi="Times New Roman" w:cs="Times New Roman"/>
          <w:spacing w:val="-4"/>
          <w:sz w:val="24"/>
          <w:szCs w:val="24"/>
          <w:lang w:eastAsia="sv-SE"/>
        </w:rPr>
        <w:t>I</w:t>
      </w:r>
      <w:r w:rsidR="0051575C" w:rsidRPr="00622E8F">
        <w:rPr>
          <w:rFonts w:ascii="Times New Roman" w:eastAsia="Times New Roman" w:hAnsi="Times New Roman" w:cs="Times New Roman"/>
          <w:spacing w:val="-4"/>
          <w:sz w:val="24"/>
          <w:szCs w:val="24"/>
          <w:lang w:eastAsia="sv-SE"/>
        </w:rPr>
        <w:t>II)</w:t>
      </w:r>
      <w:r w:rsidRPr="00622E8F">
        <w:rPr>
          <w:rFonts w:ascii="Times New Roman" w:eastAsia="Times New Roman" w:hAnsi="Times New Roman" w:cs="Times New Roman"/>
          <w:spacing w:val="1"/>
          <w:sz w:val="24"/>
          <w:szCs w:val="24"/>
          <w:lang w:eastAsia="sv-SE"/>
        </w:rPr>
        <w:t xml:space="preserve"> </w:t>
      </w:r>
      <w:r w:rsidRPr="00622E8F">
        <w:rPr>
          <w:rFonts w:ascii="Times New Roman" w:eastAsia="Times New Roman" w:hAnsi="Times New Roman" w:cs="Times New Roman"/>
          <w:spacing w:val="-1"/>
          <w:sz w:val="24"/>
          <w:szCs w:val="24"/>
          <w:lang w:eastAsia="sv-SE"/>
        </w:rPr>
        <w:t>f</w:t>
      </w:r>
      <w:r w:rsidRPr="00622E8F">
        <w:rPr>
          <w:rFonts w:ascii="Times New Roman" w:eastAsia="Times New Roman" w:hAnsi="Times New Roman" w:cs="Times New Roman"/>
          <w:sz w:val="24"/>
          <w:szCs w:val="24"/>
          <w:lang w:eastAsia="sv-SE"/>
        </w:rPr>
        <w:t>ör</w:t>
      </w:r>
      <w:r w:rsidRPr="00622E8F">
        <w:rPr>
          <w:rFonts w:ascii="Times New Roman" w:eastAsia="Times New Roman" w:hAnsi="Times New Roman" w:cs="Times New Roman"/>
          <w:spacing w:val="1"/>
          <w:sz w:val="24"/>
          <w:szCs w:val="24"/>
          <w:lang w:eastAsia="sv-SE"/>
        </w:rPr>
        <w:t xml:space="preserve"> </w:t>
      </w:r>
      <w:r w:rsidRPr="00622E8F">
        <w:rPr>
          <w:rFonts w:ascii="Times New Roman" w:eastAsia="Times New Roman" w:hAnsi="Times New Roman" w:cs="Times New Roman"/>
          <w:sz w:val="24"/>
          <w:szCs w:val="24"/>
          <w:lang w:eastAsia="sv-SE"/>
        </w:rPr>
        <w:t>kv</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lit</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tsb</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dömning</w:t>
      </w:r>
      <w:r w:rsidRPr="00622E8F">
        <w:rPr>
          <w:rFonts w:ascii="Times New Roman" w:eastAsia="Times New Roman" w:hAnsi="Times New Roman" w:cs="Times New Roman"/>
          <w:spacing w:val="-1"/>
          <w:sz w:val="24"/>
          <w:szCs w:val="24"/>
          <w:lang w:eastAsia="sv-SE"/>
        </w:rPr>
        <w:t xml:space="preserve"> a</w:t>
      </w:r>
      <w:r w:rsidRPr="00622E8F">
        <w:rPr>
          <w:rFonts w:ascii="Times New Roman" w:eastAsia="Times New Roman" w:hAnsi="Times New Roman" w:cs="Times New Roman"/>
          <w:sz w:val="24"/>
          <w:szCs w:val="24"/>
          <w:lang w:eastAsia="sv-SE"/>
        </w:rPr>
        <w:t>v</w:t>
      </w:r>
      <w:r w:rsidRPr="00622E8F">
        <w:rPr>
          <w:rFonts w:ascii="Times New Roman" w:eastAsia="Times New Roman" w:hAnsi="Times New Roman" w:cs="Times New Roman"/>
          <w:spacing w:val="2"/>
          <w:sz w:val="24"/>
          <w:szCs w:val="24"/>
          <w:lang w:eastAsia="sv-SE"/>
        </w:rPr>
        <w:t xml:space="preserve"> </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tikl</w:t>
      </w:r>
      <w:r w:rsidRPr="00622E8F">
        <w:rPr>
          <w:rFonts w:ascii="Times New Roman" w:eastAsia="Times New Roman" w:hAnsi="Times New Roman" w:cs="Times New Roman"/>
          <w:spacing w:val="-1"/>
          <w:sz w:val="24"/>
          <w:szCs w:val="24"/>
          <w:lang w:eastAsia="sv-SE"/>
        </w:rPr>
        <w:t>ar</w:t>
      </w:r>
      <w:r w:rsidRPr="00622E8F">
        <w:rPr>
          <w:rFonts w:ascii="Times New Roman" w:eastAsia="Times New Roman" w:hAnsi="Times New Roman" w:cs="Times New Roman"/>
          <w:sz w:val="24"/>
          <w:szCs w:val="24"/>
          <w:lang w:eastAsia="sv-SE"/>
        </w:rPr>
        <w:t xml:space="preserve">. </w:t>
      </w:r>
      <w:r w:rsidR="00260AC2" w:rsidRPr="00622E8F">
        <w:rPr>
          <w:rFonts w:ascii="Times New Roman" w:eastAsia="Times New Roman" w:hAnsi="Times New Roman" w:cs="Times New Roman"/>
          <w:sz w:val="24"/>
          <w:szCs w:val="24"/>
          <w:lang w:eastAsia="sv-SE"/>
        </w:rPr>
        <w:t>Efter kvalitetsbedömningen görs slutligt urval av</w:t>
      </w:r>
      <w:r w:rsidRPr="00622E8F">
        <w:rPr>
          <w:rFonts w:ascii="Times New Roman" w:eastAsia="Times New Roman" w:hAnsi="Times New Roman" w:cs="Times New Roman"/>
          <w:spacing w:val="9"/>
          <w:sz w:val="24"/>
          <w:szCs w:val="24"/>
          <w:lang w:eastAsia="sv-SE"/>
        </w:rPr>
        <w:t xml:space="preserve"> </w:t>
      </w:r>
      <w:r w:rsidRPr="00622E8F">
        <w:rPr>
          <w:rFonts w:ascii="Times New Roman" w:eastAsia="Times New Roman" w:hAnsi="Times New Roman" w:cs="Times New Roman"/>
          <w:sz w:val="24"/>
          <w:szCs w:val="24"/>
          <w:lang w:eastAsia="sv-SE"/>
        </w:rPr>
        <w:t>vil</w:t>
      </w:r>
      <w:r w:rsidRPr="00622E8F">
        <w:rPr>
          <w:rFonts w:ascii="Times New Roman" w:eastAsia="Times New Roman" w:hAnsi="Times New Roman" w:cs="Times New Roman"/>
          <w:spacing w:val="-1"/>
          <w:sz w:val="24"/>
          <w:szCs w:val="24"/>
          <w:lang w:eastAsia="sv-SE"/>
        </w:rPr>
        <w:t>k</w:t>
      </w:r>
      <w:r w:rsidRPr="00622E8F">
        <w:rPr>
          <w:rFonts w:ascii="Times New Roman" w:eastAsia="Times New Roman" w:hAnsi="Times New Roman" w:cs="Times New Roman"/>
          <w:sz w:val="24"/>
          <w:szCs w:val="24"/>
          <w:lang w:eastAsia="sv-SE"/>
        </w:rPr>
        <w:t>a</w:t>
      </w:r>
      <w:r w:rsidRPr="00622E8F">
        <w:rPr>
          <w:rFonts w:ascii="Times New Roman" w:eastAsia="Times New Roman" w:hAnsi="Times New Roman" w:cs="Times New Roman"/>
          <w:spacing w:val="8"/>
          <w:sz w:val="24"/>
          <w:szCs w:val="24"/>
          <w:lang w:eastAsia="sv-SE"/>
        </w:rPr>
        <w:t xml:space="preserve"> </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tikl</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8"/>
          <w:sz w:val="24"/>
          <w:szCs w:val="24"/>
          <w:lang w:eastAsia="sv-SE"/>
        </w:rPr>
        <w:t xml:space="preserve"> </w:t>
      </w:r>
      <w:r w:rsidRPr="00622E8F">
        <w:rPr>
          <w:rFonts w:ascii="Times New Roman" w:eastAsia="Times New Roman" w:hAnsi="Times New Roman" w:cs="Times New Roman"/>
          <w:sz w:val="24"/>
          <w:szCs w:val="24"/>
          <w:lang w:eastAsia="sv-SE"/>
        </w:rPr>
        <w:t>som</w:t>
      </w:r>
      <w:r w:rsidRPr="00622E8F">
        <w:rPr>
          <w:rFonts w:ascii="Times New Roman" w:eastAsia="Times New Roman" w:hAnsi="Times New Roman" w:cs="Times New Roman"/>
          <w:spacing w:val="10"/>
          <w:sz w:val="24"/>
          <w:szCs w:val="24"/>
          <w:lang w:eastAsia="sv-SE"/>
        </w:rPr>
        <w:t xml:space="preserve"> </w:t>
      </w:r>
      <w:r w:rsidRPr="00622E8F">
        <w:rPr>
          <w:rFonts w:ascii="Times New Roman" w:eastAsia="Times New Roman" w:hAnsi="Times New Roman" w:cs="Times New Roman"/>
          <w:sz w:val="24"/>
          <w:szCs w:val="24"/>
          <w:lang w:eastAsia="sv-SE"/>
        </w:rPr>
        <w:t>ska</w:t>
      </w:r>
      <w:r w:rsidRPr="00622E8F">
        <w:rPr>
          <w:rFonts w:ascii="Times New Roman" w:eastAsia="Times New Roman" w:hAnsi="Times New Roman" w:cs="Times New Roman"/>
          <w:spacing w:val="8"/>
          <w:sz w:val="24"/>
          <w:szCs w:val="24"/>
          <w:lang w:eastAsia="sv-SE"/>
        </w:rPr>
        <w:t xml:space="preserve"> </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pacing w:val="5"/>
          <w:sz w:val="24"/>
          <w:szCs w:val="24"/>
          <w:lang w:eastAsia="sv-SE"/>
        </w:rPr>
        <w:t>l</w:t>
      </w:r>
      <w:r w:rsidRPr="00622E8F">
        <w:rPr>
          <w:rFonts w:ascii="Times New Roman" w:eastAsia="Times New Roman" w:hAnsi="Times New Roman" w:cs="Times New Roman"/>
          <w:spacing w:val="-5"/>
          <w:sz w:val="24"/>
          <w:szCs w:val="24"/>
          <w:lang w:eastAsia="sv-SE"/>
        </w:rPr>
        <w:t>y</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pacing w:val="2"/>
          <w:sz w:val="24"/>
          <w:szCs w:val="24"/>
          <w:lang w:eastAsia="sv-SE"/>
        </w:rPr>
        <w:t>s</w:t>
      </w:r>
      <w:r w:rsidR="00260AC2" w:rsidRPr="00622E8F">
        <w:rPr>
          <w:rFonts w:ascii="Times New Roman" w:eastAsia="Times New Roman" w:hAnsi="Times New Roman" w:cs="Times New Roman"/>
          <w:spacing w:val="2"/>
          <w:sz w:val="24"/>
          <w:szCs w:val="24"/>
          <w:lang w:eastAsia="sv-SE"/>
        </w:rPr>
        <w:t xml:space="preserve"> och d</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ssa</w:t>
      </w:r>
      <w:r w:rsidRPr="00622E8F">
        <w:rPr>
          <w:rFonts w:ascii="Times New Roman" w:eastAsia="Times New Roman" w:hAnsi="Times New Roman" w:cs="Times New Roman"/>
          <w:spacing w:val="8"/>
          <w:sz w:val="24"/>
          <w:szCs w:val="24"/>
          <w:lang w:eastAsia="sv-SE"/>
        </w:rPr>
        <w:t xml:space="preserve"> </w:t>
      </w:r>
      <w:r w:rsidRPr="00622E8F">
        <w:rPr>
          <w:rFonts w:ascii="Times New Roman" w:eastAsia="Times New Roman" w:hAnsi="Times New Roman" w:cs="Times New Roman"/>
          <w:sz w:val="24"/>
          <w:szCs w:val="24"/>
          <w:lang w:eastAsia="sv-SE"/>
        </w:rPr>
        <w:t>p</w:t>
      </w:r>
      <w:r w:rsidRPr="00622E8F">
        <w:rPr>
          <w:rFonts w:ascii="Times New Roman" w:eastAsia="Times New Roman" w:hAnsi="Times New Roman" w:cs="Times New Roman"/>
          <w:spacing w:val="-1"/>
          <w:sz w:val="24"/>
          <w:szCs w:val="24"/>
          <w:lang w:eastAsia="sv-SE"/>
        </w:rPr>
        <w:t>re</w:t>
      </w:r>
      <w:r w:rsidRPr="00622E8F">
        <w:rPr>
          <w:rFonts w:ascii="Times New Roman" w:eastAsia="Times New Roman" w:hAnsi="Times New Roman" w:cs="Times New Roman"/>
          <w:spacing w:val="2"/>
          <w:sz w:val="24"/>
          <w:szCs w:val="24"/>
          <w:lang w:eastAsia="sv-SE"/>
        </w:rPr>
        <w:t>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nt</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9"/>
          <w:sz w:val="24"/>
          <w:szCs w:val="24"/>
          <w:lang w:eastAsia="sv-SE"/>
        </w:rPr>
        <w:t xml:space="preserve"> </w:t>
      </w:r>
      <w:r w:rsidR="0051575C" w:rsidRPr="00622E8F">
        <w:rPr>
          <w:rFonts w:ascii="Times New Roman" w:eastAsia="Times New Roman" w:hAnsi="Times New Roman" w:cs="Times New Roman"/>
          <w:spacing w:val="9"/>
          <w:sz w:val="24"/>
          <w:szCs w:val="24"/>
          <w:lang w:eastAsia="sv-SE"/>
        </w:rPr>
        <w:t xml:space="preserve">i bokstavsordning </w:t>
      </w:r>
      <w:r w:rsidRPr="00622E8F">
        <w:rPr>
          <w:rFonts w:ascii="Times New Roman" w:eastAsia="Times New Roman" w:hAnsi="Times New Roman" w:cs="Times New Roman"/>
          <w:sz w:val="24"/>
          <w:szCs w:val="24"/>
          <w:lang w:eastAsia="sv-SE"/>
        </w:rPr>
        <w:t xml:space="preserve">i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 xml:space="preserve">n </w:t>
      </w:r>
      <w:r w:rsidR="00260AC2" w:rsidRPr="00622E8F">
        <w:rPr>
          <w:rFonts w:ascii="Times New Roman" w:eastAsia="Times New Roman" w:hAnsi="Times New Roman" w:cs="Times New Roman"/>
          <w:sz w:val="24"/>
          <w:szCs w:val="24"/>
          <w:lang w:eastAsia="sv-SE"/>
        </w:rPr>
        <w:t>tabell</w:t>
      </w:r>
      <w:r w:rsidRPr="00622E8F">
        <w:rPr>
          <w:rFonts w:ascii="Times New Roman" w:eastAsia="Times New Roman" w:hAnsi="Times New Roman" w:cs="Times New Roman"/>
          <w:sz w:val="24"/>
          <w:szCs w:val="24"/>
          <w:lang w:eastAsia="sv-SE"/>
        </w:rPr>
        <w:t xml:space="preserve"> som</w:t>
      </w:r>
      <w:r w:rsidRPr="00622E8F">
        <w:rPr>
          <w:rFonts w:ascii="Times New Roman" w:eastAsia="Times New Roman" w:hAnsi="Times New Roman" w:cs="Times New Roman"/>
          <w:spacing w:val="2"/>
          <w:sz w:val="24"/>
          <w:szCs w:val="24"/>
          <w:lang w:eastAsia="sv-SE"/>
        </w:rPr>
        <w:t xml:space="preserve"> </w:t>
      </w:r>
      <w:r w:rsidRPr="00622E8F">
        <w:rPr>
          <w:rFonts w:ascii="Times New Roman" w:eastAsia="Times New Roman" w:hAnsi="Times New Roman" w:cs="Times New Roman"/>
          <w:sz w:val="24"/>
          <w:szCs w:val="24"/>
          <w:lang w:eastAsia="sv-SE"/>
        </w:rPr>
        <w:t>l</w:t>
      </w:r>
      <w:r w:rsidRPr="00622E8F">
        <w:rPr>
          <w:rFonts w:ascii="Times New Roman" w:eastAsia="Times New Roman" w:hAnsi="Times New Roman" w:cs="Times New Roman"/>
          <w:spacing w:val="1"/>
          <w:sz w:val="24"/>
          <w:szCs w:val="24"/>
          <w:lang w:eastAsia="sv-SE"/>
        </w:rPr>
        <w:t>ä</w:t>
      </w:r>
      <w:r w:rsidRPr="00622E8F">
        <w:rPr>
          <w:rFonts w:ascii="Times New Roman" w:eastAsia="Times New Roman" w:hAnsi="Times New Roman" w:cs="Times New Roman"/>
          <w:sz w:val="24"/>
          <w:szCs w:val="24"/>
          <w:lang w:eastAsia="sv-SE"/>
        </w:rPr>
        <w:t>g</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z w:val="24"/>
          <w:szCs w:val="24"/>
          <w:lang w:eastAsia="sv-SE"/>
        </w:rPr>
        <w:t>s s</w:t>
      </w:r>
      <w:r w:rsidRPr="00622E8F">
        <w:rPr>
          <w:rFonts w:ascii="Times New Roman" w:eastAsia="Times New Roman" w:hAnsi="Times New Roman" w:cs="Times New Roman"/>
          <w:spacing w:val="2"/>
          <w:sz w:val="24"/>
          <w:szCs w:val="24"/>
          <w:lang w:eastAsia="sv-SE"/>
        </w:rPr>
        <w:t>o</w:t>
      </w:r>
      <w:r w:rsidRPr="00622E8F">
        <w:rPr>
          <w:rFonts w:ascii="Times New Roman" w:eastAsia="Times New Roman" w:hAnsi="Times New Roman" w:cs="Times New Roman"/>
          <w:sz w:val="24"/>
          <w:szCs w:val="24"/>
          <w:lang w:eastAsia="sv-SE"/>
        </w:rPr>
        <w:t>m bil</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ga</w:t>
      </w:r>
      <w:r w:rsidR="00B0655C" w:rsidRPr="00622E8F">
        <w:rPr>
          <w:rFonts w:ascii="Times New Roman" w:eastAsia="Times New Roman" w:hAnsi="Times New Roman" w:cs="Times New Roman"/>
          <w:sz w:val="24"/>
          <w:szCs w:val="24"/>
          <w:lang w:eastAsia="sv-SE"/>
        </w:rPr>
        <w:t xml:space="preserve"> </w:t>
      </w:r>
      <w:r w:rsidRPr="00622E8F">
        <w:rPr>
          <w:rFonts w:ascii="Times New Roman" w:eastAsia="Times New Roman" w:hAnsi="Times New Roman" w:cs="Times New Roman"/>
          <w:spacing w:val="1"/>
          <w:sz w:val="24"/>
          <w:szCs w:val="24"/>
          <w:lang w:eastAsia="sv-SE"/>
        </w:rPr>
        <w:t>(</w:t>
      </w:r>
      <w:r w:rsidR="00B0655C" w:rsidRPr="00622E8F">
        <w:rPr>
          <w:rFonts w:ascii="Times New Roman" w:eastAsia="Times New Roman" w:hAnsi="Times New Roman" w:cs="Times New Roman"/>
          <w:spacing w:val="1"/>
          <w:sz w:val="24"/>
          <w:szCs w:val="24"/>
          <w:lang w:eastAsia="sv-SE"/>
        </w:rPr>
        <w:t>se b</w:t>
      </w:r>
      <w:r w:rsidRPr="00622E8F">
        <w:rPr>
          <w:rFonts w:ascii="Times New Roman" w:eastAsia="Times New Roman" w:hAnsi="Times New Roman" w:cs="Times New Roman"/>
          <w:sz w:val="24"/>
          <w:szCs w:val="24"/>
          <w:lang w:eastAsia="sv-SE"/>
        </w:rPr>
        <w:t>il</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z w:val="24"/>
          <w:szCs w:val="24"/>
          <w:lang w:eastAsia="sv-SE"/>
        </w:rPr>
        <w:t>a</w:t>
      </w:r>
      <w:r w:rsidRPr="00622E8F">
        <w:rPr>
          <w:rFonts w:ascii="Times New Roman" w:eastAsia="Times New Roman" w:hAnsi="Times New Roman" w:cs="Times New Roman"/>
          <w:spacing w:val="1"/>
          <w:sz w:val="24"/>
          <w:szCs w:val="24"/>
          <w:lang w:eastAsia="sv-SE"/>
        </w:rPr>
        <w:t xml:space="preserve"> </w:t>
      </w:r>
      <w:r w:rsidR="0051575C" w:rsidRPr="00622E8F">
        <w:rPr>
          <w:rFonts w:ascii="Times New Roman" w:eastAsia="Times New Roman" w:hAnsi="Times New Roman" w:cs="Times New Roman"/>
          <w:spacing w:val="1"/>
          <w:sz w:val="24"/>
          <w:szCs w:val="24"/>
          <w:lang w:eastAsia="sv-SE"/>
        </w:rPr>
        <w:t>I</w:t>
      </w:r>
      <w:r w:rsidRPr="00622E8F">
        <w:rPr>
          <w:rFonts w:ascii="Times New Roman" w:eastAsia="Times New Roman" w:hAnsi="Times New Roman" w:cs="Times New Roman"/>
          <w:spacing w:val="1"/>
          <w:sz w:val="24"/>
          <w:szCs w:val="24"/>
          <w:lang w:eastAsia="sv-SE"/>
        </w:rPr>
        <w:t>V)</w:t>
      </w:r>
      <w:r w:rsidRPr="00622E8F">
        <w:rPr>
          <w:rFonts w:ascii="Times New Roman" w:eastAsia="Times New Roman" w:hAnsi="Times New Roman" w:cs="Times New Roman"/>
          <w:sz w:val="24"/>
          <w:szCs w:val="24"/>
          <w:lang w:eastAsia="sv-SE"/>
        </w:rPr>
        <w:t>.</w:t>
      </w:r>
      <w:r w:rsidRPr="00622E8F">
        <w:rPr>
          <w:rFonts w:ascii="Times New Roman" w:eastAsia="Times New Roman" w:hAnsi="Times New Roman" w:cs="Times New Roman"/>
          <w:spacing w:val="2"/>
          <w:sz w:val="24"/>
          <w:szCs w:val="24"/>
          <w:lang w:eastAsia="sv-SE"/>
        </w:rPr>
        <w:t xml:space="preserve"> </w:t>
      </w:r>
      <w:r w:rsidR="00F0479D" w:rsidRPr="00622E8F">
        <w:rPr>
          <w:rFonts w:ascii="Times New Roman" w:eastAsia="Times New Roman" w:hAnsi="Times New Roman" w:cs="Times New Roman"/>
          <w:spacing w:val="2"/>
          <w:sz w:val="24"/>
          <w:szCs w:val="24"/>
          <w:lang w:eastAsia="sv-SE"/>
        </w:rPr>
        <w:t xml:space="preserve">I </w:t>
      </w:r>
      <w:r w:rsidR="00F0479D" w:rsidRPr="00C21770">
        <w:rPr>
          <w:rFonts w:ascii="Times New Roman" w:eastAsia="Times New Roman" w:hAnsi="Times New Roman" w:cs="Times New Roman"/>
          <w:spacing w:val="2"/>
          <w:sz w:val="24"/>
          <w:szCs w:val="24"/>
          <w:lang w:eastAsia="sv-SE"/>
        </w:rPr>
        <w:t xml:space="preserve">denna </w:t>
      </w:r>
      <w:r w:rsidR="006045F7" w:rsidRPr="00565F13">
        <w:rPr>
          <w:rFonts w:ascii="Times New Roman" w:eastAsia="Times New Roman" w:hAnsi="Times New Roman" w:cs="Times New Roman"/>
          <w:spacing w:val="2"/>
          <w:sz w:val="24"/>
          <w:szCs w:val="24"/>
          <w:lang w:eastAsia="sv-SE"/>
        </w:rPr>
        <w:t xml:space="preserve">tabell </w:t>
      </w:r>
      <w:r w:rsidR="00F0479D" w:rsidRPr="00565F13">
        <w:rPr>
          <w:rFonts w:ascii="Times New Roman" w:eastAsia="Times New Roman" w:hAnsi="Times New Roman" w:cs="Times New Roman"/>
          <w:spacing w:val="2"/>
          <w:sz w:val="24"/>
          <w:szCs w:val="24"/>
          <w:lang w:eastAsia="sv-SE"/>
        </w:rPr>
        <w:t xml:space="preserve">anges </w:t>
      </w:r>
      <w:r w:rsidR="006045F7" w:rsidRPr="00565F13">
        <w:rPr>
          <w:rFonts w:ascii="Times New Roman" w:eastAsia="Times New Roman" w:hAnsi="Times New Roman" w:cs="Times New Roman"/>
          <w:spacing w:val="2"/>
          <w:sz w:val="24"/>
          <w:szCs w:val="24"/>
          <w:lang w:eastAsia="sv-SE"/>
        </w:rPr>
        <w:t xml:space="preserve">sammanfattande bedömning av </w:t>
      </w:r>
      <w:r w:rsidR="00FA4FBF" w:rsidRPr="00565F13">
        <w:rPr>
          <w:rFonts w:ascii="Times New Roman" w:eastAsia="Times New Roman" w:hAnsi="Times New Roman" w:cs="Times New Roman"/>
          <w:spacing w:val="2"/>
          <w:sz w:val="24"/>
          <w:szCs w:val="24"/>
          <w:lang w:eastAsia="sv-SE"/>
        </w:rPr>
        <w:t xml:space="preserve">vetenskaplig </w:t>
      </w:r>
      <w:r w:rsidR="006045F7" w:rsidRPr="00565F13">
        <w:rPr>
          <w:rFonts w:ascii="Times New Roman" w:eastAsia="Times New Roman" w:hAnsi="Times New Roman" w:cs="Times New Roman"/>
          <w:spacing w:val="2"/>
          <w:sz w:val="24"/>
          <w:szCs w:val="24"/>
          <w:lang w:eastAsia="sv-SE"/>
        </w:rPr>
        <w:t xml:space="preserve">kvalitet (låg, medel, hög) </w:t>
      </w:r>
      <w:r w:rsidR="00F0479D" w:rsidRPr="00565F13">
        <w:rPr>
          <w:rFonts w:ascii="Times New Roman" w:eastAsia="Times New Roman" w:hAnsi="Times New Roman" w:cs="Times New Roman"/>
          <w:spacing w:val="2"/>
          <w:sz w:val="24"/>
          <w:szCs w:val="24"/>
          <w:lang w:eastAsia="sv-SE"/>
        </w:rPr>
        <w:t>för</w:t>
      </w:r>
      <w:r w:rsidR="00F0479D" w:rsidRPr="00C21770">
        <w:rPr>
          <w:rFonts w:ascii="Times New Roman" w:eastAsia="Times New Roman" w:hAnsi="Times New Roman" w:cs="Times New Roman"/>
          <w:spacing w:val="2"/>
          <w:sz w:val="24"/>
          <w:szCs w:val="24"/>
          <w:lang w:eastAsia="sv-SE"/>
        </w:rPr>
        <w:t xml:space="preserve"> varje artikel</w:t>
      </w:r>
      <w:r w:rsidR="006045F7" w:rsidRPr="00C21770">
        <w:rPr>
          <w:rFonts w:ascii="Times New Roman" w:eastAsia="Times New Roman" w:hAnsi="Times New Roman" w:cs="Times New Roman"/>
          <w:spacing w:val="2"/>
          <w:sz w:val="24"/>
          <w:szCs w:val="24"/>
          <w:lang w:eastAsia="sv-SE"/>
        </w:rPr>
        <w:t>.</w:t>
      </w:r>
      <w:r w:rsidR="00F0479D" w:rsidRPr="00C21770">
        <w:rPr>
          <w:rFonts w:ascii="Times New Roman" w:eastAsia="Times New Roman" w:hAnsi="Times New Roman" w:cs="Times New Roman"/>
          <w:strike/>
          <w:spacing w:val="2"/>
          <w:sz w:val="24"/>
          <w:szCs w:val="24"/>
          <w:highlight w:val="yellow"/>
          <w:lang w:eastAsia="sv-SE"/>
        </w:rPr>
        <w:t xml:space="preserve"> </w:t>
      </w:r>
    </w:p>
    <w:p w14:paraId="1CA4A3FF" w14:textId="77777777" w:rsidR="00565F13" w:rsidRDefault="00565F13" w:rsidP="00EE7C2A">
      <w:pPr>
        <w:widowControl w:val="0"/>
        <w:kinsoku w:val="0"/>
        <w:overflowPunct w:val="0"/>
        <w:autoSpaceDE w:val="0"/>
        <w:autoSpaceDN w:val="0"/>
        <w:adjustRightInd w:val="0"/>
        <w:spacing w:before="69" w:after="0" w:line="240" w:lineRule="auto"/>
        <w:ind w:left="944" w:right="7941"/>
        <w:jc w:val="both"/>
        <w:outlineLvl w:val="5"/>
        <w:rPr>
          <w:rFonts w:ascii="Times New Roman" w:eastAsia="Times New Roman" w:hAnsi="Times New Roman" w:cs="Times New Roman"/>
          <w:b/>
          <w:bCs/>
          <w:i/>
          <w:iCs/>
          <w:sz w:val="24"/>
          <w:szCs w:val="24"/>
          <w:lang w:eastAsia="sv-SE"/>
        </w:rPr>
      </w:pPr>
      <w:bookmarkStart w:id="24" w:name="Analys"/>
      <w:bookmarkEnd w:id="24"/>
    </w:p>
    <w:p w14:paraId="1B68041E" w14:textId="6BE71F32" w:rsidR="00EE7C2A" w:rsidRPr="003154B6" w:rsidRDefault="00EE7C2A" w:rsidP="00EE7C2A">
      <w:pPr>
        <w:widowControl w:val="0"/>
        <w:kinsoku w:val="0"/>
        <w:overflowPunct w:val="0"/>
        <w:autoSpaceDE w:val="0"/>
        <w:autoSpaceDN w:val="0"/>
        <w:adjustRightInd w:val="0"/>
        <w:spacing w:before="69" w:after="0" w:line="240" w:lineRule="auto"/>
        <w:ind w:left="944" w:right="7941"/>
        <w:jc w:val="both"/>
        <w:outlineLvl w:val="5"/>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i/>
          <w:iCs/>
          <w:sz w:val="24"/>
          <w:szCs w:val="24"/>
          <w:lang w:eastAsia="sv-SE"/>
        </w:rPr>
        <w:t>Anal</w:t>
      </w:r>
      <w:r w:rsidRPr="003154B6">
        <w:rPr>
          <w:rFonts w:ascii="Times New Roman" w:eastAsia="Times New Roman" w:hAnsi="Times New Roman" w:cs="Times New Roman"/>
          <w:b/>
          <w:bCs/>
          <w:i/>
          <w:iCs/>
          <w:spacing w:val="-1"/>
          <w:sz w:val="24"/>
          <w:szCs w:val="24"/>
          <w:lang w:eastAsia="sv-SE"/>
        </w:rPr>
        <w:t>ys</w:t>
      </w:r>
    </w:p>
    <w:p w14:paraId="0072B54A" w14:textId="77777777" w:rsidR="00EE7C2A" w:rsidRPr="003154B6" w:rsidRDefault="00EE7C2A" w:rsidP="00EE7C2A">
      <w:pPr>
        <w:widowControl w:val="0"/>
        <w:kinsoku w:val="0"/>
        <w:overflowPunct w:val="0"/>
        <w:autoSpaceDE w:val="0"/>
        <w:autoSpaceDN w:val="0"/>
        <w:adjustRightInd w:val="0"/>
        <w:spacing w:before="8" w:after="0" w:line="150" w:lineRule="exact"/>
        <w:rPr>
          <w:rFonts w:ascii="Times New Roman" w:eastAsia="Times New Roman" w:hAnsi="Times New Roman" w:cs="Times New Roman"/>
          <w:sz w:val="15"/>
          <w:szCs w:val="15"/>
          <w:lang w:eastAsia="sv-SE"/>
        </w:rPr>
      </w:pPr>
    </w:p>
    <w:p w14:paraId="4BA188D0" w14:textId="37F33539" w:rsidR="00EE7C2A" w:rsidRPr="003154B6" w:rsidRDefault="00EE7C2A" w:rsidP="00B93360">
      <w:pPr>
        <w:widowControl w:val="0"/>
        <w:kinsoku w:val="0"/>
        <w:overflowPunct w:val="0"/>
        <w:autoSpaceDE w:val="0"/>
        <w:autoSpaceDN w:val="0"/>
        <w:adjustRightInd w:val="0"/>
        <w:spacing w:after="0" w:line="276" w:lineRule="auto"/>
        <w:ind w:left="944" w:right="117"/>
        <w:jc w:val="both"/>
        <w:rPr>
          <w:rFonts w:ascii="Times New Roman" w:eastAsia="Times New Roman" w:hAnsi="Times New Roman" w:cs="Times New Roman"/>
          <w:sz w:val="24"/>
          <w:szCs w:val="24"/>
          <w:lang w:eastAsia="sv-SE"/>
        </w:rPr>
      </w:pPr>
      <w:r w:rsidRPr="00C21770">
        <w:rPr>
          <w:rFonts w:ascii="Times New Roman" w:eastAsia="Times New Roman" w:hAnsi="Times New Roman" w:cs="Times New Roman"/>
          <w:spacing w:val="-1"/>
          <w:sz w:val="24"/>
          <w:szCs w:val="24"/>
          <w:lang w:eastAsia="sv-SE"/>
        </w:rPr>
        <w:t>E</w:t>
      </w:r>
      <w:r w:rsidRPr="00C21770">
        <w:rPr>
          <w:rFonts w:ascii="Times New Roman" w:eastAsia="Times New Roman" w:hAnsi="Times New Roman" w:cs="Times New Roman"/>
          <w:sz w:val="24"/>
          <w:szCs w:val="24"/>
          <w:lang w:eastAsia="sv-SE"/>
        </w:rPr>
        <w:t>n</w:t>
      </w:r>
      <w:r w:rsidRPr="00C21770">
        <w:rPr>
          <w:rFonts w:ascii="Times New Roman" w:eastAsia="Times New Roman" w:hAnsi="Times New Roman" w:cs="Times New Roman"/>
          <w:spacing w:val="-15"/>
          <w:sz w:val="24"/>
          <w:szCs w:val="24"/>
          <w:lang w:eastAsia="sv-SE"/>
        </w:rPr>
        <w:t xml:space="preserve"> </w:t>
      </w:r>
      <w:r w:rsidRPr="00C21770">
        <w:rPr>
          <w:rFonts w:ascii="Times New Roman" w:eastAsia="Times New Roman" w:hAnsi="Times New Roman" w:cs="Times New Roman"/>
          <w:spacing w:val="-1"/>
          <w:sz w:val="24"/>
          <w:szCs w:val="24"/>
          <w:lang w:eastAsia="sv-SE"/>
        </w:rPr>
        <w:t>a</w:t>
      </w:r>
      <w:r w:rsidRPr="00C21770">
        <w:rPr>
          <w:rFonts w:ascii="Times New Roman" w:eastAsia="Times New Roman" w:hAnsi="Times New Roman" w:cs="Times New Roman"/>
          <w:sz w:val="24"/>
          <w:szCs w:val="24"/>
          <w:lang w:eastAsia="sv-SE"/>
        </w:rPr>
        <w:t>n</w:t>
      </w:r>
      <w:r w:rsidRPr="00C21770">
        <w:rPr>
          <w:rFonts w:ascii="Times New Roman" w:eastAsia="Times New Roman" w:hAnsi="Times New Roman" w:cs="Times New Roman"/>
          <w:spacing w:val="-1"/>
          <w:sz w:val="24"/>
          <w:szCs w:val="24"/>
          <w:lang w:eastAsia="sv-SE"/>
        </w:rPr>
        <w:t>a</w:t>
      </w:r>
      <w:r w:rsidRPr="00C21770">
        <w:rPr>
          <w:rFonts w:ascii="Times New Roman" w:eastAsia="Times New Roman" w:hAnsi="Times New Roman" w:cs="Times New Roman"/>
          <w:spacing w:val="5"/>
          <w:sz w:val="24"/>
          <w:szCs w:val="24"/>
          <w:lang w:eastAsia="sv-SE"/>
        </w:rPr>
        <w:t>l</w:t>
      </w:r>
      <w:r w:rsidRPr="00C21770">
        <w:rPr>
          <w:rFonts w:ascii="Times New Roman" w:eastAsia="Times New Roman" w:hAnsi="Times New Roman" w:cs="Times New Roman"/>
          <w:spacing w:val="-5"/>
          <w:sz w:val="24"/>
          <w:szCs w:val="24"/>
          <w:lang w:eastAsia="sv-SE"/>
        </w:rPr>
        <w:t>y</w:t>
      </w:r>
      <w:r w:rsidRPr="00C21770">
        <w:rPr>
          <w:rFonts w:ascii="Times New Roman" w:eastAsia="Times New Roman" w:hAnsi="Times New Roman" w:cs="Times New Roman"/>
          <w:sz w:val="24"/>
          <w:szCs w:val="24"/>
          <w:lang w:eastAsia="sv-SE"/>
        </w:rPr>
        <w:t>s</w:t>
      </w:r>
      <w:r w:rsidRPr="00C21770">
        <w:rPr>
          <w:rFonts w:ascii="Times New Roman" w:eastAsia="Times New Roman" w:hAnsi="Times New Roman" w:cs="Times New Roman"/>
          <w:spacing w:val="-12"/>
          <w:sz w:val="24"/>
          <w:szCs w:val="24"/>
          <w:lang w:eastAsia="sv-SE"/>
        </w:rPr>
        <w:t xml:space="preserve"> </w:t>
      </w:r>
      <w:r w:rsidRPr="00C21770">
        <w:rPr>
          <w:rFonts w:ascii="Times New Roman" w:eastAsia="Times New Roman" w:hAnsi="Times New Roman" w:cs="Times New Roman"/>
          <w:spacing w:val="-3"/>
          <w:sz w:val="24"/>
          <w:szCs w:val="24"/>
          <w:lang w:eastAsia="sv-SE"/>
        </w:rPr>
        <w:t>g</w:t>
      </w:r>
      <w:r w:rsidRPr="00C21770">
        <w:rPr>
          <w:rFonts w:ascii="Times New Roman" w:eastAsia="Times New Roman" w:hAnsi="Times New Roman" w:cs="Times New Roman"/>
          <w:spacing w:val="2"/>
          <w:sz w:val="24"/>
          <w:szCs w:val="24"/>
          <w:lang w:eastAsia="sv-SE"/>
        </w:rPr>
        <w:t>ö</w:t>
      </w:r>
      <w:r w:rsidRPr="00C21770">
        <w:rPr>
          <w:rFonts w:ascii="Times New Roman" w:eastAsia="Times New Roman" w:hAnsi="Times New Roman" w:cs="Times New Roman"/>
          <w:spacing w:val="-1"/>
          <w:sz w:val="24"/>
          <w:szCs w:val="24"/>
          <w:lang w:eastAsia="sv-SE"/>
        </w:rPr>
        <w:t>r</w:t>
      </w:r>
      <w:r w:rsidRPr="00C21770">
        <w:rPr>
          <w:rFonts w:ascii="Times New Roman" w:eastAsia="Times New Roman" w:hAnsi="Times New Roman" w:cs="Times New Roman"/>
          <w:sz w:val="24"/>
          <w:szCs w:val="24"/>
          <w:lang w:eastAsia="sv-SE"/>
        </w:rPr>
        <w:t>s</w:t>
      </w:r>
      <w:r w:rsidRPr="00C21770">
        <w:rPr>
          <w:rFonts w:ascii="Times New Roman" w:eastAsia="Times New Roman" w:hAnsi="Times New Roman" w:cs="Times New Roman"/>
          <w:spacing w:val="-12"/>
          <w:sz w:val="24"/>
          <w:szCs w:val="24"/>
          <w:lang w:eastAsia="sv-SE"/>
        </w:rPr>
        <w:t xml:space="preserve"> </w:t>
      </w:r>
      <w:r w:rsidRPr="00565F13">
        <w:rPr>
          <w:rFonts w:ascii="Times New Roman" w:eastAsia="Times New Roman" w:hAnsi="Times New Roman" w:cs="Times New Roman"/>
          <w:spacing w:val="-1"/>
          <w:sz w:val="24"/>
          <w:szCs w:val="24"/>
          <w:lang w:eastAsia="sv-SE"/>
        </w:rPr>
        <w:t>a</w:t>
      </w:r>
      <w:r w:rsidRPr="00565F13">
        <w:rPr>
          <w:rFonts w:ascii="Times New Roman" w:eastAsia="Times New Roman" w:hAnsi="Times New Roman" w:cs="Times New Roman"/>
          <w:sz w:val="24"/>
          <w:szCs w:val="24"/>
          <w:lang w:eastAsia="sv-SE"/>
        </w:rPr>
        <w:t>v</w:t>
      </w:r>
      <w:r w:rsidRPr="00565F13">
        <w:rPr>
          <w:rFonts w:ascii="Times New Roman" w:eastAsia="Times New Roman" w:hAnsi="Times New Roman" w:cs="Times New Roman"/>
          <w:spacing w:val="-15"/>
          <w:sz w:val="24"/>
          <w:szCs w:val="24"/>
          <w:lang w:eastAsia="sv-SE"/>
        </w:rPr>
        <w:t xml:space="preserve"> </w:t>
      </w:r>
      <w:r w:rsidR="00FA4FBF" w:rsidRPr="00565F13">
        <w:rPr>
          <w:rFonts w:ascii="Times New Roman" w:eastAsia="Times New Roman" w:hAnsi="Times New Roman" w:cs="Times New Roman"/>
          <w:spacing w:val="-15"/>
          <w:sz w:val="24"/>
          <w:szCs w:val="24"/>
          <w:lang w:eastAsia="sv-SE"/>
        </w:rPr>
        <w:t xml:space="preserve">text ur </w:t>
      </w:r>
      <w:r w:rsidRPr="00565F13">
        <w:rPr>
          <w:rFonts w:ascii="Times New Roman" w:eastAsia="Times New Roman" w:hAnsi="Times New Roman" w:cs="Times New Roman"/>
          <w:sz w:val="24"/>
          <w:szCs w:val="24"/>
          <w:lang w:eastAsia="sv-SE"/>
        </w:rPr>
        <w:t>de</w:t>
      </w:r>
      <w:r w:rsidRPr="00565F13">
        <w:rPr>
          <w:rFonts w:ascii="Times New Roman" w:eastAsia="Times New Roman" w:hAnsi="Times New Roman" w:cs="Times New Roman"/>
          <w:spacing w:val="-13"/>
          <w:sz w:val="24"/>
          <w:szCs w:val="24"/>
          <w:lang w:eastAsia="sv-SE"/>
        </w:rPr>
        <w:t xml:space="preserve"> </w:t>
      </w:r>
      <w:r w:rsidRPr="00565F13">
        <w:rPr>
          <w:rFonts w:ascii="Times New Roman" w:eastAsia="Times New Roman" w:hAnsi="Times New Roman" w:cs="Times New Roman"/>
          <w:spacing w:val="-1"/>
          <w:sz w:val="24"/>
          <w:szCs w:val="24"/>
          <w:lang w:eastAsia="sv-SE"/>
        </w:rPr>
        <w:t>va</w:t>
      </w:r>
      <w:r w:rsidRPr="00565F13">
        <w:rPr>
          <w:rFonts w:ascii="Times New Roman" w:eastAsia="Times New Roman" w:hAnsi="Times New Roman" w:cs="Times New Roman"/>
          <w:sz w:val="24"/>
          <w:szCs w:val="24"/>
          <w:lang w:eastAsia="sv-SE"/>
        </w:rPr>
        <w:t>l</w:t>
      </w:r>
      <w:r w:rsidRPr="00565F13">
        <w:rPr>
          <w:rFonts w:ascii="Times New Roman" w:eastAsia="Times New Roman" w:hAnsi="Times New Roman" w:cs="Times New Roman"/>
          <w:spacing w:val="2"/>
          <w:sz w:val="24"/>
          <w:szCs w:val="24"/>
          <w:lang w:eastAsia="sv-SE"/>
        </w:rPr>
        <w:t>d</w:t>
      </w:r>
      <w:r w:rsidRPr="00565F13">
        <w:rPr>
          <w:rFonts w:ascii="Times New Roman" w:eastAsia="Times New Roman" w:hAnsi="Times New Roman" w:cs="Times New Roman"/>
          <w:sz w:val="24"/>
          <w:szCs w:val="24"/>
          <w:lang w:eastAsia="sv-SE"/>
        </w:rPr>
        <w:t>a</w:t>
      </w:r>
      <w:r w:rsidRPr="00565F13">
        <w:rPr>
          <w:rFonts w:ascii="Times New Roman" w:eastAsia="Times New Roman" w:hAnsi="Times New Roman" w:cs="Times New Roman"/>
          <w:spacing w:val="-16"/>
          <w:sz w:val="24"/>
          <w:szCs w:val="24"/>
          <w:lang w:eastAsia="sv-SE"/>
        </w:rPr>
        <w:t xml:space="preserve"> </w:t>
      </w:r>
      <w:r w:rsidRPr="00565F13">
        <w:rPr>
          <w:rFonts w:ascii="Times New Roman" w:eastAsia="Times New Roman" w:hAnsi="Times New Roman" w:cs="Times New Roman"/>
          <w:spacing w:val="1"/>
          <w:sz w:val="24"/>
          <w:szCs w:val="24"/>
          <w:lang w:eastAsia="sv-SE"/>
        </w:rPr>
        <w:t>a</w:t>
      </w:r>
      <w:r w:rsidRPr="00565F13">
        <w:rPr>
          <w:rFonts w:ascii="Times New Roman" w:eastAsia="Times New Roman" w:hAnsi="Times New Roman" w:cs="Times New Roman"/>
          <w:spacing w:val="-1"/>
          <w:sz w:val="24"/>
          <w:szCs w:val="24"/>
          <w:lang w:eastAsia="sv-SE"/>
        </w:rPr>
        <w:t>r</w:t>
      </w:r>
      <w:r w:rsidRPr="00565F13">
        <w:rPr>
          <w:rFonts w:ascii="Times New Roman" w:eastAsia="Times New Roman" w:hAnsi="Times New Roman" w:cs="Times New Roman"/>
          <w:sz w:val="24"/>
          <w:szCs w:val="24"/>
          <w:lang w:eastAsia="sv-SE"/>
        </w:rPr>
        <w:t>tikl</w:t>
      </w:r>
      <w:r w:rsidRPr="00565F13">
        <w:rPr>
          <w:rFonts w:ascii="Times New Roman" w:eastAsia="Times New Roman" w:hAnsi="Times New Roman" w:cs="Times New Roman"/>
          <w:spacing w:val="-1"/>
          <w:sz w:val="24"/>
          <w:szCs w:val="24"/>
          <w:lang w:eastAsia="sv-SE"/>
        </w:rPr>
        <w:t>ar</w:t>
      </w:r>
      <w:r w:rsidRPr="00565F13">
        <w:rPr>
          <w:rFonts w:ascii="Times New Roman" w:eastAsia="Times New Roman" w:hAnsi="Times New Roman" w:cs="Times New Roman"/>
          <w:sz w:val="24"/>
          <w:szCs w:val="24"/>
          <w:lang w:eastAsia="sv-SE"/>
        </w:rPr>
        <w:t>n</w:t>
      </w:r>
      <w:r w:rsidRPr="00565F13">
        <w:rPr>
          <w:rFonts w:ascii="Times New Roman" w:eastAsia="Times New Roman" w:hAnsi="Times New Roman" w:cs="Times New Roman"/>
          <w:spacing w:val="-1"/>
          <w:sz w:val="24"/>
          <w:szCs w:val="24"/>
          <w:lang w:eastAsia="sv-SE"/>
        </w:rPr>
        <w:t>a</w:t>
      </w:r>
      <w:r w:rsidRPr="00565F13">
        <w:rPr>
          <w:rFonts w:ascii="Times New Roman" w:eastAsia="Times New Roman" w:hAnsi="Times New Roman" w:cs="Times New Roman"/>
          <w:sz w:val="24"/>
          <w:szCs w:val="24"/>
          <w:lang w:eastAsia="sv-SE"/>
        </w:rPr>
        <w:t>s</w:t>
      </w:r>
      <w:r w:rsidRPr="00565F13">
        <w:rPr>
          <w:rFonts w:ascii="Times New Roman" w:eastAsia="Times New Roman" w:hAnsi="Times New Roman" w:cs="Times New Roman"/>
          <w:spacing w:val="-12"/>
          <w:sz w:val="24"/>
          <w:szCs w:val="24"/>
          <w:lang w:eastAsia="sv-SE"/>
        </w:rPr>
        <w:t xml:space="preserve"> </w:t>
      </w:r>
      <w:r w:rsidRPr="00565F13">
        <w:rPr>
          <w:rFonts w:ascii="Times New Roman" w:eastAsia="Times New Roman" w:hAnsi="Times New Roman" w:cs="Times New Roman"/>
          <w:spacing w:val="-1"/>
          <w:sz w:val="24"/>
          <w:szCs w:val="24"/>
          <w:lang w:eastAsia="sv-SE"/>
        </w:rPr>
        <w:t>re</w:t>
      </w:r>
      <w:r w:rsidRPr="00565F13">
        <w:rPr>
          <w:rFonts w:ascii="Times New Roman" w:eastAsia="Times New Roman" w:hAnsi="Times New Roman" w:cs="Times New Roman"/>
          <w:sz w:val="24"/>
          <w:szCs w:val="24"/>
          <w:lang w:eastAsia="sv-SE"/>
        </w:rPr>
        <w:t>sult</w:t>
      </w:r>
      <w:r w:rsidRPr="00565F13">
        <w:rPr>
          <w:rFonts w:ascii="Times New Roman" w:eastAsia="Times New Roman" w:hAnsi="Times New Roman" w:cs="Times New Roman"/>
          <w:spacing w:val="-1"/>
          <w:sz w:val="24"/>
          <w:szCs w:val="24"/>
          <w:lang w:eastAsia="sv-SE"/>
        </w:rPr>
        <w:t>a</w:t>
      </w:r>
      <w:r w:rsidRPr="00565F13">
        <w:rPr>
          <w:rFonts w:ascii="Times New Roman" w:eastAsia="Times New Roman" w:hAnsi="Times New Roman" w:cs="Times New Roman"/>
          <w:sz w:val="24"/>
          <w:szCs w:val="24"/>
          <w:lang w:eastAsia="sv-SE"/>
        </w:rPr>
        <w:t>t</w:t>
      </w:r>
      <w:r w:rsidR="00FA4FBF" w:rsidRPr="00565F13">
        <w:rPr>
          <w:rFonts w:ascii="Times New Roman" w:eastAsia="Times New Roman" w:hAnsi="Times New Roman" w:cs="Times New Roman"/>
          <w:sz w:val="24"/>
          <w:szCs w:val="24"/>
          <w:lang w:eastAsia="sv-SE"/>
        </w:rPr>
        <w:t>avsnitt</w:t>
      </w:r>
      <w:r w:rsidRPr="00C21770">
        <w:rPr>
          <w:rFonts w:ascii="Times New Roman" w:eastAsia="Times New Roman" w:hAnsi="Times New Roman" w:cs="Times New Roman"/>
          <w:sz w:val="24"/>
          <w:szCs w:val="24"/>
          <w:lang w:eastAsia="sv-SE"/>
        </w:rPr>
        <w:t>.</w:t>
      </w:r>
      <w:r w:rsidRPr="00C21770">
        <w:rPr>
          <w:rFonts w:ascii="Times New Roman" w:eastAsia="Times New Roman" w:hAnsi="Times New Roman" w:cs="Times New Roman"/>
          <w:spacing w:val="-15"/>
          <w:sz w:val="24"/>
          <w:szCs w:val="24"/>
          <w:lang w:eastAsia="sv-SE"/>
        </w:rPr>
        <w:t xml:space="preserve"> </w:t>
      </w:r>
      <w:r w:rsidRPr="00C21770">
        <w:rPr>
          <w:rFonts w:ascii="Times New Roman" w:eastAsia="Times New Roman" w:hAnsi="Times New Roman" w:cs="Times New Roman"/>
          <w:spacing w:val="-1"/>
          <w:sz w:val="24"/>
          <w:szCs w:val="24"/>
          <w:lang w:eastAsia="sv-SE"/>
        </w:rPr>
        <w:t>A</w:t>
      </w:r>
      <w:r w:rsidRPr="00C21770">
        <w:rPr>
          <w:rFonts w:ascii="Times New Roman" w:eastAsia="Times New Roman" w:hAnsi="Times New Roman" w:cs="Times New Roman"/>
          <w:spacing w:val="2"/>
          <w:sz w:val="24"/>
          <w:szCs w:val="24"/>
          <w:lang w:eastAsia="sv-SE"/>
        </w:rPr>
        <w:t>n</w:t>
      </w:r>
      <w:r w:rsidRPr="00C21770">
        <w:rPr>
          <w:rFonts w:ascii="Times New Roman" w:eastAsia="Times New Roman" w:hAnsi="Times New Roman" w:cs="Times New Roman"/>
          <w:spacing w:val="1"/>
          <w:sz w:val="24"/>
          <w:szCs w:val="24"/>
          <w:lang w:eastAsia="sv-SE"/>
        </w:rPr>
        <w:t>a</w:t>
      </w:r>
      <w:r w:rsidRPr="00C21770">
        <w:rPr>
          <w:rFonts w:ascii="Times New Roman" w:eastAsia="Times New Roman" w:hAnsi="Times New Roman" w:cs="Times New Roman"/>
          <w:spacing w:val="2"/>
          <w:sz w:val="24"/>
          <w:szCs w:val="24"/>
          <w:lang w:eastAsia="sv-SE"/>
        </w:rPr>
        <w:t>l</w:t>
      </w:r>
      <w:r w:rsidRPr="00C21770">
        <w:rPr>
          <w:rFonts w:ascii="Times New Roman" w:eastAsia="Times New Roman" w:hAnsi="Times New Roman" w:cs="Times New Roman"/>
          <w:spacing w:val="-5"/>
          <w:sz w:val="24"/>
          <w:szCs w:val="24"/>
          <w:lang w:eastAsia="sv-SE"/>
        </w:rPr>
        <w:t>y</w:t>
      </w:r>
      <w:r w:rsidRPr="00C21770">
        <w:rPr>
          <w:rFonts w:ascii="Times New Roman" w:eastAsia="Times New Roman" w:hAnsi="Times New Roman" w:cs="Times New Roman"/>
          <w:sz w:val="24"/>
          <w:szCs w:val="24"/>
          <w:lang w:eastAsia="sv-SE"/>
        </w:rPr>
        <w:t>s</w:t>
      </w:r>
      <w:r w:rsidRPr="00C21770">
        <w:rPr>
          <w:rFonts w:ascii="Times New Roman" w:eastAsia="Times New Roman" w:hAnsi="Times New Roman" w:cs="Times New Roman"/>
          <w:spacing w:val="-1"/>
          <w:sz w:val="24"/>
          <w:szCs w:val="24"/>
          <w:lang w:eastAsia="sv-SE"/>
        </w:rPr>
        <w:t>e</w:t>
      </w:r>
      <w:r w:rsidRPr="00C21770">
        <w:rPr>
          <w:rFonts w:ascii="Times New Roman" w:eastAsia="Times New Roman" w:hAnsi="Times New Roman" w:cs="Times New Roman"/>
          <w:sz w:val="24"/>
          <w:szCs w:val="24"/>
          <w:lang w:eastAsia="sv-SE"/>
        </w:rPr>
        <w:t>n</w:t>
      </w:r>
      <w:r w:rsidRPr="00C21770">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nom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olika</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e på</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vilk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lts.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z w:val="24"/>
          <w:szCs w:val="24"/>
          <w:lang w:eastAsia="sv-SE"/>
        </w:rPr>
        <w:t>nogg</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nn</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ivning</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z w:val="24"/>
          <w:szCs w:val="24"/>
          <w:lang w:eastAsia="sv-SE"/>
        </w:rPr>
        <w:t>tillv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00DA5C4B" w:rsidRPr="003154B6">
        <w:rPr>
          <w:rFonts w:ascii="Times New Roman" w:eastAsia="Times New Roman" w:hAnsi="Times New Roman" w:cs="Times New Roman"/>
          <w:spacing w:val="31"/>
          <w:sz w:val="24"/>
          <w:szCs w:val="24"/>
          <w:lang w:eastAsia="sv-SE"/>
        </w:rPr>
        <w:t xml:space="preserve"> </w:t>
      </w:r>
      <w:r w:rsidR="00DA5C4B" w:rsidRPr="003154B6">
        <w:rPr>
          <w:rFonts w:ascii="Times New Roman" w:eastAsia="Times New Roman" w:hAnsi="Times New Roman" w:cs="Times New Roman"/>
          <w:spacing w:val="-1"/>
          <w:sz w:val="24"/>
          <w:szCs w:val="24"/>
          <w:lang w:eastAsia="sv-SE"/>
        </w:rPr>
        <w:t>(stegvis) 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z w:val="24"/>
          <w:szCs w:val="24"/>
          <w:lang w:eastAsia="sv-SE"/>
        </w:rPr>
        <w:t>vikt</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3"/>
          <w:sz w:val="24"/>
          <w:szCs w:val="24"/>
          <w:lang w:eastAsia="sv-SE"/>
        </w:rPr>
        <w:t>g</w:t>
      </w:r>
      <w:r w:rsidR="00DA5C4B" w:rsidRPr="003154B6">
        <w:rPr>
          <w:rFonts w:ascii="Times New Roman" w:eastAsia="Times New Roman" w:hAnsi="Times New Roman" w:cs="Times New Roman"/>
          <w:spacing w:val="-3"/>
          <w:sz w:val="24"/>
          <w:szCs w:val="24"/>
          <w:lang w:eastAsia="sv-SE"/>
        </w:rPr>
        <w:t>t för att läsaren ska kunna bedöma studiens kvalitet.</w:t>
      </w:r>
      <w:r w:rsidRPr="003154B6">
        <w:rPr>
          <w:rFonts w:ascii="Times New Roman" w:eastAsia="Times New Roman" w:hAnsi="Times New Roman" w:cs="Times New Roman"/>
          <w:spacing w:val="29"/>
          <w:sz w:val="24"/>
          <w:szCs w:val="24"/>
          <w:lang w:eastAsia="sv-SE"/>
        </w:rPr>
        <w:t xml:space="preserve"> </w:t>
      </w:r>
      <w:r w:rsidR="00DA5C4B" w:rsidRPr="003154B6">
        <w:rPr>
          <w:rFonts w:ascii="Times New Roman" w:eastAsia="Times New Roman" w:hAnsi="Times New Roman" w:cs="Times New Roman"/>
          <w:spacing w:val="-1"/>
          <w:sz w:val="24"/>
          <w:szCs w:val="24"/>
          <w:lang w:eastAsia="sv-SE"/>
        </w:rPr>
        <w:t xml:space="preserve">Analysen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30"/>
          <w:sz w:val="24"/>
          <w:szCs w:val="24"/>
          <w:lang w:eastAsia="sv-SE"/>
        </w:rPr>
        <w:t xml:space="preserve"> </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4"/>
          <w:sz w:val="24"/>
          <w:szCs w:val="24"/>
          <w:lang w:eastAsia="sv-SE"/>
        </w:rPr>
        <w:t>b</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gg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 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d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ere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3"/>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ska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kunna</w:t>
      </w:r>
      <w:r w:rsidRPr="003154B6">
        <w:rPr>
          <w:rFonts w:ascii="Times New Roman" w:eastAsia="Times New Roman" w:hAnsi="Times New Roman" w:cs="Times New Roman"/>
          <w:spacing w:val="-1"/>
          <w:sz w:val="24"/>
          <w:szCs w:val="24"/>
          <w:lang w:eastAsia="sv-SE"/>
        </w:rPr>
        <w:t xml:space="preserve"> 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stå</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
          <w:sz w:val="24"/>
          <w:szCs w:val="24"/>
          <w:lang w:eastAsia="sv-SE"/>
        </w:rPr>
        <w:t>u</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rfa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 xml:space="preserve">kommit </w:t>
      </w:r>
      <w:r w:rsidRPr="003154B6">
        <w:rPr>
          <w:rFonts w:ascii="Times New Roman" w:eastAsia="Times New Roman" w:hAnsi="Times New Roman" w:cs="Times New Roman"/>
          <w:spacing w:val="-1"/>
          <w:sz w:val="24"/>
          <w:szCs w:val="24"/>
          <w:lang w:eastAsia="sv-SE"/>
        </w:rPr>
        <w:t>fra</w:t>
      </w:r>
      <w:r w:rsidRPr="003154B6">
        <w:rPr>
          <w:rFonts w:ascii="Times New Roman" w:eastAsia="Times New Roman" w:hAnsi="Times New Roman" w:cs="Times New Roman"/>
          <w:sz w:val="24"/>
          <w:szCs w:val="24"/>
          <w:lang w:eastAsia="sv-SE"/>
        </w:rPr>
        <w:t xml:space="preserve">m till </w:t>
      </w:r>
      <w:r w:rsidR="00DA5C4B" w:rsidRPr="003154B6">
        <w:rPr>
          <w:rFonts w:ascii="Times New Roman" w:eastAsia="Times New Roman" w:hAnsi="Times New Roman" w:cs="Times New Roman"/>
          <w:sz w:val="24"/>
          <w:szCs w:val="24"/>
          <w:lang w:eastAsia="sv-SE"/>
        </w:rPr>
        <w:t xml:space="preserve">examensarbetets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p>
    <w:p w14:paraId="0F0A5E7F" w14:textId="77777777" w:rsidR="00EE7C2A" w:rsidRPr="003154B6" w:rsidRDefault="00EE7C2A" w:rsidP="00EE7C2A">
      <w:pPr>
        <w:widowControl w:val="0"/>
        <w:kinsoku w:val="0"/>
        <w:overflowPunct w:val="0"/>
        <w:autoSpaceDE w:val="0"/>
        <w:autoSpaceDN w:val="0"/>
        <w:adjustRightInd w:val="0"/>
        <w:spacing w:before="6" w:after="0" w:line="240" w:lineRule="exact"/>
        <w:rPr>
          <w:rFonts w:ascii="Times New Roman" w:eastAsia="Times New Roman" w:hAnsi="Times New Roman" w:cs="Times New Roman"/>
          <w:sz w:val="24"/>
          <w:szCs w:val="24"/>
          <w:lang w:eastAsia="sv-SE"/>
        </w:rPr>
      </w:pPr>
    </w:p>
    <w:p w14:paraId="4BF98142" w14:textId="77777777" w:rsidR="00565F13" w:rsidRDefault="00565F13" w:rsidP="00EE7C2A">
      <w:pPr>
        <w:widowControl w:val="0"/>
        <w:kinsoku w:val="0"/>
        <w:overflowPunct w:val="0"/>
        <w:autoSpaceDE w:val="0"/>
        <w:autoSpaceDN w:val="0"/>
        <w:adjustRightInd w:val="0"/>
        <w:spacing w:after="0" w:line="240" w:lineRule="auto"/>
        <w:ind w:left="944" w:right="7768"/>
        <w:jc w:val="both"/>
        <w:outlineLvl w:val="4"/>
        <w:rPr>
          <w:rFonts w:ascii="Times New Roman" w:eastAsia="Times New Roman" w:hAnsi="Times New Roman" w:cs="Times New Roman"/>
          <w:b/>
          <w:bCs/>
          <w:spacing w:val="-1"/>
          <w:sz w:val="24"/>
          <w:szCs w:val="24"/>
          <w:lang w:eastAsia="sv-SE"/>
        </w:rPr>
      </w:pPr>
      <w:bookmarkStart w:id="25" w:name="bookmark9"/>
      <w:bookmarkEnd w:id="25"/>
    </w:p>
    <w:p w14:paraId="1BD7DF4B" w14:textId="0C8E5903" w:rsidR="00EE7C2A" w:rsidRPr="003154B6" w:rsidRDefault="00EE7C2A" w:rsidP="00EE7C2A">
      <w:pPr>
        <w:widowControl w:val="0"/>
        <w:kinsoku w:val="0"/>
        <w:overflowPunct w:val="0"/>
        <w:autoSpaceDE w:val="0"/>
        <w:autoSpaceDN w:val="0"/>
        <w:adjustRightInd w:val="0"/>
        <w:spacing w:after="0" w:line="240" w:lineRule="auto"/>
        <w:ind w:left="944" w:right="7768"/>
        <w:jc w:val="both"/>
        <w:outlineLvl w:val="4"/>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Re</w:t>
      </w:r>
      <w:r w:rsidRPr="003154B6">
        <w:rPr>
          <w:rFonts w:ascii="Times New Roman" w:eastAsia="Times New Roman" w:hAnsi="Times New Roman" w:cs="Times New Roman"/>
          <w:b/>
          <w:bCs/>
          <w:sz w:val="24"/>
          <w:szCs w:val="24"/>
          <w:lang w:eastAsia="sv-SE"/>
        </w:rPr>
        <w:t>sul</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at</w:t>
      </w:r>
    </w:p>
    <w:p w14:paraId="439DF9B7" w14:textId="77777777" w:rsidR="00EE7C2A" w:rsidRPr="003154B6" w:rsidRDefault="00EE7C2A" w:rsidP="00EE7C2A">
      <w:pPr>
        <w:widowControl w:val="0"/>
        <w:kinsoku w:val="0"/>
        <w:overflowPunct w:val="0"/>
        <w:autoSpaceDE w:val="0"/>
        <w:autoSpaceDN w:val="0"/>
        <w:adjustRightInd w:val="0"/>
        <w:spacing w:before="6" w:after="0" w:line="150" w:lineRule="exact"/>
        <w:rPr>
          <w:rFonts w:ascii="Times New Roman" w:eastAsia="Times New Roman" w:hAnsi="Times New Roman" w:cs="Times New Roman"/>
          <w:sz w:val="15"/>
          <w:szCs w:val="15"/>
          <w:lang w:eastAsia="sv-SE"/>
        </w:rPr>
      </w:pPr>
    </w:p>
    <w:p w14:paraId="1E81C789" w14:textId="38FA054D" w:rsidR="00EE7C2A" w:rsidRPr="003154B6" w:rsidRDefault="00EE7C2A" w:rsidP="00B93360">
      <w:pPr>
        <w:widowControl w:val="0"/>
        <w:kinsoku w:val="0"/>
        <w:overflowPunct w:val="0"/>
        <w:autoSpaceDE w:val="0"/>
        <w:autoSpaceDN w:val="0"/>
        <w:adjustRightInd w:val="0"/>
        <w:spacing w:after="0" w:line="276" w:lineRule="auto"/>
        <w:ind w:left="944" w:right="117"/>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3"/>
          <w:sz w:val="24"/>
          <w:szCs w:val="24"/>
          <w:lang w:eastAsia="sv-SE"/>
        </w:rPr>
        <w:t>y</w:t>
      </w:r>
      <w:r w:rsidRPr="003154B6">
        <w:rPr>
          <w:rFonts w:ascii="Times New Roman" w:eastAsia="Times New Roman" w:hAnsi="Times New Roman" w:cs="Times New Roman"/>
          <w:sz w:val="24"/>
          <w:szCs w:val="24"/>
          <w:lang w:eastAsia="sv-SE"/>
        </w:rPr>
        <w:t>dli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öv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dl</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ut</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lt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ke</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är</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k</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z w:val="24"/>
          <w:szCs w:val="24"/>
          <w:lang w:eastAsia="sv-SE"/>
        </w:rPr>
        <w:t>sv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a mot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te.</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dlig</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d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w:t>
      </w:r>
      <w:r w:rsidR="00135608" w:rsidRPr="003154B6">
        <w:rPr>
          <w:rFonts w:ascii="Times New Roman" w:eastAsia="Times New Roman" w:hAnsi="Times New Roman" w:cs="Times New Roman"/>
          <w:sz w:val="24"/>
          <w:szCs w:val="24"/>
          <w:lang w:eastAsia="sv-SE"/>
        </w:rPr>
        <w:t xml:space="preserve"> (ej figur)</w:t>
      </w:r>
      <w:r w:rsidRPr="003154B6">
        <w:rPr>
          <w:rFonts w:ascii="Times New Roman" w:eastAsia="Times New Roman" w:hAnsi="Times New Roman" w:cs="Times New Roman"/>
          <w:sz w:val="24"/>
          <w:szCs w:val="24"/>
          <w:lang w:eastAsia="sv-SE"/>
        </w:rPr>
        <w:t>.</w:t>
      </w:r>
    </w:p>
    <w:p w14:paraId="73D09561" w14:textId="77777777" w:rsidR="00EE7C2A" w:rsidRPr="003154B6" w:rsidRDefault="00EE7C2A" w:rsidP="00B93360">
      <w:pPr>
        <w:widowControl w:val="0"/>
        <w:kinsoku w:val="0"/>
        <w:overflowPunct w:val="0"/>
        <w:autoSpaceDE w:val="0"/>
        <w:autoSpaceDN w:val="0"/>
        <w:adjustRightInd w:val="0"/>
        <w:spacing w:before="9" w:after="0" w:line="276" w:lineRule="auto"/>
        <w:rPr>
          <w:rFonts w:ascii="Times New Roman" w:eastAsia="Times New Roman" w:hAnsi="Times New Roman" w:cs="Times New Roman"/>
          <w:sz w:val="24"/>
          <w:szCs w:val="24"/>
          <w:lang w:eastAsia="sv-SE"/>
        </w:rPr>
      </w:pPr>
    </w:p>
    <w:p w14:paraId="1B10332E" w14:textId="77777777" w:rsidR="00565F13" w:rsidRDefault="00565F13" w:rsidP="00EE7C2A">
      <w:pPr>
        <w:widowControl w:val="0"/>
        <w:kinsoku w:val="0"/>
        <w:overflowPunct w:val="0"/>
        <w:autoSpaceDE w:val="0"/>
        <w:autoSpaceDN w:val="0"/>
        <w:adjustRightInd w:val="0"/>
        <w:spacing w:after="0" w:line="240" w:lineRule="auto"/>
        <w:ind w:left="944" w:right="7513"/>
        <w:jc w:val="both"/>
        <w:outlineLvl w:val="4"/>
        <w:rPr>
          <w:rFonts w:ascii="Times New Roman" w:eastAsia="Times New Roman" w:hAnsi="Times New Roman" w:cs="Times New Roman"/>
          <w:b/>
          <w:bCs/>
          <w:spacing w:val="-1"/>
          <w:sz w:val="24"/>
          <w:szCs w:val="24"/>
          <w:lang w:eastAsia="sv-SE"/>
        </w:rPr>
      </w:pPr>
      <w:bookmarkStart w:id="26" w:name="bookmark10"/>
      <w:bookmarkEnd w:id="26"/>
    </w:p>
    <w:p w14:paraId="23FF9670" w14:textId="08AAC9E6" w:rsidR="00EE7C2A" w:rsidRPr="003154B6" w:rsidRDefault="00EE7C2A" w:rsidP="00EE7C2A">
      <w:pPr>
        <w:widowControl w:val="0"/>
        <w:kinsoku w:val="0"/>
        <w:overflowPunct w:val="0"/>
        <w:autoSpaceDE w:val="0"/>
        <w:autoSpaceDN w:val="0"/>
        <w:adjustRightInd w:val="0"/>
        <w:spacing w:after="0" w:line="240" w:lineRule="auto"/>
        <w:ind w:left="944" w:right="7513"/>
        <w:jc w:val="both"/>
        <w:outlineLvl w:val="4"/>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D</w:t>
      </w:r>
      <w:r w:rsidRPr="003154B6">
        <w:rPr>
          <w:rFonts w:ascii="Times New Roman" w:eastAsia="Times New Roman" w:hAnsi="Times New Roman" w:cs="Times New Roman"/>
          <w:b/>
          <w:bCs/>
          <w:sz w:val="24"/>
          <w:szCs w:val="24"/>
          <w:lang w:eastAsia="sv-SE"/>
        </w:rPr>
        <w:t>iskussi</w:t>
      </w:r>
      <w:r w:rsidRPr="003154B6">
        <w:rPr>
          <w:rFonts w:ascii="Times New Roman" w:eastAsia="Times New Roman" w:hAnsi="Times New Roman" w:cs="Times New Roman"/>
          <w:b/>
          <w:bCs/>
          <w:spacing w:val="-3"/>
          <w:sz w:val="24"/>
          <w:szCs w:val="24"/>
          <w:lang w:eastAsia="sv-SE"/>
        </w:rPr>
        <w:t>o</w:t>
      </w:r>
      <w:r w:rsidRPr="003154B6">
        <w:rPr>
          <w:rFonts w:ascii="Times New Roman" w:eastAsia="Times New Roman" w:hAnsi="Times New Roman" w:cs="Times New Roman"/>
          <w:b/>
          <w:bCs/>
          <w:sz w:val="24"/>
          <w:szCs w:val="24"/>
          <w:lang w:eastAsia="sv-SE"/>
        </w:rPr>
        <w:t>n</w:t>
      </w:r>
    </w:p>
    <w:p w14:paraId="1F3B0541" w14:textId="77777777" w:rsidR="00EE7C2A" w:rsidRPr="003154B6" w:rsidRDefault="00EE7C2A" w:rsidP="00EE7C2A">
      <w:pPr>
        <w:widowControl w:val="0"/>
        <w:kinsoku w:val="0"/>
        <w:overflowPunct w:val="0"/>
        <w:autoSpaceDE w:val="0"/>
        <w:autoSpaceDN w:val="0"/>
        <w:adjustRightInd w:val="0"/>
        <w:spacing w:before="6" w:after="0" w:line="150" w:lineRule="exact"/>
        <w:rPr>
          <w:rFonts w:ascii="Times New Roman" w:eastAsia="Times New Roman" w:hAnsi="Times New Roman" w:cs="Times New Roman"/>
          <w:sz w:val="15"/>
          <w:szCs w:val="15"/>
          <w:lang w:eastAsia="sv-SE"/>
        </w:rPr>
      </w:pPr>
    </w:p>
    <w:p w14:paraId="36455BCA" w14:textId="1F68A4A9" w:rsidR="00EE7C2A" w:rsidRDefault="00EE7C2A" w:rsidP="00B93360">
      <w:pPr>
        <w:widowControl w:val="0"/>
        <w:kinsoku w:val="0"/>
        <w:overflowPunct w:val="0"/>
        <w:autoSpaceDE w:val="0"/>
        <w:autoSpaceDN w:val="0"/>
        <w:adjustRightInd w:val="0"/>
        <w:spacing w:after="120" w:line="276" w:lineRule="auto"/>
        <w:ind w:left="944" w:right="2787"/>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D</w:t>
      </w:r>
      <w:r w:rsidRPr="003154B6">
        <w:rPr>
          <w:rFonts w:ascii="Times New Roman" w:eastAsia="Times New Roman" w:hAnsi="Times New Roman" w:cs="Times New Roman"/>
          <w:sz w:val="24"/>
          <w:szCs w:val="24"/>
          <w:lang w:eastAsia="sv-SE"/>
        </w:rPr>
        <w:t>iskussion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om</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00C93C80">
        <w:rPr>
          <w:rFonts w:ascii="Times New Roman" w:eastAsia="Times New Roman" w:hAnsi="Times New Roman" w:cs="Times New Roman"/>
          <w:spacing w:val="2"/>
          <w:sz w:val="24"/>
          <w:szCs w:val="24"/>
          <w:lang w:eastAsia="sv-SE"/>
        </w:rPr>
        <w:t>resultat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mt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00C93C80">
        <w:rPr>
          <w:rFonts w:ascii="Times New Roman" w:eastAsia="Times New Roman" w:hAnsi="Times New Roman" w:cs="Times New Roman"/>
          <w:sz w:val="24"/>
          <w:szCs w:val="24"/>
          <w:lang w:eastAsia="sv-SE"/>
        </w:rPr>
        <w:t>metod</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iskussion.</w:t>
      </w:r>
    </w:p>
    <w:p w14:paraId="1DE3DBE4" w14:textId="77777777" w:rsidR="00565F13" w:rsidRDefault="00565F13" w:rsidP="00EE2C9E">
      <w:pPr>
        <w:widowControl w:val="0"/>
        <w:kinsoku w:val="0"/>
        <w:overflowPunct w:val="0"/>
        <w:autoSpaceDE w:val="0"/>
        <w:autoSpaceDN w:val="0"/>
        <w:adjustRightInd w:val="0"/>
        <w:spacing w:after="0" w:line="240" w:lineRule="auto"/>
        <w:ind w:left="944" w:right="6764"/>
        <w:jc w:val="both"/>
        <w:outlineLvl w:val="5"/>
        <w:rPr>
          <w:rFonts w:ascii="Times New Roman" w:eastAsia="Times New Roman" w:hAnsi="Times New Roman" w:cs="Times New Roman"/>
          <w:b/>
          <w:bCs/>
          <w:i/>
          <w:iCs/>
          <w:sz w:val="24"/>
          <w:szCs w:val="24"/>
          <w:lang w:eastAsia="sv-SE"/>
        </w:rPr>
      </w:pPr>
    </w:p>
    <w:p w14:paraId="6C0453BB" w14:textId="20BD6BF8" w:rsidR="00EE2C9E" w:rsidRPr="003154B6" w:rsidRDefault="00EE2C9E" w:rsidP="00EE2C9E">
      <w:pPr>
        <w:widowControl w:val="0"/>
        <w:kinsoku w:val="0"/>
        <w:overflowPunct w:val="0"/>
        <w:autoSpaceDE w:val="0"/>
        <w:autoSpaceDN w:val="0"/>
        <w:adjustRightInd w:val="0"/>
        <w:spacing w:after="0" w:line="240" w:lineRule="auto"/>
        <w:ind w:left="944" w:right="6764"/>
        <w:jc w:val="both"/>
        <w:outlineLvl w:val="5"/>
        <w:rPr>
          <w:rFonts w:ascii="Times New Roman" w:eastAsia="Times New Roman" w:hAnsi="Times New Roman" w:cs="Times New Roman"/>
          <w:sz w:val="24"/>
          <w:szCs w:val="24"/>
          <w:lang w:eastAsia="sv-SE"/>
        </w:rPr>
      </w:pPr>
      <w:r w:rsidRPr="00134218">
        <w:rPr>
          <w:rFonts w:ascii="Times New Roman" w:eastAsia="Times New Roman" w:hAnsi="Times New Roman" w:cs="Times New Roman"/>
          <w:b/>
          <w:bCs/>
          <w:i/>
          <w:iCs/>
          <w:sz w:val="24"/>
          <w:szCs w:val="24"/>
          <w:lang w:eastAsia="sv-SE"/>
        </w:rPr>
        <w:t>R</w:t>
      </w:r>
      <w:r w:rsidRPr="00134218">
        <w:rPr>
          <w:rFonts w:ascii="Times New Roman" w:eastAsia="Times New Roman" w:hAnsi="Times New Roman" w:cs="Times New Roman"/>
          <w:b/>
          <w:bCs/>
          <w:i/>
          <w:iCs/>
          <w:spacing w:val="-1"/>
          <w:sz w:val="24"/>
          <w:szCs w:val="24"/>
          <w:lang w:eastAsia="sv-SE"/>
        </w:rPr>
        <w:t>e</w:t>
      </w:r>
      <w:r w:rsidRPr="00134218">
        <w:rPr>
          <w:rFonts w:ascii="Times New Roman" w:eastAsia="Times New Roman" w:hAnsi="Times New Roman" w:cs="Times New Roman"/>
          <w:b/>
          <w:bCs/>
          <w:i/>
          <w:iCs/>
          <w:sz w:val="24"/>
          <w:szCs w:val="24"/>
          <w:lang w:eastAsia="sv-SE"/>
        </w:rPr>
        <w:t>sultatdis</w:t>
      </w:r>
      <w:r w:rsidRPr="00134218">
        <w:rPr>
          <w:rFonts w:ascii="Times New Roman" w:eastAsia="Times New Roman" w:hAnsi="Times New Roman" w:cs="Times New Roman"/>
          <w:b/>
          <w:bCs/>
          <w:i/>
          <w:iCs/>
          <w:spacing w:val="-3"/>
          <w:sz w:val="24"/>
          <w:szCs w:val="24"/>
          <w:lang w:eastAsia="sv-SE"/>
        </w:rPr>
        <w:t>k</w:t>
      </w:r>
      <w:r w:rsidRPr="00134218">
        <w:rPr>
          <w:rFonts w:ascii="Times New Roman" w:eastAsia="Times New Roman" w:hAnsi="Times New Roman" w:cs="Times New Roman"/>
          <w:b/>
          <w:bCs/>
          <w:i/>
          <w:iCs/>
          <w:sz w:val="24"/>
          <w:szCs w:val="24"/>
          <w:lang w:eastAsia="sv-SE"/>
        </w:rPr>
        <w:t>ussio</w:t>
      </w:r>
      <w:r w:rsidR="00134218">
        <w:rPr>
          <w:rFonts w:ascii="Times New Roman" w:eastAsia="Times New Roman" w:hAnsi="Times New Roman" w:cs="Times New Roman"/>
          <w:b/>
          <w:bCs/>
          <w:i/>
          <w:iCs/>
          <w:sz w:val="24"/>
          <w:szCs w:val="24"/>
          <w:lang w:eastAsia="sv-SE"/>
        </w:rPr>
        <w:t>n</w:t>
      </w:r>
    </w:p>
    <w:p w14:paraId="7D0D1E72" w14:textId="77777777" w:rsidR="00EE2C9E" w:rsidRPr="003154B6" w:rsidRDefault="00EE2C9E" w:rsidP="00EE2C9E">
      <w:pPr>
        <w:widowControl w:val="0"/>
        <w:kinsoku w:val="0"/>
        <w:overflowPunct w:val="0"/>
        <w:autoSpaceDE w:val="0"/>
        <w:autoSpaceDN w:val="0"/>
        <w:adjustRightInd w:val="0"/>
        <w:spacing w:before="6" w:after="0" w:line="150" w:lineRule="exact"/>
        <w:rPr>
          <w:rFonts w:ascii="Times New Roman" w:eastAsia="Times New Roman" w:hAnsi="Times New Roman" w:cs="Times New Roman"/>
          <w:sz w:val="15"/>
          <w:szCs w:val="15"/>
          <w:lang w:eastAsia="sv-SE"/>
        </w:rPr>
      </w:pPr>
    </w:p>
    <w:p w14:paraId="0F1677F3" w14:textId="3BD5E117" w:rsidR="00EE2C9E" w:rsidRPr="003154B6" w:rsidRDefault="00EE2C9E" w:rsidP="00B93360">
      <w:pPr>
        <w:widowControl w:val="0"/>
        <w:kinsoku w:val="0"/>
        <w:overflowPunct w:val="0"/>
        <w:autoSpaceDE w:val="0"/>
        <w:autoSpaceDN w:val="0"/>
        <w:adjustRightInd w:val="0"/>
        <w:spacing w:after="0" w:line="276" w:lineRule="auto"/>
        <w:ind w:left="944" w:right="115"/>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tdiskussion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rä</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21"/>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w:t>
      </w:r>
      <w:r w:rsidR="00C07146" w:rsidRPr="00622E8F">
        <w:rPr>
          <w:rFonts w:ascii="Times New Roman" w:eastAsia="Times New Roman" w:hAnsi="Times New Roman" w:cs="Times New Roman"/>
          <w:sz w:val="24"/>
          <w:szCs w:val="24"/>
          <w:lang w:eastAsia="sv-SE"/>
        </w:rPr>
        <w:t xml:space="preserve">t vetenskapligt </w:t>
      </w:r>
      <w:r w:rsidRPr="00622E8F">
        <w:rPr>
          <w:rFonts w:ascii="Times New Roman" w:eastAsia="Times New Roman" w:hAnsi="Times New Roman" w:cs="Times New Roman"/>
          <w:sz w:val="24"/>
          <w:szCs w:val="24"/>
          <w:lang w:eastAsia="sv-SE"/>
        </w:rPr>
        <w:t>k</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itiskt</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llnin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pacing w:val="-1"/>
          <w:sz w:val="24"/>
          <w:szCs w:val="24"/>
          <w:lang w:eastAsia="sv-SE"/>
        </w:rPr>
        <w:t>De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ndla</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ns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vs</w:t>
      </w:r>
      <w:r w:rsidRPr="003154B6">
        <w:rPr>
          <w:rFonts w:ascii="Times New Roman" w:eastAsia="Times New Roman" w:hAnsi="Times New Roman" w:cs="Times New Roman"/>
          <w:spacing w:val="-1"/>
          <w:sz w:val="24"/>
          <w:szCs w:val="24"/>
          <w:lang w:eastAsia="sv-SE"/>
        </w:rPr>
        <w:t>ee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z w:val="24"/>
          <w:szCs w:val="24"/>
          <w:lang w:eastAsia="sv-SE"/>
        </w:rPr>
        <w:t>å</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pacing w:val="5"/>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te</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pacing w:val="-1"/>
          <w:sz w:val="24"/>
          <w:szCs w:val="24"/>
          <w:lang w:eastAsia="sv-SE"/>
        </w:rPr>
        <w:t>d</w:t>
      </w:r>
      <w:r w:rsidRPr="003154B6">
        <w:rPr>
          <w:rFonts w:ascii="Times New Roman" w:eastAsia="Times New Roman" w:hAnsi="Times New Roman" w:cs="Times New Roman"/>
          <w:sz w:val="24"/>
          <w:szCs w:val="24"/>
          <w:lang w:eastAsia="sv-SE"/>
        </w:rPr>
        <w:t>isku</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as</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z w:val="24"/>
          <w:szCs w:val="24"/>
          <w:lang w:eastAsia="sv-SE"/>
        </w:rPr>
        <w:t>uti</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e 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00F0479D">
        <w:rPr>
          <w:rFonts w:ascii="Times New Roman" w:eastAsia="Times New Roman" w:hAnsi="Times New Roman" w:cs="Times New Roman"/>
          <w:spacing w:val="-1"/>
          <w:sz w:val="24"/>
          <w:szCs w:val="24"/>
          <w:lang w:eastAsia="sv-SE"/>
        </w:rPr>
        <w:t xml:space="preserve">r </w:t>
      </w:r>
      <w:r w:rsidR="00E00E21">
        <w:rPr>
          <w:rFonts w:ascii="Times New Roman" w:eastAsia="Times New Roman" w:hAnsi="Times New Roman" w:cs="Times New Roman"/>
          <w:spacing w:val="-1"/>
          <w:sz w:val="24"/>
          <w:szCs w:val="24"/>
          <w:lang w:eastAsia="sv-SE"/>
        </w:rPr>
        <w:t>samt</w:t>
      </w:r>
      <w:r w:rsidR="00F0479D">
        <w:rPr>
          <w:rFonts w:ascii="Times New Roman" w:eastAsia="Times New Roman" w:hAnsi="Times New Roman" w:cs="Times New Roman"/>
          <w:spacing w:val="-1"/>
          <w:sz w:val="24"/>
          <w:szCs w:val="24"/>
          <w:lang w:eastAsia="sv-SE"/>
        </w:rPr>
        <w:t xml:space="preserve"> eventuell statistik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58"/>
          <w:sz w:val="24"/>
          <w:szCs w:val="24"/>
          <w:lang w:eastAsia="sv-SE"/>
        </w:rPr>
        <w:t xml:space="preserve"> </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57"/>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58"/>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tavsnittet. 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tet</w:t>
      </w:r>
      <w:r w:rsidRPr="003154B6">
        <w:rPr>
          <w:rFonts w:ascii="Times New Roman" w:eastAsia="Times New Roman" w:hAnsi="Times New Roman" w:cs="Times New Roman"/>
          <w:spacing w:val="58"/>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56"/>
          <w:sz w:val="24"/>
          <w:szCs w:val="24"/>
          <w:lang w:eastAsia="sv-SE"/>
        </w:rPr>
        <w:t xml:space="preserve"> </w:t>
      </w:r>
      <w:r w:rsidRPr="003154B6">
        <w:rPr>
          <w:rFonts w:ascii="Times New Roman" w:eastAsia="Times New Roman" w:hAnsi="Times New Roman" w:cs="Times New Roman"/>
          <w:sz w:val="24"/>
          <w:szCs w:val="24"/>
          <w:lang w:eastAsia="sv-SE"/>
        </w:rPr>
        <w:t>diskut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s i</w:t>
      </w:r>
      <w:r w:rsidRPr="003154B6">
        <w:rPr>
          <w:rFonts w:ascii="Times New Roman" w:eastAsia="Times New Roman" w:hAnsi="Times New Roman" w:cs="Times New Roman"/>
          <w:spacing w:val="58"/>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w:t>
      </w:r>
      <w:r w:rsidRPr="003154B6">
        <w:rPr>
          <w:rFonts w:ascii="Times New Roman" w:eastAsia="Times New Roman" w:hAnsi="Times New Roman" w:cs="Times New Roman"/>
          <w:spacing w:val="57"/>
          <w:sz w:val="24"/>
          <w:szCs w:val="24"/>
          <w:lang w:eastAsia="sv-SE"/>
        </w:rPr>
        <w:t xml:space="preserve"> </w:t>
      </w:r>
      <w:r w:rsidRPr="003154B6">
        <w:rPr>
          <w:rFonts w:ascii="Times New Roman" w:eastAsia="Times New Roman" w:hAnsi="Times New Roman" w:cs="Times New Roman"/>
          <w:sz w:val="24"/>
          <w:szCs w:val="24"/>
          <w:lang w:eastAsia="sv-SE"/>
        </w:rPr>
        <w:t>till litt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tu</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00E00E21">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5"/>
          <w:sz w:val="24"/>
          <w:szCs w:val="24"/>
          <w:lang w:eastAsia="sv-SE"/>
        </w:rPr>
        <w:t xml:space="preserve"> </w:t>
      </w:r>
      <w:r w:rsidR="00E00E21">
        <w:rPr>
          <w:rFonts w:ascii="Times New Roman" w:eastAsia="Times New Roman" w:hAnsi="Times New Roman" w:cs="Times New Roman"/>
          <w:spacing w:val="-5"/>
          <w:sz w:val="24"/>
          <w:szCs w:val="24"/>
          <w:lang w:eastAsia="sv-SE"/>
        </w:rPr>
        <w:t>valda begrepp och teorier</w:t>
      </w:r>
      <w:r w:rsidRPr="003154B6">
        <w:rPr>
          <w:rFonts w:ascii="Times New Roman" w:eastAsia="Times New Roman" w:hAnsi="Times New Roman" w:cs="Times New Roman"/>
          <w:spacing w:val="-8"/>
          <w:sz w:val="24"/>
          <w:szCs w:val="24"/>
          <w:lang w:eastAsia="sv-SE"/>
        </w:rPr>
        <w:t xml:space="preserve"> </w:t>
      </w:r>
      <w:r w:rsidR="00E00E21">
        <w:rPr>
          <w:rFonts w:ascii="Times New Roman" w:eastAsia="Times New Roman" w:hAnsi="Times New Roman" w:cs="Times New Roman"/>
          <w:spacing w:val="-8"/>
          <w:sz w:val="24"/>
          <w:szCs w:val="24"/>
          <w:lang w:eastAsia="sv-SE"/>
        </w:rPr>
        <w:t>samt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tidi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skni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00E00E21">
        <w:rPr>
          <w:rFonts w:ascii="Times New Roman" w:eastAsia="Times New Roman" w:hAnsi="Times New Roman" w:cs="Times New Roman"/>
          <w:spacing w:val="-3"/>
          <w:sz w:val="24"/>
          <w:szCs w:val="24"/>
          <w:lang w:eastAsia="sv-SE"/>
        </w:rPr>
        <w:t xml:space="preserve"> men även till normer och en valfri aspekt av hållbarhet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5"/>
          <w:sz w:val="24"/>
          <w:szCs w:val="24"/>
          <w:lang w:eastAsia="sv-SE"/>
        </w:rPr>
        <w:t xml:space="preserve"> </w:t>
      </w:r>
      <w:r w:rsidR="00BC25C8">
        <w:rPr>
          <w:rFonts w:ascii="Times New Roman" w:eastAsia="Times New Roman" w:hAnsi="Times New Roman" w:cs="Times New Roman"/>
          <w:spacing w:val="-5"/>
          <w:sz w:val="24"/>
          <w:szCs w:val="24"/>
          <w:lang w:eastAsia="sv-SE"/>
        </w:rPr>
        <w:t>I</w:t>
      </w:r>
      <w:r w:rsidR="00BC25C8">
        <w:rPr>
          <w:rFonts w:ascii="Times New Roman" w:eastAsia="Times New Roman" w:hAnsi="Times New Roman" w:cs="Times New Roman"/>
          <w:sz w:val="24"/>
          <w:szCs w:val="24"/>
          <w:lang w:eastAsia="sv-SE"/>
        </w:rPr>
        <w:t xml:space="preserve"> avsikt att utveckla </w:t>
      </w:r>
      <w:r w:rsidR="00581B65">
        <w:rPr>
          <w:rFonts w:ascii="Times New Roman" w:eastAsia="Times New Roman" w:hAnsi="Times New Roman" w:cs="Times New Roman"/>
          <w:sz w:val="24"/>
          <w:szCs w:val="24"/>
          <w:lang w:eastAsia="sv-SE"/>
        </w:rPr>
        <w:t xml:space="preserve">studiens </w:t>
      </w:r>
      <w:r w:rsidR="00BC25C8">
        <w:rPr>
          <w:rFonts w:ascii="Times New Roman" w:eastAsia="Times New Roman" w:hAnsi="Times New Roman" w:cs="Times New Roman"/>
          <w:sz w:val="24"/>
          <w:szCs w:val="24"/>
          <w:lang w:eastAsia="sv-SE"/>
        </w:rPr>
        <w:t>resultat i diskussionen</w:t>
      </w:r>
      <w:r w:rsidR="00BC25C8" w:rsidRPr="003154B6">
        <w:rPr>
          <w:rFonts w:ascii="Times New Roman" w:eastAsia="Times New Roman" w:hAnsi="Times New Roman" w:cs="Times New Roman"/>
          <w:sz w:val="24"/>
          <w:szCs w:val="24"/>
          <w:lang w:eastAsia="sv-SE"/>
        </w:rPr>
        <w:t xml:space="preserve"> </w:t>
      </w:r>
      <w:r w:rsidR="00BC25C8">
        <w:rPr>
          <w:rFonts w:ascii="Times New Roman" w:eastAsia="Times New Roman" w:hAnsi="Times New Roman" w:cs="Times New Roman"/>
          <w:sz w:val="24"/>
          <w:szCs w:val="24"/>
          <w:lang w:eastAsia="sv-SE"/>
        </w:rPr>
        <w:t xml:space="preserve">ska </w:t>
      </w:r>
      <w:r w:rsidR="00C93C80">
        <w:rPr>
          <w:rFonts w:ascii="Times New Roman" w:eastAsia="Times New Roman" w:hAnsi="Times New Roman" w:cs="Times New Roman"/>
          <w:sz w:val="24"/>
          <w:szCs w:val="24"/>
          <w:lang w:eastAsia="sv-SE"/>
        </w:rPr>
        <w:t xml:space="preserve">någon </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5"/>
          <w:sz w:val="24"/>
          <w:szCs w:val="24"/>
          <w:lang w:eastAsia="sv-SE"/>
        </w:rPr>
        <w:t>y</w:t>
      </w:r>
      <w:r w:rsidR="00581B65">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vetenskaplig artik</w:t>
      </w:r>
      <w:r w:rsidR="00C93C80">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z w:val="24"/>
          <w:szCs w:val="24"/>
          <w:lang w:eastAsia="sv-SE"/>
        </w:rPr>
        <w:t>l</w:t>
      </w:r>
      <w:r w:rsidR="00C93C80">
        <w:rPr>
          <w:rFonts w:ascii="Times New Roman" w:eastAsia="Times New Roman" w:hAnsi="Times New Roman" w:cs="Times New Roman"/>
          <w:sz w:val="24"/>
          <w:szCs w:val="24"/>
          <w:lang w:eastAsia="sv-SE"/>
        </w:rPr>
        <w:t xml:space="preserve"> </w:t>
      </w:r>
      <w:r w:rsidR="00E00E21">
        <w:rPr>
          <w:rFonts w:ascii="Times New Roman" w:eastAsia="Times New Roman" w:hAnsi="Times New Roman" w:cs="Times New Roman"/>
          <w:sz w:val="24"/>
          <w:szCs w:val="24"/>
          <w:lang w:eastAsia="sv-SE"/>
        </w:rPr>
        <w:t>diskuteras som relaterar till resultatet</w:t>
      </w:r>
      <w:r w:rsidR="00581B65">
        <w:rPr>
          <w:rFonts w:ascii="Times New Roman" w:eastAsia="Times New Roman" w:hAnsi="Times New Roman" w:cs="Times New Roman"/>
          <w:sz w:val="24"/>
          <w:szCs w:val="24"/>
          <w:lang w:eastAsia="sv-SE"/>
        </w:rPr>
        <w:t>.</w:t>
      </w:r>
      <w:r w:rsidR="009C139B">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z w:val="24"/>
          <w:szCs w:val="24"/>
          <w:lang w:eastAsia="sv-SE"/>
        </w:rPr>
        <w:t>I diskussion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 xml:space="preserve">örs </w:t>
      </w:r>
      <w:r w:rsidR="00581B65">
        <w:rPr>
          <w:rFonts w:ascii="Times New Roman" w:eastAsia="Times New Roman" w:hAnsi="Times New Roman" w:cs="Times New Roman"/>
          <w:sz w:val="24"/>
          <w:szCs w:val="24"/>
          <w:lang w:eastAsia="sv-SE"/>
        </w:rPr>
        <w:t xml:space="preserve">även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ref</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ktion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 xml:space="preserve">h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ti</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utviknin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w:t>
      </w:r>
    </w:p>
    <w:p w14:paraId="352A3770" w14:textId="77777777" w:rsidR="00E00E21" w:rsidRDefault="00E00E21" w:rsidP="00EE7C2A">
      <w:pPr>
        <w:widowControl w:val="0"/>
        <w:kinsoku w:val="0"/>
        <w:overflowPunct w:val="0"/>
        <w:autoSpaceDE w:val="0"/>
        <w:autoSpaceDN w:val="0"/>
        <w:adjustRightInd w:val="0"/>
        <w:spacing w:after="0" w:line="240" w:lineRule="auto"/>
        <w:ind w:left="944" w:right="6952"/>
        <w:jc w:val="both"/>
        <w:outlineLvl w:val="5"/>
        <w:rPr>
          <w:rFonts w:ascii="Times New Roman" w:eastAsia="Times New Roman" w:hAnsi="Times New Roman" w:cs="Times New Roman"/>
          <w:b/>
          <w:bCs/>
          <w:i/>
          <w:iCs/>
          <w:sz w:val="24"/>
          <w:szCs w:val="24"/>
          <w:lang w:eastAsia="sv-SE"/>
        </w:rPr>
      </w:pPr>
    </w:p>
    <w:p w14:paraId="16814C6F" w14:textId="47196AFD" w:rsidR="00EE7C2A" w:rsidRPr="003154B6" w:rsidRDefault="00EE7C2A" w:rsidP="00EE7C2A">
      <w:pPr>
        <w:widowControl w:val="0"/>
        <w:kinsoku w:val="0"/>
        <w:overflowPunct w:val="0"/>
        <w:autoSpaceDE w:val="0"/>
        <w:autoSpaceDN w:val="0"/>
        <w:adjustRightInd w:val="0"/>
        <w:spacing w:after="0" w:line="240" w:lineRule="auto"/>
        <w:ind w:left="944" w:right="6952"/>
        <w:jc w:val="both"/>
        <w:outlineLvl w:val="5"/>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i/>
          <w:iCs/>
          <w:sz w:val="24"/>
          <w:szCs w:val="24"/>
          <w:lang w:eastAsia="sv-SE"/>
        </w:rPr>
        <w:lastRenderedPageBreak/>
        <w:t>M</w:t>
      </w:r>
      <w:r w:rsidRPr="003154B6">
        <w:rPr>
          <w:rFonts w:ascii="Times New Roman" w:eastAsia="Times New Roman" w:hAnsi="Times New Roman" w:cs="Times New Roman"/>
          <w:b/>
          <w:bCs/>
          <w:i/>
          <w:iCs/>
          <w:spacing w:val="-1"/>
          <w:sz w:val="24"/>
          <w:szCs w:val="24"/>
          <w:lang w:eastAsia="sv-SE"/>
        </w:rPr>
        <w:t>e</w:t>
      </w:r>
      <w:r w:rsidRPr="003154B6">
        <w:rPr>
          <w:rFonts w:ascii="Times New Roman" w:eastAsia="Times New Roman" w:hAnsi="Times New Roman" w:cs="Times New Roman"/>
          <w:b/>
          <w:bCs/>
          <w:i/>
          <w:iCs/>
          <w:sz w:val="24"/>
          <w:szCs w:val="24"/>
          <w:lang w:eastAsia="sv-SE"/>
        </w:rPr>
        <w:t>toddiskussion</w:t>
      </w:r>
    </w:p>
    <w:p w14:paraId="795DF398" w14:textId="77777777" w:rsidR="00EE7C2A" w:rsidRPr="003154B6" w:rsidRDefault="00EE7C2A" w:rsidP="00EE7C2A">
      <w:pPr>
        <w:widowControl w:val="0"/>
        <w:kinsoku w:val="0"/>
        <w:overflowPunct w:val="0"/>
        <w:autoSpaceDE w:val="0"/>
        <w:autoSpaceDN w:val="0"/>
        <w:adjustRightInd w:val="0"/>
        <w:spacing w:before="6" w:after="0" w:line="150" w:lineRule="exact"/>
        <w:rPr>
          <w:rFonts w:ascii="Times New Roman" w:eastAsia="Times New Roman" w:hAnsi="Times New Roman" w:cs="Times New Roman"/>
          <w:sz w:val="15"/>
          <w:szCs w:val="15"/>
          <w:lang w:eastAsia="sv-SE"/>
        </w:rPr>
      </w:pPr>
    </w:p>
    <w:p w14:paraId="2457140B" w14:textId="201BC150" w:rsidR="00EE7C2A" w:rsidRPr="003154B6" w:rsidRDefault="00BC25C8" w:rsidP="00B93360">
      <w:pPr>
        <w:widowControl w:val="0"/>
        <w:kinsoku w:val="0"/>
        <w:overflowPunct w:val="0"/>
        <w:autoSpaceDE w:val="0"/>
        <w:autoSpaceDN w:val="0"/>
        <w:adjustRightInd w:val="0"/>
        <w:spacing w:after="0" w:line="276" w:lineRule="auto"/>
        <w:ind w:left="944" w:right="117"/>
        <w:jc w:val="both"/>
        <w:rPr>
          <w:rFonts w:ascii="Times New Roman" w:eastAsia="Times New Roman" w:hAnsi="Times New Roman" w:cs="Times New Roman"/>
          <w:sz w:val="24"/>
          <w:szCs w:val="24"/>
          <w:lang w:eastAsia="sv-SE"/>
        </w:rPr>
      </w:pPr>
      <w:r w:rsidRPr="00BC25C8">
        <w:rPr>
          <w:rFonts w:ascii="Times New Roman" w:hAnsi="Times New Roman" w:cs="Times New Roman"/>
          <w:spacing w:val="-1"/>
          <w:sz w:val="24"/>
          <w:szCs w:val="24"/>
          <w:lang w:eastAsia="sv-SE"/>
        </w:rPr>
        <w:t>D</w:t>
      </w:r>
      <w:r w:rsidRPr="00BC25C8">
        <w:rPr>
          <w:rFonts w:ascii="Times New Roman" w:hAnsi="Times New Roman" w:cs="Times New Roman"/>
          <w:sz w:val="24"/>
          <w:szCs w:val="24"/>
          <w:lang w:eastAsia="sv-SE"/>
        </w:rPr>
        <w:t>iskussion</w:t>
      </w:r>
      <w:r w:rsidRPr="00BC25C8">
        <w:rPr>
          <w:rFonts w:ascii="Times New Roman" w:hAnsi="Times New Roman" w:cs="Times New Roman"/>
          <w:spacing w:val="-1"/>
          <w:sz w:val="24"/>
          <w:szCs w:val="24"/>
          <w:lang w:eastAsia="sv-SE"/>
        </w:rPr>
        <w:t>e</w:t>
      </w:r>
      <w:r w:rsidRPr="00BC25C8">
        <w:rPr>
          <w:rFonts w:ascii="Times New Roman" w:hAnsi="Times New Roman" w:cs="Times New Roman"/>
          <w:sz w:val="24"/>
          <w:szCs w:val="24"/>
          <w:lang w:eastAsia="sv-SE"/>
        </w:rPr>
        <w:t>n</w:t>
      </w:r>
      <w:r w:rsidRPr="00BC25C8">
        <w:rPr>
          <w:rFonts w:ascii="Times New Roman" w:hAnsi="Times New Roman" w:cs="Times New Roman"/>
          <w:spacing w:val="7"/>
          <w:sz w:val="24"/>
          <w:szCs w:val="24"/>
          <w:lang w:eastAsia="sv-SE"/>
        </w:rPr>
        <w:t xml:space="preserve"> </w:t>
      </w:r>
      <w:r w:rsidRPr="00BC25C8">
        <w:rPr>
          <w:rFonts w:ascii="Times New Roman" w:hAnsi="Times New Roman" w:cs="Times New Roman"/>
          <w:sz w:val="24"/>
          <w:szCs w:val="24"/>
          <w:lang w:eastAsia="sv-SE"/>
        </w:rPr>
        <w:t>ska</w:t>
      </w:r>
      <w:r w:rsidRPr="00BC25C8">
        <w:rPr>
          <w:rFonts w:ascii="Times New Roman" w:hAnsi="Times New Roman" w:cs="Times New Roman"/>
          <w:spacing w:val="6"/>
          <w:sz w:val="24"/>
          <w:szCs w:val="24"/>
          <w:lang w:eastAsia="sv-SE"/>
        </w:rPr>
        <w:t xml:space="preserve"> </w:t>
      </w:r>
      <w:r w:rsidRPr="00BC25C8">
        <w:rPr>
          <w:rFonts w:ascii="Times New Roman" w:hAnsi="Times New Roman" w:cs="Times New Roman"/>
          <w:sz w:val="24"/>
          <w:szCs w:val="24"/>
          <w:lang w:eastAsia="sv-SE"/>
        </w:rPr>
        <w:t>inn</w:t>
      </w:r>
      <w:r w:rsidRPr="00BC25C8">
        <w:rPr>
          <w:rFonts w:ascii="Times New Roman" w:hAnsi="Times New Roman" w:cs="Times New Roman"/>
          <w:spacing w:val="-1"/>
          <w:sz w:val="24"/>
          <w:szCs w:val="24"/>
          <w:lang w:eastAsia="sv-SE"/>
        </w:rPr>
        <w:t>e</w:t>
      </w:r>
      <w:r w:rsidRPr="00BC25C8">
        <w:rPr>
          <w:rFonts w:ascii="Times New Roman" w:hAnsi="Times New Roman" w:cs="Times New Roman"/>
          <w:spacing w:val="1"/>
          <w:sz w:val="24"/>
          <w:szCs w:val="24"/>
          <w:lang w:eastAsia="sv-SE"/>
        </w:rPr>
        <w:t>f</w:t>
      </w:r>
      <w:r w:rsidRPr="00BC25C8">
        <w:rPr>
          <w:rFonts w:ascii="Times New Roman" w:hAnsi="Times New Roman" w:cs="Times New Roman"/>
          <w:spacing w:val="-1"/>
          <w:sz w:val="24"/>
          <w:szCs w:val="24"/>
          <w:lang w:eastAsia="sv-SE"/>
        </w:rPr>
        <w:t>a</w:t>
      </w:r>
      <w:r w:rsidRPr="00BC25C8">
        <w:rPr>
          <w:rFonts w:ascii="Times New Roman" w:hAnsi="Times New Roman" w:cs="Times New Roman"/>
          <w:sz w:val="24"/>
          <w:szCs w:val="24"/>
          <w:lang w:eastAsia="sv-SE"/>
        </w:rPr>
        <w:t>tta</w:t>
      </w:r>
      <w:r w:rsidRPr="00BC25C8">
        <w:rPr>
          <w:rFonts w:ascii="Times New Roman" w:hAnsi="Times New Roman" w:cs="Times New Roman"/>
          <w:spacing w:val="6"/>
          <w:sz w:val="24"/>
          <w:szCs w:val="24"/>
          <w:lang w:eastAsia="sv-SE"/>
        </w:rPr>
        <w:t xml:space="preserve"> </w:t>
      </w:r>
      <w:r w:rsidRPr="00BC25C8">
        <w:rPr>
          <w:rFonts w:ascii="Times New Roman" w:hAnsi="Times New Roman" w:cs="Times New Roman"/>
          <w:spacing w:val="-1"/>
          <w:sz w:val="24"/>
          <w:szCs w:val="24"/>
          <w:lang w:eastAsia="sv-SE"/>
        </w:rPr>
        <w:t>e</w:t>
      </w:r>
      <w:r w:rsidRPr="00BC25C8">
        <w:rPr>
          <w:rFonts w:ascii="Times New Roman" w:hAnsi="Times New Roman" w:cs="Times New Roman"/>
          <w:sz w:val="24"/>
          <w:szCs w:val="24"/>
          <w:lang w:eastAsia="sv-SE"/>
        </w:rPr>
        <w:t>n</w:t>
      </w:r>
      <w:r w:rsidRPr="00BC25C8">
        <w:rPr>
          <w:rFonts w:ascii="Times New Roman" w:hAnsi="Times New Roman" w:cs="Times New Roman"/>
          <w:spacing w:val="7"/>
          <w:sz w:val="24"/>
          <w:szCs w:val="24"/>
          <w:lang w:eastAsia="sv-SE"/>
        </w:rPr>
        <w:t xml:space="preserve"> </w:t>
      </w:r>
      <w:r w:rsidRPr="00BC25C8">
        <w:rPr>
          <w:rFonts w:ascii="Times New Roman" w:hAnsi="Times New Roman" w:cs="Times New Roman"/>
          <w:sz w:val="24"/>
          <w:szCs w:val="24"/>
          <w:lang w:eastAsia="sv-SE"/>
        </w:rPr>
        <w:t>k</w:t>
      </w:r>
      <w:r w:rsidRPr="00BC25C8">
        <w:rPr>
          <w:rFonts w:ascii="Times New Roman" w:hAnsi="Times New Roman" w:cs="Times New Roman"/>
          <w:spacing w:val="-1"/>
          <w:sz w:val="24"/>
          <w:szCs w:val="24"/>
          <w:lang w:eastAsia="sv-SE"/>
        </w:rPr>
        <w:t>r</w:t>
      </w:r>
      <w:r w:rsidRPr="00BC25C8">
        <w:rPr>
          <w:rFonts w:ascii="Times New Roman" w:hAnsi="Times New Roman" w:cs="Times New Roman"/>
          <w:sz w:val="24"/>
          <w:szCs w:val="24"/>
          <w:lang w:eastAsia="sv-SE"/>
        </w:rPr>
        <w:t>itisk</w:t>
      </w:r>
      <w:r w:rsidRPr="00BC25C8">
        <w:rPr>
          <w:rFonts w:ascii="Times New Roman" w:hAnsi="Times New Roman" w:cs="Times New Roman"/>
          <w:spacing w:val="7"/>
          <w:sz w:val="24"/>
          <w:szCs w:val="24"/>
          <w:lang w:eastAsia="sv-SE"/>
        </w:rPr>
        <w:t xml:space="preserve"> </w:t>
      </w:r>
      <w:r w:rsidRPr="00BC25C8">
        <w:rPr>
          <w:rFonts w:ascii="Times New Roman" w:hAnsi="Times New Roman" w:cs="Times New Roman"/>
          <w:spacing w:val="1"/>
          <w:sz w:val="24"/>
          <w:szCs w:val="24"/>
          <w:lang w:eastAsia="sv-SE"/>
        </w:rPr>
        <w:t>r</w:t>
      </w:r>
      <w:r w:rsidRPr="00BC25C8">
        <w:rPr>
          <w:rFonts w:ascii="Times New Roman" w:hAnsi="Times New Roman" w:cs="Times New Roman"/>
          <w:spacing w:val="-1"/>
          <w:sz w:val="24"/>
          <w:szCs w:val="24"/>
          <w:lang w:eastAsia="sv-SE"/>
        </w:rPr>
        <w:t>ef</w:t>
      </w:r>
      <w:r w:rsidRPr="00BC25C8">
        <w:rPr>
          <w:rFonts w:ascii="Times New Roman" w:hAnsi="Times New Roman" w:cs="Times New Roman"/>
          <w:sz w:val="24"/>
          <w:szCs w:val="24"/>
          <w:lang w:eastAsia="sv-SE"/>
        </w:rPr>
        <w:t>l</w:t>
      </w:r>
      <w:r w:rsidRPr="00BC25C8">
        <w:rPr>
          <w:rFonts w:ascii="Times New Roman" w:hAnsi="Times New Roman" w:cs="Times New Roman"/>
          <w:spacing w:val="-1"/>
          <w:sz w:val="24"/>
          <w:szCs w:val="24"/>
          <w:lang w:eastAsia="sv-SE"/>
        </w:rPr>
        <w:t>e</w:t>
      </w:r>
      <w:r w:rsidRPr="00BC25C8">
        <w:rPr>
          <w:rFonts w:ascii="Times New Roman" w:hAnsi="Times New Roman" w:cs="Times New Roman"/>
          <w:sz w:val="24"/>
          <w:szCs w:val="24"/>
          <w:lang w:eastAsia="sv-SE"/>
        </w:rPr>
        <w:t>ktion</w:t>
      </w:r>
      <w:r w:rsidRPr="00BC25C8">
        <w:rPr>
          <w:rFonts w:ascii="Times New Roman" w:hAnsi="Times New Roman" w:cs="Times New Roman"/>
          <w:spacing w:val="7"/>
          <w:sz w:val="24"/>
          <w:szCs w:val="24"/>
          <w:lang w:eastAsia="sv-SE"/>
        </w:rPr>
        <w:t xml:space="preserve"> </w:t>
      </w:r>
      <w:r w:rsidRPr="00BC25C8">
        <w:rPr>
          <w:rFonts w:ascii="Times New Roman" w:hAnsi="Times New Roman" w:cs="Times New Roman"/>
          <w:spacing w:val="2"/>
          <w:sz w:val="24"/>
          <w:szCs w:val="24"/>
          <w:lang w:eastAsia="sv-SE"/>
        </w:rPr>
        <w:t>ö</w:t>
      </w:r>
      <w:r w:rsidRPr="00BC25C8">
        <w:rPr>
          <w:rFonts w:ascii="Times New Roman" w:hAnsi="Times New Roman" w:cs="Times New Roman"/>
          <w:sz w:val="24"/>
          <w:szCs w:val="24"/>
          <w:lang w:eastAsia="sv-SE"/>
        </w:rPr>
        <w:t>v</w:t>
      </w:r>
      <w:r w:rsidRPr="00BC25C8">
        <w:rPr>
          <w:rFonts w:ascii="Times New Roman" w:hAnsi="Times New Roman" w:cs="Times New Roman"/>
          <w:spacing w:val="-1"/>
          <w:sz w:val="24"/>
          <w:szCs w:val="24"/>
          <w:lang w:eastAsia="sv-SE"/>
        </w:rPr>
        <w:t>e</w:t>
      </w:r>
      <w:r w:rsidRPr="00BC25C8">
        <w:rPr>
          <w:rFonts w:ascii="Times New Roman" w:hAnsi="Times New Roman" w:cs="Times New Roman"/>
          <w:sz w:val="24"/>
          <w:szCs w:val="24"/>
          <w:lang w:eastAsia="sv-SE"/>
        </w:rPr>
        <w:t>r</w:t>
      </w:r>
      <w:r w:rsidRPr="00BC25C8">
        <w:rPr>
          <w:rFonts w:ascii="Times New Roman" w:hAnsi="Times New Roman" w:cs="Times New Roman"/>
          <w:spacing w:val="6"/>
          <w:sz w:val="24"/>
          <w:szCs w:val="24"/>
          <w:lang w:eastAsia="sv-SE"/>
        </w:rPr>
        <w:t xml:space="preserve"> </w:t>
      </w:r>
      <w:r w:rsidRPr="00BC25C8">
        <w:rPr>
          <w:rFonts w:ascii="Times New Roman" w:hAnsi="Times New Roman" w:cs="Times New Roman"/>
          <w:sz w:val="24"/>
          <w:szCs w:val="24"/>
          <w:lang w:eastAsia="sv-SE"/>
        </w:rPr>
        <w:t>m</w:t>
      </w:r>
      <w:r w:rsidRPr="00BC25C8">
        <w:rPr>
          <w:rFonts w:ascii="Times New Roman" w:hAnsi="Times New Roman" w:cs="Times New Roman"/>
          <w:spacing w:val="-1"/>
          <w:sz w:val="24"/>
          <w:szCs w:val="24"/>
          <w:lang w:eastAsia="sv-SE"/>
        </w:rPr>
        <w:t>e</w:t>
      </w:r>
      <w:r w:rsidRPr="00BC25C8">
        <w:rPr>
          <w:rFonts w:ascii="Times New Roman" w:hAnsi="Times New Roman" w:cs="Times New Roman"/>
          <w:sz w:val="24"/>
          <w:szCs w:val="24"/>
          <w:lang w:eastAsia="sv-SE"/>
        </w:rPr>
        <w:t>tod</w:t>
      </w:r>
      <w:r w:rsidRPr="00BC25C8">
        <w:rPr>
          <w:rFonts w:ascii="Times New Roman" w:hAnsi="Times New Roman" w:cs="Times New Roman"/>
          <w:spacing w:val="-1"/>
          <w:sz w:val="24"/>
          <w:szCs w:val="24"/>
          <w:lang w:eastAsia="sv-SE"/>
        </w:rPr>
        <w:t>e</w:t>
      </w:r>
      <w:r w:rsidRPr="00BC25C8">
        <w:rPr>
          <w:rFonts w:ascii="Times New Roman" w:hAnsi="Times New Roman" w:cs="Times New Roman"/>
          <w:sz w:val="24"/>
          <w:szCs w:val="24"/>
          <w:lang w:eastAsia="sv-SE"/>
        </w:rPr>
        <w:t>n</w:t>
      </w:r>
      <w:r w:rsidRPr="00BC25C8">
        <w:rPr>
          <w:rFonts w:ascii="Times New Roman" w:hAnsi="Times New Roman" w:cs="Times New Roman"/>
          <w:spacing w:val="9"/>
          <w:sz w:val="24"/>
          <w:szCs w:val="24"/>
          <w:lang w:eastAsia="sv-SE"/>
        </w:rPr>
        <w:t xml:space="preserve"> innefattande </w:t>
      </w:r>
      <w:r w:rsidRPr="00BC25C8">
        <w:rPr>
          <w:rFonts w:ascii="Times New Roman" w:hAnsi="Times New Roman" w:cs="Times New Roman"/>
          <w:sz w:val="24"/>
          <w:szCs w:val="24"/>
        </w:rPr>
        <w:t xml:space="preserve">den egna studiens styrkor och svagheter relaterat till sökord, sökstrategi, inklusions- och exklusionskriterier samt analys. Värdera den vetenskapliga kvaliteten i de analyserade artiklarna. Diskutera även den egna studiens trovärdighet relaterat till resultatet. Överväg hur de analyserade studiernas kontext påverkar det egna resultatets överförbarhet alternativt generaliserbarhet. Avsluta med en </w:t>
      </w:r>
      <w:r w:rsidRPr="00BC25C8">
        <w:rPr>
          <w:rFonts w:ascii="Times New Roman" w:hAnsi="Times New Roman" w:cs="Times New Roman"/>
          <w:sz w:val="24"/>
          <w:szCs w:val="24"/>
          <w:lang w:eastAsia="sv-SE"/>
        </w:rPr>
        <w:t>k</w:t>
      </w:r>
      <w:r w:rsidRPr="00BC25C8">
        <w:rPr>
          <w:rFonts w:ascii="Times New Roman" w:hAnsi="Times New Roman" w:cs="Times New Roman"/>
          <w:spacing w:val="-1"/>
          <w:sz w:val="24"/>
          <w:szCs w:val="24"/>
          <w:lang w:eastAsia="sv-SE"/>
        </w:rPr>
        <w:t>r</w:t>
      </w:r>
      <w:r w:rsidRPr="00BC25C8">
        <w:rPr>
          <w:rFonts w:ascii="Times New Roman" w:hAnsi="Times New Roman" w:cs="Times New Roman"/>
          <w:sz w:val="24"/>
          <w:szCs w:val="24"/>
          <w:lang w:eastAsia="sv-SE"/>
        </w:rPr>
        <w:t>itisk</w:t>
      </w:r>
      <w:r w:rsidRPr="00BC25C8">
        <w:rPr>
          <w:rFonts w:ascii="Times New Roman" w:hAnsi="Times New Roman" w:cs="Times New Roman"/>
          <w:spacing w:val="38"/>
          <w:sz w:val="24"/>
          <w:szCs w:val="24"/>
          <w:lang w:eastAsia="sv-SE"/>
        </w:rPr>
        <w:t xml:space="preserve"> </w:t>
      </w:r>
      <w:r w:rsidRPr="00BC25C8">
        <w:rPr>
          <w:rFonts w:ascii="Times New Roman" w:hAnsi="Times New Roman" w:cs="Times New Roman"/>
          <w:spacing w:val="-1"/>
          <w:sz w:val="24"/>
          <w:szCs w:val="24"/>
          <w:lang w:eastAsia="sv-SE"/>
        </w:rPr>
        <w:t>ref</w:t>
      </w:r>
      <w:r w:rsidRPr="00BC25C8">
        <w:rPr>
          <w:rFonts w:ascii="Times New Roman" w:hAnsi="Times New Roman" w:cs="Times New Roman"/>
          <w:sz w:val="24"/>
          <w:szCs w:val="24"/>
          <w:lang w:eastAsia="sv-SE"/>
        </w:rPr>
        <w:t>l</w:t>
      </w:r>
      <w:r w:rsidRPr="00BC25C8">
        <w:rPr>
          <w:rFonts w:ascii="Times New Roman" w:hAnsi="Times New Roman" w:cs="Times New Roman"/>
          <w:spacing w:val="-1"/>
          <w:sz w:val="24"/>
          <w:szCs w:val="24"/>
          <w:lang w:eastAsia="sv-SE"/>
        </w:rPr>
        <w:t>e</w:t>
      </w:r>
      <w:r w:rsidRPr="00BC25C8">
        <w:rPr>
          <w:rFonts w:ascii="Times New Roman" w:hAnsi="Times New Roman" w:cs="Times New Roman"/>
          <w:sz w:val="24"/>
          <w:szCs w:val="24"/>
          <w:lang w:eastAsia="sv-SE"/>
        </w:rPr>
        <w:t>ktion</w:t>
      </w:r>
      <w:r w:rsidRPr="00BC25C8">
        <w:rPr>
          <w:rFonts w:ascii="Times New Roman" w:hAnsi="Times New Roman" w:cs="Times New Roman"/>
          <w:spacing w:val="38"/>
          <w:sz w:val="24"/>
          <w:szCs w:val="24"/>
          <w:lang w:eastAsia="sv-SE"/>
        </w:rPr>
        <w:t xml:space="preserve"> </w:t>
      </w:r>
      <w:r w:rsidRPr="00BC25C8">
        <w:rPr>
          <w:rFonts w:ascii="Times New Roman" w:hAnsi="Times New Roman" w:cs="Times New Roman"/>
          <w:sz w:val="24"/>
          <w:szCs w:val="24"/>
          <w:lang w:eastAsia="sv-SE"/>
        </w:rPr>
        <w:t xml:space="preserve">relaterat till egna </w:t>
      </w:r>
      <w:r w:rsidRPr="00BC25C8">
        <w:rPr>
          <w:rFonts w:ascii="Times New Roman" w:hAnsi="Times New Roman" w:cs="Times New Roman"/>
          <w:spacing w:val="-1"/>
          <w:sz w:val="24"/>
          <w:szCs w:val="24"/>
          <w:lang w:eastAsia="sv-SE"/>
        </w:rPr>
        <w:t>f</w:t>
      </w:r>
      <w:r w:rsidRPr="00BC25C8">
        <w:rPr>
          <w:rFonts w:ascii="Times New Roman" w:hAnsi="Times New Roman" w:cs="Times New Roman"/>
          <w:spacing w:val="2"/>
          <w:sz w:val="24"/>
          <w:szCs w:val="24"/>
          <w:lang w:eastAsia="sv-SE"/>
        </w:rPr>
        <w:t>o</w:t>
      </w:r>
      <w:r w:rsidRPr="00BC25C8">
        <w:rPr>
          <w:rFonts w:ascii="Times New Roman" w:hAnsi="Times New Roman" w:cs="Times New Roman"/>
          <w:spacing w:val="-1"/>
          <w:sz w:val="24"/>
          <w:szCs w:val="24"/>
          <w:lang w:eastAsia="sv-SE"/>
        </w:rPr>
        <w:t>r</w:t>
      </w:r>
      <w:r w:rsidRPr="00BC25C8">
        <w:rPr>
          <w:rFonts w:ascii="Times New Roman" w:hAnsi="Times New Roman" w:cs="Times New Roman"/>
          <w:sz w:val="24"/>
          <w:szCs w:val="24"/>
          <w:lang w:eastAsia="sv-SE"/>
        </w:rPr>
        <w:t>sknin</w:t>
      </w:r>
      <w:r w:rsidRPr="00BC25C8">
        <w:rPr>
          <w:rFonts w:ascii="Times New Roman" w:hAnsi="Times New Roman" w:cs="Times New Roman"/>
          <w:spacing w:val="-3"/>
          <w:sz w:val="24"/>
          <w:szCs w:val="24"/>
          <w:lang w:eastAsia="sv-SE"/>
        </w:rPr>
        <w:t>g</w:t>
      </w:r>
      <w:r w:rsidRPr="00BC25C8">
        <w:rPr>
          <w:rFonts w:ascii="Times New Roman" w:hAnsi="Times New Roman" w:cs="Times New Roman"/>
          <w:sz w:val="24"/>
          <w:szCs w:val="24"/>
          <w:lang w:eastAsia="sv-SE"/>
        </w:rPr>
        <w:t>s</w:t>
      </w:r>
      <w:r w:rsidRPr="00BC25C8">
        <w:rPr>
          <w:rFonts w:ascii="Times New Roman" w:hAnsi="Times New Roman" w:cs="Times New Roman"/>
          <w:spacing w:val="-1"/>
          <w:sz w:val="24"/>
          <w:szCs w:val="24"/>
          <w:lang w:eastAsia="sv-SE"/>
        </w:rPr>
        <w:t>e</w:t>
      </w:r>
      <w:r w:rsidRPr="00BC25C8">
        <w:rPr>
          <w:rFonts w:ascii="Times New Roman" w:hAnsi="Times New Roman" w:cs="Times New Roman"/>
          <w:sz w:val="24"/>
          <w:szCs w:val="24"/>
          <w:lang w:eastAsia="sv-SE"/>
        </w:rPr>
        <w:t>tiska st</w:t>
      </w:r>
      <w:r w:rsidRPr="00BC25C8">
        <w:rPr>
          <w:rFonts w:ascii="Times New Roman" w:hAnsi="Times New Roman" w:cs="Times New Roman"/>
          <w:spacing w:val="-1"/>
          <w:sz w:val="24"/>
          <w:szCs w:val="24"/>
          <w:lang w:eastAsia="sv-SE"/>
        </w:rPr>
        <w:t>ä</w:t>
      </w:r>
      <w:r w:rsidRPr="00BC25C8">
        <w:rPr>
          <w:rFonts w:ascii="Times New Roman" w:hAnsi="Times New Roman" w:cs="Times New Roman"/>
          <w:sz w:val="24"/>
          <w:szCs w:val="24"/>
          <w:lang w:eastAsia="sv-SE"/>
        </w:rPr>
        <w:t>llnin</w:t>
      </w:r>
      <w:r w:rsidRPr="00BC25C8">
        <w:rPr>
          <w:rFonts w:ascii="Times New Roman" w:hAnsi="Times New Roman" w:cs="Times New Roman"/>
          <w:spacing w:val="-3"/>
          <w:sz w:val="24"/>
          <w:szCs w:val="24"/>
          <w:lang w:eastAsia="sv-SE"/>
        </w:rPr>
        <w:t>g</w:t>
      </w:r>
      <w:r w:rsidRPr="00BC25C8">
        <w:rPr>
          <w:rFonts w:ascii="Times New Roman" w:hAnsi="Times New Roman" w:cs="Times New Roman"/>
          <w:sz w:val="24"/>
          <w:szCs w:val="24"/>
          <w:lang w:eastAsia="sv-SE"/>
        </w:rPr>
        <w:t>st</w:t>
      </w:r>
      <w:r w:rsidRPr="00BC25C8">
        <w:rPr>
          <w:rFonts w:ascii="Times New Roman" w:hAnsi="Times New Roman" w:cs="Times New Roman"/>
          <w:spacing w:val="1"/>
          <w:sz w:val="24"/>
          <w:szCs w:val="24"/>
          <w:lang w:eastAsia="sv-SE"/>
        </w:rPr>
        <w:t>a</w:t>
      </w:r>
      <w:r w:rsidRPr="00BC25C8">
        <w:rPr>
          <w:rFonts w:ascii="Times New Roman" w:hAnsi="Times New Roman" w:cs="Times New Roman"/>
          <w:spacing w:val="-3"/>
          <w:sz w:val="24"/>
          <w:szCs w:val="24"/>
          <w:lang w:eastAsia="sv-SE"/>
        </w:rPr>
        <w:t>g</w:t>
      </w:r>
      <w:r w:rsidRPr="00BC25C8">
        <w:rPr>
          <w:rFonts w:ascii="Times New Roman" w:hAnsi="Times New Roman" w:cs="Times New Roman"/>
          <w:spacing w:val="-1"/>
          <w:sz w:val="24"/>
          <w:szCs w:val="24"/>
          <w:lang w:eastAsia="sv-SE"/>
        </w:rPr>
        <w:t>a</w:t>
      </w:r>
      <w:r w:rsidRPr="00BC25C8">
        <w:rPr>
          <w:rFonts w:ascii="Times New Roman" w:hAnsi="Times New Roman" w:cs="Times New Roman"/>
          <w:sz w:val="24"/>
          <w:szCs w:val="24"/>
          <w:lang w:eastAsia="sv-SE"/>
        </w:rPr>
        <w:t>nd</w:t>
      </w:r>
      <w:r w:rsidRPr="00BC25C8">
        <w:rPr>
          <w:rFonts w:ascii="Times New Roman" w:hAnsi="Times New Roman" w:cs="Times New Roman"/>
          <w:spacing w:val="-1"/>
          <w:sz w:val="24"/>
          <w:szCs w:val="24"/>
          <w:lang w:eastAsia="sv-SE"/>
        </w:rPr>
        <w:t>e</w:t>
      </w:r>
      <w:r w:rsidRPr="00BC25C8">
        <w:rPr>
          <w:rFonts w:ascii="Times New Roman" w:hAnsi="Times New Roman" w:cs="Times New Roman"/>
          <w:sz w:val="24"/>
          <w:szCs w:val="24"/>
          <w:lang w:eastAsia="sv-SE"/>
        </w:rPr>
        <w:t>n oc</w:t>
      </w:r>
      <w:r w:rsidR="00BE16E2">
        <w:rPr>
          <w:rFonts w:ascii="Times New Roman" w:hAnsi="Times New Roman" w:cs="Times New Roman"/>
          <w:sz w:val="24"/>
          <w:szCs w:val="24"/>
          <w:lang w:eastAsia="sv-SE"/>
        </w:rPr>
        <w:t>h tillämpning av forskningsetiska principer i analyserade artiklar</w:t>
      </w:r>
      <w:r w:rsidRPr="00BC25C8">
        <w:rPr>
          <w:rFonts w:ascii="Times New Roman" w:hAnsi="Times New Roman" w:cs="Times New Roman"/>
          <w:spacing w:val="20"/>
          <w:sz w:val="24"/>
          <w:szCs w:val="24"/>
          <w:lang w:eastAsia="sv-SE"/>
        </w:rPr>
        <w:t xml:space="preserve">. </w:t>
      </w:r>
      <w:r w:rsidR="00EE7C2A" w:rsidRPr="00BC25C8">
        <w:rPr>
          <w:rFonts w:ascii="Times New Roman" w:eastAsia="Times New Roman" w:hAnsi="Times New Roman" w:cs="Times New Roman"/>
          <w:sz w:val="24"/>
          <w:szCs w:val="24"/>
          <w:lang w:eastAsia="sv-SE"/>
        </w:rPr>
        <w:t>M</w:t>
      </w:r>
      <w:r w:rsidR="00EE7C2A" w:rsidRPr="00BC25C8">
        <w:rPr>
          <w:rFonts w:ascii="Times New Roman" w:eastAsia="Times New Roman" w:hAnsi="Times New Roman" w:cs="Times New Roman"/>
          <w:spacing w:val="-1"/>
          <w:sz w:val="24"/>
          <w:szCs w:val="24"/>
          <w:lang w:eastAsia="sv-SE"/>
        </w:rPr>
        <w:t>e</w:t>
      </w:r>
      <w:r w:rsidR="00EE7C2A" w:rsidRPr="00BC25C8">
        <w:rPr>
          <w:rFonts w:ascii="Times New Roman" w:eastAsia="Times New Roman" w:hAnsi="Times New Roman" w:cs="Times New Roman"/>
          <w:sz w:val="24"/>
          <w:szCs w:val="24"/>
          <w:lang w:eastAsia="sv-SE"/>
        </w:rPr>
        <w:t>toddiskussion</w:t>
      </w:r>
      <w:r w:rsidR="00EE7C2A" w:rsidRPr="00BC25C8">
        <w:rPr>
          <w:rFonts w:ascii="Times New Roman" w:eastAsia="Times New Roman" w:hAnsi="Times New Roman" w:cs="Times New Roman"/>
          <w:spacing w:val="-1"/>
          <w:sz w:val="24"/>
          <w:szCs w:val="24"/>
          <w:lang w:eastAsia="sv-SE"/>
        </w:rPr>
        <w:t>e</w:t>
      </w:r>
      <w:r w:rsidR="00EE7C2A" w:rsidRPr="00BC25C8">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z w:val="24"/>
          <w:szCs w:val="24"/>
          <w:lang w:eastAsia="sv-SE"/>
        </w:rPr>
        <w:t xml:space="preserve"> ska</w:t>
      </w:r>
      <w:r w:rsidR="00EE7C2A" w:rsidRPr="003154B6">
        <w:rPr>
          <w:rFonts w:ascii="Times New Roman" w:eastAsia="Times New Roman" w:hAnsi="Times New Roman" w:cs="Times New Roman"/>
          <w:spacing w:val="-1"/>
          <w:sz w:val="24"/>
          <w:szCs w:val="24"/>
          <w:lang w:eastAsia="sv-SE"/>
        </w:rPr>
        <w:t xml:space="preserve"> </w:t>
      </w:r>
      <w:r w:rsidR="00EE7C2A" w:rsidRPr="003154B6">
        <w:rPr>
          <w:rFonts w:ascii="Times New Roman" w:eastAsia="Times New Roman" w:hAnsi="Times New Roman" w:cs="Times New Roman"/>
          <w:sz w:val="24"/>
          <w:szCs w:val="24"/>
          <w:lang w:eastAsia="sv-SE"/>
        </w:rPr>
        <w:t>v</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z w:val="24"/>
          <w:szCs w:val="24"/>
          <w:lang w:eastAsia="sv-SE"/>
        </w:rPr>
        <w:t>a</w:t>
      </w:r>
      <w:r w:rsidR="00EE7C2A" w:rsidRPr="003154B6">
        <w:rPr>
          <w:rFonts w:ascii="Times New Roman" w:eastAsia="Times New Roman" w:hAnsi="Times New Roman" w:cs="Times New Roman"/>
          <w:spacing w:val="-1"/>
          <w:sz w:val="24"/>
          <w:szCs w:val="24"/>
          <w:lang w:eastAsia="sv-SE"/>
        </w:rPr>
        <w:t xml:space="preserve"> </w:t>
      </w:r>
      <w:r w:rsidR="00EE7C2A" w:rsidRPr="003154B6">
        <w:rPr>
          <w:rFonts w:ascii="Times New Roman" w:eastAsia="Times New Roman" w:hAnsi="Times New Roman" w:cs="Times New Roman"/>
          <w:sz w:val="24"/>
          <w:szCs w:val="24"/>
          <w:lang w:eastAsia="sv-SE"/>
        </w:rPr>
        <w:t>und</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pacing w:val="4"/>
          <w:sz w:val="24"/>
          <w:szCs w:val="24"/>
          <w:lang w:eastAsia="sv-SE"/>
        </w:rPr>
        <w:t>b</w:t>
      </w:r>
      <w:r w:rsidR="00EE7C2A" w:rsidRPr="003154B6">
        <w:rPr>
          <w:rFonts w:ascii="Times New Roman" w:eastAsia="Times New Roman" w:hAnsi="Times New Roman" w:cs="Times New Roman"/>
          <w:spacing w:val="-5"/>
          <w:sz w:val="24"/>
          <w:szCs w:val="24"/>
          <w:lang w:eastAsia="sv-SE"/>
        </w:rPr>
        <w:t>y</w:t>
      </w:r>
      <w:r w:rsidR="00EE7C2A" w:rsidRPr="003154B6">
        <w:rPr>
          <w:rFonts w:ascii="Times New Roman" w:eastAsia="Times New Roman" w:hAnsi="Times New Roman" w:cs="Times New Roman"/>
          <w:sz w:val="24"/>
          <w:szCs w:val="24"/>
          <w:lang w:eastAsia="sv-SE"/>
        </w:rPr>
        <w:t>ggd 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 xml:space="preserve">d </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l</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v</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nta</w:t>
      </w:r>
      <w:r w:rsidR="00EE7C2A" w:rsidRPr="003154B6">
        <w:rPr>
          <w:rFonts w:ascii="Times New Roman" w:eastAsia="Times New Roman" w:hAnsi="Times New Roman" w:cs="Times New Roman"/>
          <w:spacing w:val="-1"/>
          <w:sz w:val="24"/>
          <w:szCs w:val="24"/>
          <w:lang w:eastAsia="sv-SE"/>
        </w:rPr>
        <w:t xml:space="preserve"> r</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1"/>
          <w:sz w:val="24"/>
          <w:szCs w:val="24"/>
          <w:lang w:eastAsia="sv-SE"/>
        </w:rPr>
        <w:t>fe</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ns</w:t>
      </w:r>
      <w:r w:rsidR="00EE7C2A" w:rsidRPr="003154B6">
        <w:rPr>
          <w:rFonts w:ascii="Times New Roman" w:eastAsia="Times New Roman" w:hAnsi="Times New Roman" w:cs="Times New Roman"/>
          <w:spacing w:val="-1"/>
          <w:sz w:val="24"/>
          <w:szCs w:val="24"/>
          <w:lang w:eastAsia="sv-SE"/>
        </w:rPr>
        <w:t>er</w:t>
      </w:r>
      <w:r w:rsidR="00EE7C2A" w:rsidRPr="003154B6">
        <w:rPr>
          <w:rFonts w:ascii="Times New Roman" w:eastAsia="Times New Roman" w:hAnsi="Times New Roman" w:cs="Times New Roman"/>
          <w:sz w:val="24"/>
          <w:szCs w:val="24"/>
          <w:lang w:eastAsia="sv-SE"/>
        </w:rPr>
        <w:t>.</w:t>
      </w:r>
    </w:p>
    <w:p w14:paraId="6D2AE7B5" w14:textId="77777777" w:rsidR="00EE7C2A" w:rsidRPr="003154B6" w:rsidRDefault="00EE7C2A" w:rsidP="00B93360">
      <w:pPr>
        <w:widowControl w:val="0"/>
        <w:kinsoku w:val="0"/>
        <w:overflowPunct w:val="0"/>
        <w:autoSpaceDE w:val="0"/>
        <w:autoSpaceDN w:val="0"/>
        <w:adjustRightInd w:val="0"/>
        <w:spacing w:before="8" w:after="0" w:line="276" w:lineRule="auto"/>
        <w:rPr>
          <w:rFonts w:ascii="Times New Roman" w:eastAsia="Times New Roman" w:hAnsi="Times New Roman" w:cs="Times New Roman"/>
          <w:sz w:val="24"/>
          <w:szCs w:val="24"/>
          <w:lang w:eastAsia="sv-SE"/>
        </w:rPr>
      </w:pPr>
    </w:p>
    <w:p w14:paraId="22080244" w14:textId="77777777" w:rsidR="00EE7C2A" w:rsidRPr="003154B6" w:rsidRDefault="00EE7C2A" w:rsidP="00B93360">
      <w:pPr>
        <w:widowControl w:val="0"/>
        <w:kinsoku w:val="0"/>
        <w:overflowPunct w:val="0"/>
        <w:autoSpaceDE w:val="0"/>
        <w:autoSpaceDN w:val="0"/>
        <w:adjustRightInd w:val="0"/>
        <w:spacing w:after="0" w:line="276" w:lineRule="auto"/>
        <w:ind w:left="944" w:right="7608"/>
        <w:jc w:val="both"/>
        <w:outlineLvl w:val="4"/>
        <w:rPr>
          <w:rFonts w:ascii="Times New Roman" w:eastAsia="Times New Roman" w:hAnsi="Times New Roman" w:cs="Times New Roman"/>
          <w:sz w:val="24"/>
          <w:szCs w:val="24"/>
          <w:lang w:eastAsia="sv-SE"/>
        </w:rPr>
      </w:pPr>
      <w:bookmarkStart w:id="27" w:name="bookmark11"/>
      <w:bookmarkEnd w:id="27"/>
      <w:r w:rsidRPr="003154B6">
        <w:rPr>
          <w:rFonts w:ascii="Times New Roman" w:eastAsia="Times New Roman" w:hAnsi="Times New Roman" w:cs="Times New Roman"/>
          <w:b/>
          <w:bCs/>
          <w:sz w:val="24"/>
          <w:szCs w:val="24"/>
          <w:lang w:eastAsia="sv-SE"/>
        </w:rPr>
        <w:t>Slu</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sa</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s</w:t>
      </w:r>
      <w:r w:rsidRPr="003154B6">
        <w:rPr>
          <w:rFonts w:ascii="Times New Roman" w:eastAsia="Times New Roman" w:hAnsi="Times New Roman" w:cs="Times New Roman"/>
          <w:b/>
          <w:bCs/>
          <w:spacing w:val="-1"/>
          <w:sz w:val="24"/>
          <w:szCs w:val="24"/>
          <w:lang w:eastAsia="sv-SE"/>
        </w:rPr>
        <w:t>er</w:t>
      </w:r>
    </w:p>
    <w:p w14:paraId="284BB9C1" w14:textId="77777777" w:rsidR="00EE7C2A" w:rsidRPr="003154B6" w:rsidRDefault="00EE7C2A" w:rsidP="00B93360">
      <w:pPr>
        <w:widowControl w:val="0"/>
        <w:kinsoku w:val="0"/>
        <w:overflowPunct w:val="0"/>
        <w:autoSpaceDE w:val="0"/>
        <w:autoSpaceDN w:val="0"/>
        <w:adjustRightInd w:val="0"/>
        <w:spacing w:before="6" w:after="0" w:line="276" w:lineRule="auto"/>
        <w:rPr>
          <w:rFonts w:ascii="Times New Roman" w:eastAsia="Times New Roman" w:hAnsi="Times New Roman" w:cs="Times New Roman"/>
          <w:sz w:val="15"/>
          <w:szCs w:val="15"/>
          <w:lang w:eastAsia="sv-SE"/>
        </w:rPr>
      </w:pPr>
    </w:p>
    <w:p w14:paraId="7C21ECCA" w14:textId="35A66BCE" w:rsidR="00EE7C2A" w:rsidRDefault="00EE7C2A" w:rsidP="00B93360">
      <w:pPr>
        <w:widowControl w:val="0"/>
        <w:kinsoku w:val="0"/>
        <w:overflowPunct w:val="0"/>
        <w:autoSpaceDE w:val="0"/>
        <w:autoSpaceDN w:val="0"/>
        <w:adjustRightInd w:val="0"/>
        <w:spacing w:after="0" w:line="276" w:lineRule="auto"/>
        <w:ind w:left="944" w:right="117"/>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ko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ttning</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00A24018">
        <w:rPr>
          <w:rFonts w:ascii="Times New Roman" w:eastAsia="Times New Roman" w:hAnsi="Times New Roman" w:cs="Times New Roman"/>
          <w:sz w:val="24"/>
          <w:szCs w:val="24"/>
          <w:lang w:eastAsia="sv-SE"/>
        </w:rPr>
        <w:t xml:space="preserve"> </w:t>
      </w:r>
      <w:r w:rsidR="00A24018">
        <w:rPr>
          <w:rFonts w:ascii="Times New Roman" w:eastAsia="Times New Roman" w:hAnsi="Times New Roman" w:cs="Times New Roman"/>
          <w:spacing w:val="4"/>
          <w:sz w:val="24"/>
          <w:szCs w:val="24"/>
          <w:lang w:eastAsia="sv-SE"/>
        </w:rPr>
        <w:t xml:space="preserve">Därefter </w:t>
      </w:r>
      <w:r w:rsidR="00A24018">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ör</w:t>
      </w:r>
      <w:r w:rsidR="00A24018">
        <w:rPr>
          <w:rFonts w:ascii="Times New Roman" w:eastAsia="Times New Roman" w:hAnsi="Times New Roman" w:cs="Times New Roman"/>
          <w:sz w:val="24"/>
          <w:szCs w:val="24"/>
          <w:lang w:eastAsia="sv-SE"/>
        </w:rPr>
        <w:t>s kort och koncist</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e sluts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som 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 d</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 xml:space="preserve">s </w:t>
      </w:r>
      <w:r w:rsidRPr="003154B6">
        <w:rPr>
          <w:rFonts w:ascii="Times New Roman" w:eastAsia="Times New Roman" w:hAnsi="Times New Roman" w:cs="Times New Roman"/>
          <w:spacing w:val="1"/>
          <w:sz w:val="24"/>
          <w:szCs w:val="24"/>
          <w:lang w:eastAsia="sv-SE"/>
        </w:rPr>
        <w:t>fr</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n 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ns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00A24018">
        <w:rPr>
          <w:rFonts w:ascii="Times New Roman" w:eastAsia="Times New Roman" w:hAnsi="Times New Roman" w:cs="Times New Roman"/>
          <w:sz w:val="24"/>
          <w:szCs w:val="24"/>
          <w:lang w:eastAsia="sv-SE"/>
        </w:rPr>
        <w:t xml:space="preserve"> En slutsats</w:t>
      </w:r>
      <w:r w:rsidR="006E7B26">
        <w:rPr>
          <w:rFonts w:ascii="Times New Roman" w:eastAsia="Times New Roman" w:hAnsi="Times New Roman" w:cs="Times New Roman"/>
          <w:sz w:val="24"/>
          <w:szCs w:val="24"/>
          <w:lang w:eastAsia="sv-SE"/>
        </w:rPr>
        <w:t xml:space="preserve"> ska syntetisera och </w:t>
      </w:r>
      <w:r w:rsidR="00A24018">
        <w:rPr>
          <w:rFonts w:ascii="Times New Roman" w:eastAsia="Times New Roman" w:hAnsi="Times New Roman" w:cs="Times New Roman"/>
          <w:sz w:val="24"/>
          <w:szCs w:val="24"/>
          <w:lang w:eastAsia="sv-SE"/>
        </w:rPr>
        <w:t xml:space="preserve">utgöra en logisk reflektion, </w:t>
      </w:r>
      <w:r w:rsidR="006E7B26">
        <w:rPr>
          <w:rFonts w:ascii="Times New Roman" w:eastAsia="Times New Roman" w:hAnsi="Times New Roman" w:cs="Times New Roman"/>
          <w:sz w:val="24"/>
          <w:szCs w:val="24"/>
          <w:lang w:eastAsia="sv-SE"/>
        </w:rPr>
        <w:t>inte bara summera resultatet</w:t>
      </w:r>
      <w:r w:rsidR="00A24018">
        <w:rPr>
          <w:rFonts w:ascii="Times New Roman" w:eastAsia="Times New Roman" w:hAnsi="Times New Roman" w:cs="Times New Roman"/>
          <w:sz w:val="24"/>
          <w:szCs w:val="24"/>
          <w:lang w:eastAsia="sv-SE"/>
        </w:rPr>
        <w:t>.</w:t>
      </w:r>
    </w:p>
    <w:p w14:paraId="521D9272" w14:textId="65C963FE" w:rsidR="00EF304D" w:rsidRDefault="00EF304D" w:rsidP="00B93360">
      <w:pPr>
        <w:widowControl w:val="0"/>
        <w:kinsoku w:val="0"/>
        <w:overflowPunct w:val="0"/>
        <w:autoSpaceDE w:val="0"/>
        <w:autoSpaceDN w:val="0"/>
        <w:adjustRightInd w:val="0"/>
        <w:spacing w:after="0" w:line="276" w:lineRule="auto"/>
        <w:ind w:left="944" w:right="117"/>
        <w:jc w:val="both"/>
        <w:rPr>
          <w:rFonts w:ascii="Times New Roman" w:eastAsia="Times New Roman" w:hAnsi="Times New Roman" w:cs="Times New Roman"/>
          <w:sz w:val="24"/>
          <w:szCs w:val="24"/>
          <w:lang w:eastAsia="sv-SE"/>
        </w:rPr>
      </w:pPr>
    </w:p>
    <w:p w14:paraId="78D88D30" w14:textId="77777777" w:rsidR="00EE7C2A" w:rsidRPr="003154B6" w:rsidRDefault="00EE7C2A" w:rsidP="00B93360">
      <w:pPr>
        <w:widowControl w:val="0"/>
        <w:kinsoku w:val="0"/>
        <w:overflowPunct w:val="0"/>
        <w:autoSpaceDE w:val="0"/>
        <w:autoSpaceDN w:val="0"/>
        <w:adjustRightInd w:val="0"/>
        <w:spacing w:after="0" w:line="276" w:lineRule="auto"/>
        <w:ind w:left="944" w:right="6160"/>
        <w:jc w:val="both"/>
        <w:outlineLvl w:val="4"/>
        <w:rPr>
          <w:rFonts w:ascii="Times New Roman" w:eastAsia="Times New Roman" w:hAnsi="Times New Roman" w:cs="Times New Roman"/>
          <w:sz w:val="24"/>
          <w:szCs w:val="24"/>
          <w:lang w:eastAsia="sv-SE"/>
        </w:rPr>
      </w:pPr>
      <w:bookmarkStart w:id="28" w:name="bookmark12"/>
      <w:bookmarkEnd w:id="28"/>
      <w:r w:rsidRPr="003154B6">
        <w:rPr>
          <w:rFonts w:ascii="Times New Roman" w:eastAsia="Times New Roman" w:hAnsi="Times New Roman" w:cs="Times New Roman"/>
          <w:b/>
          <w:bCs/>
          <w:spacing w:val="-3"/>
          <w:sz w:val="24"/>
          <w:szCs w:val="24"/>
          <w:lang w:eastAsia="sv-SE"/>
        </w:rPr>
        <w:t>P</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ak</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 xml:space="preserve">iska </w:t>
      </w:r>
      <w:r w:rsidRPr="003154B6">
        <w:rPr>
          <w:rFonts w:ascii="Times New Roman" w:eastAsia="Times New Roman" w:hAnsi="Times New Roman" w:cs="Times New Roman"/>
          <w:b/>
          <w:bCs/>
          <w:spacing w:val="2"/>
          <w:sz w:val="24"/>
          <w:szCs w:val="24"/>
          <w:lang w:eastAsia="sv-SE"/>
        </w:rPr>
        <w:t>i</w:t>
      </w:r>
      <w:r w:rsidRPr="003154B6">
        <w:rPr>
          <w:rFonts w:ascii="Times New Roman" w:eastAsia="Times New Roman" w:hAnsi="Times New Roman" w:cs="Times New Roman"/>
          <w:b/>
          <w:bCs/>
          <w:spacing w:val="-4"/>
          <w:sz w:val="24"/>
          <w:szCs w:val="24"/>
          <w:lang w:eastAsia="sv-SE"/>
        </w:rPr>
        <w:t>m</w:t>
      </w:r>
      <w:r w:rsidRPr="003154B6">
        <w:rPr>
          <w:rFonts w:ascii="Times New Roman" w:eastAsia="Times New Roman" w:hAnsi="Times New Roman" w:cs="Times New Roman"/>
          <w:b/>
          <w:bCs/>
          <w:sz w:val="24"/>
          <w:szCs w:val="24"/>
          <w:lang w:eastAsia="sv-SE"/>
        </w:rPr>
        <w:t>plika</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ion</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r</w:t>
      </w:r>
    </w:p>
    <w:p w14:paraId="26AD6BEA" w14:textId="77777777" w:rsidR="00EE7C2A" w:rsidRPr="003154B6" w:rsidRDefault="00EE7C2A" w:rsidP="00B93360">
      <w:pPr>
        <w:widowControl w:val="0"/>
        <w:kinsoku w:val="0"/>
        <w:overflowPunct w:val="0"/>
        <w:autoSpaceDE w:val="0"/>
        <w:autoSpaceDN w:val="0"/>
        <w:adjustRightInd w:val="0"/>
        <w:spacing w:before="6" w:after="0" w:line="276" w:lineRule="auto"/>
        <w:rPr>
          <w:rFonts w:ascii="Times New Roman" w:eastAsia="Times New Roman" w:hAnsi="Times New Roman" w:cs="Times New Roman"/>
          <w:sz w:val="15"/>
          <w:szCs w:val="15"/>
          <w:lang w:eastAsia="sv-SE"/>
        </w:rPr>
      </w:pPr>
    </w:p>
    <w:p w14:paraId="6611C50D" w14:textId="3BA01396" w:rsidR="00EE7C2A" w:rsidRPr="003154B6" w:rsidRDefault="00EE7C2A" w:rsidP="00B93360">
      <w:pPr>
        <w:widowControl w:val="0"/>
        <w:kinsoku w:val="0"/>
        <w:overflowPunct w:val="0"/>
        <w:autoSpaceDE w:val="0"/>
        <w:autoSpaceDN w:val="0"/>
        <w:adjustRightInd w:val="0"/>
        <w:spacing w:after="0" w:line="276" w:lineRule="auto"/>
        <w:ind w:left="944" w:right="114"/>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46"/>
          <w:sz w:val="24"/>
          <w:szCs w:val="24"/>
          <w:lang w:eastAsia="sv-SE"/>
        </w:rPr>
        <w:t xml:space="preserve">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46"/>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na</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ef</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kt</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hur</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bid</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z w:val="24"/>
          <w:szCs w:val="24"/>
          <w:lang w:eastAsia="sv-SE"/>
        </w:rPr>
        <w:t>till omv</w:t>
      </w:r>
      <w:r w:rsidRPr="003154B6">
        <w:rPr>
          <w:rFonts w:ascii="Times New Roman" w:eastAsia="Times New Roman" w:hAnsi="Times New Roman" w:cs="Times New Roman"/>
          <w:spacing w:val="-1"/>
          <w:sz w:val="24"/>
          <w:szCs w:val="24"/>
          <w:lang w:eastAsia="sv-SE"/>
        </w:rPr>
        <w:t>år</w:t>
      </w:r>
      <w:r w:rsidRPr="003154B6">
        <w:rPr>
          <w:rFonts w:ascii="Times New Roman" w:eastAsia="Times New Roman" w:hAnsi="Times New Roman" w:cs="Times New Roman"/>
          <w:sz w:val="24"/>
          <w:szCs w:val="24"/>
          <w:lang w:eastAsia="sv-SE"/>
        </w:rPr>
        <w:t>dn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sjuksk</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komp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nsom</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de</w:t>
      </w:r>
      <w:r w:rsidRPr="003154B6">
        <w:rPr>
          <w:rFonts w:ascii="Times New Roman" w:eastAsia="Times New Roman" w:hAnsi="Times New Roman" w:cs="Times New Roman"/>
          <w:spacing w:val="25"/>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mt</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till</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kv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lit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tsutv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kling</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 omv</w:t>
      </w:r>
      <w:r w:rsidRPr="003154B6">
        <w:rPr>
          <w:rFonts w:ascii="Times New Roman" w:eastAsia="Times New Roman" w:hAnsi="Times New Roman" w:cs="Times New Roman"/>
          <w:spacing w:val="-1"/>
          <w:sz w:val="24"/>
          <w:szCs w:val="24"/>
          <w:lang w:eastAsia="sv-SE"/>
        </w:rPr>
        <w:t>år</w:t>
      </w:r>
      <w:r w:rsidRPr="003154B6">
        <w:rPr>
          <w:rFonts w:ascii="Times New Roman" w:eastAsia="Times New Roman" w:hAnsi="Times New Roman" w:cs="Times New Roman"/>
          <w:sz w:val="24"/>
          <w:szCs w:val="24"/>
          <w:lang w:eastAsia="sv-SE"/>
        </w:rPr>
        <w:t>dn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ur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individ</w:t>
      </w:r>
      <w:r w:rsidRPr="003154B6">
        <w:rPr>
          <w:rFonts w:ascii="Times New Roman" w:eastAsia="Times New Roman" w:hAnsi="Times New Roman" w:cs="Times New Roman"/>
          <w:spacing w:val="-1"/>
          <w:sz w:val="24"/>
          <w:szCs w:val="24"/>
          <w:lang w:eastAsia="sv-SE"/>
        </w:rPr>
        <w:t>-</w:t>
      </w:r>
      <w:r w:rsidR="00550D8E">
        <w:rPr>
          <w:rFonts w:ascii="Times New Roman" w:eastAsia="Times New Roman" w:hAnsi="Times New Roman" w:cs="Times New Roman"/>
          <w:spacing w:val="-1"/>
          <w:sz w:val="24"/>
          <w:szCs w:val="24"/>
          <w:lang w:eastAsia="sv-SE"/>
        </w:rPr>
        <w:t xml:space="preserve"> och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mh</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llsp</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ktiv.</w:t>
      </w:r>
    </w:p>
    <w:p w14:paraId="52C163C8" w14:textId="77777777" w:rsidR="00EE7C2A" w:rsidRPr="003154B6" w:rsidRDefault="00EE7C2A" w:rsidP="00EE7C2A">
      <w:pPr>
        <w:widowControl w:val="0"/>
        <w:kinsoku w:val="0"/>
        <w:overflowPunct w:val="0"/>
        <w:autoSpaceDE w:val="0"/>
        <w:autoSpaceDN w:val="0"/>
        <w:adjustRightInd w:val="0"/>
        <w:spacing w:after="0" w:line="276" w:lineRule="auto"/>
        <w:ind w:left="944" w:right="114"/>
        <w:jc w:val="both"/>
        <w:rPr>
          <w:rFonts w:ascii="Times New Roman" w:eastAsia="Times New Roman" w:hAnsi="Times New Roman" w:cs="Times New Roman"/>
          <w:sz w:val="24"/>
          <w:szCs w:val="24"/>
          <w:lang w:eastAsia="sv-SE"/>
        </w:rPr>
        <w:sectPr w:rsidR="00EE7C2A" w:rsidRPr="003154B6">
          <w:headerReference w:type="default" r:id="rId12"/>
          <w:footerReference w:type="default" r:id="rId13"/>
          <w:pgSz w:w="11907" w:h="16860"/>
          <w:pgMar w:top="2180" w:right="1300" w:bottom="1000" w:left="1040" w:header="509" w:footer="803" w:gutter="0"/>
          <w:cols w:space="720"/>
          <w:noEndnote/>
        </w:sectPr>
      </w:pPr>
    </w:p>
    <w:p w14:paraId="70FEA7DC" w14:textId="1D1E1F97" w:rsidR="00EE7C2A" w:rsidRPr="003154B6" w:rsidRDefault="00EE7C2A" w:rsidP="00EC57C2">
      <w:pPr>
        <w:widowControl w:val="0"/>
        <w:kinsoku w:val="0"/>
        <w:overflowPunct w:val="0"/>
        <w:autoSpaceDE w:val="0"/>
        <w:autoSpaceDN w:val="0"/>
        <w:adjustRightInd w:val="0"/>
        <w:spacing w:before="69" w:after="0" w:line="276" w:lineRule="auto"/>
        <w:ind w:left="944"/>
        <w:rPr>
          <w:rFonts w:ascii="Times New Roman" w:eastAsia="Times New Roman" w:hAnsi="Times New Roman" w:cs="Times New Roman"/>
          <w:sz w:val="24"/>
          <w:szCs w:val="24"/>
          <w:lang w:eastAsia="sv-SE"/>
        </w:rPr>
      </w:pPr>
      <w:bookmarkStart w:id="29" w:name="bookmark13"/>
      <w:bookmarkEnd w:id="29"/>
      <w:r w:rsidRPr="003154B6">
        <w:rPr>
          <w:rFonts w:ascii="Times New Roman" w:eastAsia="Times New Roman" w:hAnsi="Times New Roman" w:cs="Times New Roman"/>
          <w:b/>
          <w:bCs/>
          <w:spacing w:val="-3"/>
          <w:sz w:val="24"/>
          <w:szCs w:val="24"/>
          <w:lang w:eastAsia="sv-SE"/>
        </w:rPr>
        <w:lastRenderedPageBreak/>
        <w:t>F</w:t>
      </w:r>
      <w:r w:rsidRPr="003154B6">
        <w:rPr>
          <w:rFonts w:ascii="Times New Roman" w:eastAsia="Times New Roman" w:hAnsi="Times New Roman" w:cs="Times New Roman"/>
          <w:b/>
          <w:bCs/>
          <w:sz w:val="24"/>
          <w:szCs w:val="24"/>
          <w:lang w:eastAsia="sv-SE"/>
        </w:rPr>
        <w:t>ö</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 xml:space="preserve">slag </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 xml:space="preserve">ill </w:t>
      </w:r>
      <w:r w:rsidRPr="003154B6">
        <w:rPr>
          <w:rFonts w:ascii="Times New Roman" w:eastAsia="Times New Roman" w:hAnsi="Times New Roman" w:cs="Times New Roman"/>
          <w:b/>
          <w:bCs/>
          <w:spacing w:val="1"/>
          <w:sz w:val="24"/>
          <w:szCs w:val="24"/>
          <w:lang w:eastAsia="sv-SE"/>
        </w:rPr>
        <w:t>f</w:t>
      </w:r>
      <w:r w:rsidRPr="003154B6">
        <w:rPr>
          <w:rFonts w:ascii="Times New Roman" w:eastAsia="Times New Roman" w:hAnsi="Times New Roman" w:cs="Times New Roman"/>
          <w:b/>
          <w:bCs/>
          <w:sz w:val="24"/>
          <w:szCs w:val="24"/>
          <w:lang w:eastAsia="sv-SE"/>
        </w:rPr>
        <w:t>o</w:t>
      </w:r>
      <w:r w:rsidRPr="003154B6">
        <w:rPr>
          <w:rFonts w:ascii="Times New Roman" w:eastAsia="Times New Roman" w:hAnsi="Times New Roman" w:cs="Times New Roman"/>
          <w:b/>
          <w:bCs/>
          <w:spacing w:val="-1"/>
          <w:sz w:val="24"/>
          <w:szCs w:val="24"/>
          <w:lang w:eastAsia="sv-SE"/>
        </w:rPr>
        <w:t>rt</w:t>
      </w:r>
      <w:r w:rsidRPr="003154B6">
        <w:rPr>
          <w:rFonts w:ascii="Times New Roman" w:eastAsia="Times New Roman" w:hAnsi="Times New Roman" w:cs="Times New Roman"/>
          <w:b/>
          <w:bCs/>
          <w:sz w:val="24"/>
          <w:szCs w:val="24"/>
          <w:lang w:eastAsia="sv-SE"/>
        </w:rPr>
        <w:t>sa</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t</w:t>
      </w:r>
      <w:r w:rsidRPr="003154B6">
        <w:rPr>
          <w:rFonts w:ascii="Times New Roman" w:eastAsia="Times New Roman" w:hAnsi="Times New Roman" w:cs="Times New Roman"/>
          <w:b/>
          <w:bCs/>
          <w:spacing w:val="-1"/>
          <w:sz w:val="24"/>
          <w:szCs w:val="24"/>
          <w:lang w:eastAsia="sv-SE"/>
        </w:rPr>
        <w:t xml:space="preserve"> </w:t>
      </w:r>
      <w:r w:rsidRPr="003154B6">
        <w:rPr>
          <w:rFonts w:ascii="Times New Roman" w:eastAsia="Times New Roman" w:hAnsi="Times New Roman" w:cs="Times New Roman"/>
          <w:b/>
          <w:bCs/>
          <w:sz w:val="24"/>
          <w:szCs w:val="24"/>
          <w:lang w:eastAsia="sv-SE"/>
        </w:rPr>
        <w:t>kunskapsu</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v</w:t>
      </w:r>
      <w:r w:rsidRPr="003154B6">
        <w:rPr>
          <w:rFonts w:ascii="Times New Roman" w:eastAsia="Times New Roman" w:hAnsi="Times New Roman" w:cs="Times New Roman"/>
          <w:b/>
          <w:bCs/>
          <w:spacing w:val="-1"/>
          <w:sz w:val="24"/>
          <w:szCs w:val="24"/>
          <w:lang w:eastAsia="sv-SE"/>
        </w:rPr>
        <w:t>ec</w:t>
      </w:r>
      <w:r w:rsidRPr="003154B6">
        <w:rPr>
          <w:rFonts w:ascii="Times New Roman" w:eastAsia="Times New Roman" w:hAnsi="Times New Roman" w:cs="Times New Roman"/>
          <w:b/>
          <w:bCs/>
          <w:sz w:val="24"/>
          <w:szCs w:val="24"/>
          <w:lang w:eastAsia="sv-SE"/>
        </w:rPr>
        <w:t>kling</w:t>
      </w:r>
      <w:r w:rsidRPr="003154B6">
        <w:rPr>
          <w:rFonts w:ascii="Times New Roman" w:eastAsia="Times New Roman" w:hAnsi="Times New Roman" w:cs="Times New Roman"/>
          <w:b/>
          <w:bCs/>
          <w:spacing w:val="-3"/>
          <w:sz w:val="24"/>
          <w:szCs w:val="24"/>
          <w:lang w:eastAsia="sv-SE"/>
        </w:rPr>
        <w:t xml:space="preserve"> </w:t>
      </w:r>
      <w:r w:rsidRPr="003154B6">
        <w:rPr>
          <w:rFonts w:ascii="Times New Roman" w:eastAsia="Times New Roman" w:hAnsi="Times New Roman" w:cs="Times New Roman"/>
          <w:b/>
          <w:bCs/>
          <w:sz w:val="24"/>
          <w:szCs w:val="24"/>
          <w:lang w:eastAsia="sv-SE"/>
        </w:rPr>
        <w:t>inom</w:t>
      </w:r>
      <w:r w:rsidRPr="003154B6">
        <w:rPr>
          <w:rFonts w:ascii="Times New Roman" w:eastAsia="Times New Roman" w:hAnsi="Times New Roman" w:cs="Times New Roman"/>
          <w:b/>
          <w:bCs/>
          <w:spacing w:val="-4"/>
          <w:sz w:val="24"/>
          <w:szCs w:val="24"/>
          <w:lang w:eastAsia="sv-SE"/>
        </w:rPr>
        <w:t xml:space="preserve"> </w:t>
      </w:r>
      <w:r w:rsidRPr="003154B6">
        <w:rPr>
          <w:rFonts w:ascii="Times New Roman" w:eastAsia="Times New Roman" w:hAnsi="Times New Roman" w:cs="Times New Roman"/>
          <w:b/>
          <w:bCs/>
          <w:sz w:val="24"/>
          <w:szCs w:val="24"/>
          <w:lang w:eastAsia="sv-SE"/>
        </w:rPr>
        <w:t>s</w:t>
      </w:r>
      <w:r w:rsidRPr="003154B6">
        <w:rPr>
          <w:rFonts w:ascii="Times New Roman" w:eastAsia="Times New Roman" w:hAnsi="Times New Roman" w:cs="Times New Roman"/>
          <w:b/>
          <w:bCs/>
          <w:spacing w:val="1"/>
          <w:sz w:val="24"/>
          <w:szCs w:val="24"/>
          <w:lang w:eastAsia="sv-SE"/>
        </w:rPr>
        <w:t>j</w:t>
      </w:r>
      <w:r w:rsidRPr="003154B6">
        <w:rPr>
          <w:rFonts w:ascii="Times New Roman" w:eastAsia="Times New Roman" w:hAnsi="Times New Roman" w:cs="Times New Roman"/>
          <w:b/>
          <w:bCs/>
          <w:sz w:val="24"/>
          <w:szCs w:val="24"/>
          <w:lang w:eastAsia="sv-SE"/>
        </w:rPr>
        <w:t>ukskö</w:t>
      </w:r>
      <w:r w:rsidRPr="003154B6">
        <w:rPr>
          <w:rFonts w:ascii="Times New Roman" w:eastAsia="Times New Roman" w:hAnsi="Times New Roman" w:cs="Times New Roman"/>
          <w:b/>
          <w:bCs/>
          <w:spacing w:val="-1"/>
          <w:sz w:val="24"/>
          <w:szCs w:val="24"/>
          <w:lang w:eastAsia="sv-SE"/>
        </w:rPr>
        <w:t>ter</w:t>
      </w:r>
      <w:r w:rsidRPr="003154B6">
        <w:rPr>
          <w:rFonts w:ascii="Times New Roman" w:eastAsia="Times New Roman" w:hAnsi="Times New Roman" w:cs="Times New Roman"/>
          <w:b/>
          <w:bCs/>
          <w:sz w:val="24"/>
          <w:szCs w:val="24"/>
          <w:lang w:eastAsia="sv-SE"/>
        </w:rPr>
        <w:t>skans ko</w:t>
      </w:r>
      <w:r w:rsidRPr="003154B6">
        <w:rPr>
          <w:rFonts w:ascii="Times New Roman" w:eastAsia="Times New Roman" w:hAnsi="Times New Roman" w:cs="Times New Roman"/>
          <w:b/>
          <w:bCs/>
          <w:spacing w:val="-4"/>
          <w:sz w:val="24"/>
          <w:szCs w:val="24"/>
          <w:lang w:eastAsia="sv-SE"/>
        </w:rPr>
        <w:t>m</w:t>
      </w:r>
      <w:r w:rsidRPr="003154B6">
        <w:rPr>
          <w:rFonts w:ascii="Times New Roman" w:eastAsia="Times New Roman" w:hAnsi="Times New Roman" w:cs="Times New Roman"/>
          <w:b/>
          <w:bCs/>
          <w:sz w:val="24"/>
          <w:szCs w:val="24"/>
          <w:lang w:eastAsia="sv-SE"/>
        </w:rPr>
        <w:t>p</w:t>
      </w:r>
      <w:r w:rsidRPr="003154B6">
        <w:rPr>
          <w:rFonts w:ascii="Times New Roman" w:eastAsia="Times New Roman" w:hAnsi="Times New Roman" w:cs="Times New Roman"/>
          <w:b/>
          <w:bCs/>
          <w:spacing w:val="-1"/>
          <w:sz w:val="24"/>
          <w:szCs w:val="24"/>
          <w:lang w:eastAsia="sv-SE"/>
        </w:rPr>
        <w:t>et</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nso</w:t>
      </w:r>
      <w:r w:rsidRPr="003154B6">
        <w:rPr>
          <w:rFonts w:ascii="Times New Roman" w:eastAsia="Times New Roman" w:hAnsi="Times New Roman" w:cs="Times New Roman"/>
          <w:b/>
          <w:bCs/>
          <w:spacing w:val="-4"/>
          <w:sz w:val="24"/>
          <w:szCs w:val="24"/>
          <w:lang w:eastAsia="sv-SE"/>
        </w:rPr>
        <w:t>m</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 xml:space="preserve">åde </w:t>
      </w:r>
      <w:bookmarkStart w:id="30" w:name="Med_grund_i_studiens_resultat_och_egna_r"/>
      <w:bookmarkEnd w:id="30"/>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49"/>
          <w:sz w:val="24"/>
          <w:szCs w:val="24"/>
          <w:lang w:eastAsia="sv-SE"/>
        </w:rPr>
        <w:t xml:space="preserve"> </w:t>
      </w:r>
      <w:r w:rsidRPr="003154B6">
        <w:rPr>
          <w:rFonts w:ascii="Times New Roman" w:eastAsia="Times New Roman" w:hAnsi="Times New Roman" w:cs="Times New Roman"/>
          <w:spacing w:val="-1"/>
          <w:sz w:val="24"/>
          <w:szCs w:val="24"/>
          <w:lang w:eastAsia="sv-SE"/>
        </w:rPr>
        <w:t>ref</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ktion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9"/>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ivs</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z w:val="24"/>
          <w:szCs w:val="24"/>
          <w:lang w:eastAsia="sv-SE"/>
        </w:rPr>
        <w:t>till</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z w:val="24"/>
          <w:szCs w:val="24"/>
          <w:lang w:eastAsia="sv-SE"/>
        </w:rPr>
        <w:t>sist</w:t>
      </w:r>
      <w:r w:rsidRPr="003154B6">
        <w:rPr>
          <w:rFonts w:ascii="Times New Roman" w:eastAsia="Times New Roman" w:hAnsi="Times New Roman" w:cs="Times New Roman"/>
          <w:spacing w:val="48"/>
          <w:sz w:val="24"/>
          <w:szCs w:val="24"/>
          <w:lang w:eastAsia="sv-SE"/>
        </w:rPr>
        <w:t xml:space="preserve"> </w:t>
      </w:r>
      <w:r w:rsidRPr="003154B6">
        <w:rPr>
          <w:rFonts w:ascii="Times New Roman" w:eastAsia="Times New Roman" w:hAnsi="Times New Roman" w:cs="Times New Roman"/>
          <w:spacing w:val="-1"/>
          <w:sz w:val="24"/>
          <w:szCs w:val="24"/>
          <w:u w:val="single"/>
          <w:lang w:eastAsia="sv-SE"/>
        </w:rPr>
        <w:t>e</w:t>
      </w:r>
      <w:r w:rsidRPr="003154B6">
        <w:rPr>
          <w:rFonts w:ascii="Times New Roman" w:eastAsia="Times New Roman" w:hAnsi="Times New Roman" w:cs="Times New Roman"/>
          <w:spacing w:val="-3"/>
          <w:sz w:val="24"/>
          <w:szCs w:val="24"/>
          <w:u w:val="single"/>
          <w:lang w:eastAsia="sv-SE"/>
        </w:rPr>
        <w:t>g</w:t>
      </w:r>
      <w:r w:rsidRPr="003154B6">
        <w:rPr>
          <w:rFonts w:ascii="Times New Roman" w:eastAsia="Times New Roman" w:hAnsi="Times New Roman" w:cs="Times New Roman"/>
          <w:spacing w:val="-1"/>
          <w:sz w:val="24"/>
          <w:szCs w:val="24"/>
          <w:u w:val="single"/>
          <w:lang w:eastAsia="sv-SE"/>
        </w:rPr>
        <w:t>e</w:t>
      </w:r>
      <w:r w:rsidRPr="003154B6">
        <w:rPr>
          <w:rFonts w:ascii="Times New Roman" w:eastAsia="Times New Roman" w:hAnsi="Times New Roman" w:cs="Times New Roman"/>
          <w:sz w:val="24"/>
          <w:szCs w:val="24"/>
          <w:u w:val="single"/>
          <w:lang w:eastAsia="sv-SE"/>
        </w:rPr>
        <w:t>t</w:t>
      </w:r>
      <w:r w:rsidRPr="009C139B">
        <w:rPr>
          <w:rFonts w:ascii="Times New Roman" w:eastAsia="Times New Roman" w:hAnsi="Times New Roman" w:cs="Times New Roman"/>
          <w:spacing w:val="51"/>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hov</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v </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kuns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tlöp</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kunsk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psutv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kli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0053064B">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4"/>
          <w:sz w:val="24"/>
          <w:szCs w:val="24"/>
          <w:lang w:eastAsia="sv-SE"/>
        </w:rPr>
        <w:t xml:space="preserve"> </w:t>
      </w:r>
      <w:r w:rsidR="0053064B">
        <w:rPr>
          <w:rFonts w:ascii="Times New Roman" w:eastAsia="Times New Roman" w:hAnsi="Times New Roman" w:cs="Times New Roman"/>
          <w:spacing w:val="4"/>
          <w:sz w:val="24"/>
          <w:szCs w:val="24"/>
          <w:lang w:eastAsia="sv-SE"/>
        </w:rPr>
        <w:t>Ge även</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 xml:space="preserve">till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kunsk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psutv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kli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5"/>
          <w:sz w:val="24"/>
          <w:szCs w:val="24"/>
          <w:lang w:eastAsia="sv-SE"/>
        </w:rPr>
        <w:t xml:space="preserve"> </w:t>
      </w:r>
      <w:r w:rsidR="0053064B">
        <w:rPr>
          <w:rFonts w:ascii="Times New Roman" w:eastAsia="Times New Roman" w:hAnsi="Times New Roman" w:cs="Times New Roman"/>
          <w:spacing w:val="-5"/>
          <w:sz w:val="24"/>
          <w:szCs w:val="24"/>
          <w:lang w:eastAsia="sv-SE"/>
        </w:rPr>
        <w:t xml:space="preserve">framtida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p>
    <w:p w14:paraId="747A903D" w14:textId="77777777" w:rsidR="00EE7C2A" w:rsidRPr="003154B6" w:rsidRDefault="00EE7C2A" w:rsidP="00EC57C2">
      <w:pPr>
        <w:widowControl w:val="0"/>
        <w:kinsoku w:val="0"/>
        <w:overflowPunct w:val="0"/>
        <w:autoSpaceDE w:val="0"/>
        <w:autoSpaceDN w:val="0"/>
        <w:adjustRightInd w:val="0"/>
        <w:spacing w:before="9" w:after="0" w:line="276" w:lineRule="auto"/>
        <w:rPr>
          <w:rFonts w:ascii="Times New Roman" w:eastAsia="Times New Roman" w:hAnsi="Times New Roman" w:cs="Times New Roman"/>
          <w:sz w:val="24"/>
          <w:szCs w:val="24"/>
          <w:lang w:eastAsia="sv-SE"/>
        </w:rPr>
      </w:pPr>
    </w:p>
    <w:p w14:paraId="1CFC74F7" w14:textId="7387A171" w:rsidR="00EE7C2A" w:rsidRPr="003154B6" w:rsidRDefault="00EE7C2A" w:rsidP="00EC57C2">
      <w:pPr>
        <w:widowControl w:val="0"/>
        <w:kinsoku w:val="0"/>
        <w:overflowPunct w:val="0"/>
        <w:autoSpaceDE w:val="0"/>
        <w:autoSpaceDN w:val="0"/>
        <w:adjustRightInd w:val="0"/>
        <w:spacing w:after="0" w:line="276" w:lineRule="auto"/>
        <w:ind w:left="944"/>
        <w:outlineLvl w:val="4"/>
        <w:rPr>
          <w:rFonts w:ascii="Times New Roman" w:eastAsia="Times New Roman" w:hAnsi="Times New Roman" w:cs="Times New Roman"/>
          <w:sz w:val="24"/>
          <w:szCs w:val="24"/>
          <w:lang w:eastAsia="sv-SE"/>
        </w:rPr>
      </w:pPr>
      <w:bookmarkStart w:id="31" w:name="Referenser"/>
      <w:bookmarkStart w:id="32" w:name="bookmark14"/>
      <w:bookmarkEnd w:id="31"/>
      <w:bookmarkEnd w:id="32"/>
      <w:r w:rsidRPr="003154B6">
        <w:rPr>
          <w:rFonts w:ascii="Times New Roman" w:eastAsia="Times New Roman" w:hAnsi="Times New Roman" w:cs="Times New Roman"/>
          <w:b/>
          <w:bCs/>
          <w:spacing w:val="-1"/>
          <w:sz w:val="24"/>
          <w:szCs w:val="24"/>
          <w:lang w:eastAsia="sv-SE"/>
        </w:rPr>
        <w:t>Re</w:t>
      </w:r>
      <w:r w:rsidRPr="003154B6">
        <w:rPr>
          <w:rFonts w:ascii="Times New Roman" w:eastAsia="Times New Roman" w:hAnsi="Times New Roman" w:cs="Times New Roman"/>
          <w:b/>
          <w:bCs/>
          <w:spacing w:val="1"/>
          <w:sz w:val="24"/>
          <w:szCs w:val="24"/>
          <w:lang w:eastAsia="sv-SE"/>
        </w:rPr>
        <w:t>f</w:t>
      </w:r>
      <w:r w:rsidRPr="003154B6">
        <w:rPr>
          <w:rFonts w:ascii="Times New Roman" w:eastAsia="Times New Roman" w:hAnsi="Times New Roman" w:cs="Times New Roman"/>
          <w:b/>
          <w:bCs/>
          <w:spacing w:val="-1"/>
          <w:sz w:val="24"/>
          <w:szCs w:val="24"/>
          <w:lang w:eastAsia="sv-SE"/>
        </w:rPr>
        <w:t>ere</w:t>
      </w:r>
      <w:r w:rsidRPr="003154B6">
        <w:rPr>
          <w:rFonts w:ascii="Times New Roman" w:eastAsia="Times New Roman" w:hAnsi="Times New Roman" w:cs="Times New Roman"/>
          <w:b/>
          <w:bCs/>
          <w:sz w:val="24"/>
          <w:szCs w:val="24"/>
          <w:lang w:eastAsia="sv-SE"/>
        </w:rPr>
        <w:t>ns</w:t>
      </w:r>
      <w:r w:rsidR="00D97DC7">
        <w:rPr>
          <w:rFonts w:ascii="Times New Roman" w:eastAsia="Times New Roman" w:hAnsi="Times New Roman" w:cs="Times New Roman"/>
          <w:b/>
          <w:bCs/>
          <w:sz w:val="24"/>
          <w:szCs w:val="24"/>
          <w:lang w:eastAsia="sv-SE"/>
        </w:rPr>
        <w:t>lista</w:t>
      </w:r>
    </w:p>
    <w:p w14:paraId="1C1FE480" w14:textId="77777777" w:rsidR="00EE7C2A" w:rsidRPr="003154B6" w:rsidRDefault="00EE7C2A" w:rsidP="00EC57C2">
      <w:pPr>
        <w:widowControl w:val="0"/>
        <w:kinsoku w:val="0"/>
        <w:overflowPunct w:val="0"/>
        <w:autoSpaceDE w:val="0"/>
        <w:autoSpaceDN w:val="0"/>
        <w:adjustRightInd w:val="0"/>
        <w:spacing w:before="6" w:after="0" w:line="276" w:lineRule="auto"/>
        <w:rPr>
          <w:rFonts w:ascii="Times New Roman" w:eastAsia="Times New Roman" w:hAnsi="Times New Roman" w:cs="Times New Roman"/>
          <w:sz w:val="15"/>
          <w:szCs w:val="15"/>
          <w:lang w:eastAsia="sv-SE"/>
        </w:rPr>
      </w:pPr>
    </w:p>
    <w:p w14:paraId="631BABF6" w14:textId="445FFEEC" w:rsidR="00876FFD" w:rsidRPr="00EC0B30" w:rsidRDefault="00EE7C2A" w:rsidP="00EC57C2">
      <w:pPr>
        <w:widowControl w:val="0"/>
        <w:kinsoku w:val="0"/>
        <w:overflowPunct w:val="0"/>
        <w:autoSpaceDE w:val="0"/>
        <w:autoSpaceDN w:val="0"/>
        <w:adjustRightInd w:val="0"/>
        <w:spacing w:after="0" w:line="276" w:lineRule="auto"/>
        <w:ind w:left="944" w:right="118"/>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efere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3"/>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23"/>
          <w:sz w:val="24"/>
          <w:szCs w:val="24"/>
          <w:lang w:eastAsia="sv-SE"/>
        </w:rPr>
        <w:t xml:space="preserve"> </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pacing w:val="1"/>
          <w:sz w:val="24"/>
          <w:szCs w:val="24"/>
          <w:lang w:eastAsia="sv-SE"/>
        </w:rPr>
        <w:t>fe</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5"/>
          <w:sz w:val="24"/>
          <w:szCs w:val="24"/>
          <w:lang w:eastAsia="sv-SE"/>
        </w:rPr>
        <w:t>s</w:t>
      </w:r>
      <w:r w:rsidRPr="003154B6">
        <w:rPr>
          <w:rFonts w:ascii="Times New Roman" w:eastAsia="Times New Roman" w:hAnsi="Times New Roman" w:cs="Times New Roman"/>
          <w:spacing w:val="-8"/>
          <w:sz w:val="24"/>
          <w:szCs w:val="24"/>
          <w:lang w:eastAsia="sv-SE"/>
        </w:rPr>
        <w:t>y</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4"/>
          <w:sz w:val="24"/>
          <w:szCs w:val="24"/>
          <w:lang w:eastAsia="sv-SE"/>
        </w:rPr>
        <w:t xml:space="preserve"> </w:t>
      </w:r>
      <w:proofErr w:type="spellStart"/>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proofErr w:type="spellEnd"/>
      <w:r w:rsidRPr="003154B6">
        <w:rPr>
          <w:rFonts w:ascii="Times New Roman" w:eastAsia="Times New Roman" w:hAnsi="Times New Roman" w:cs="Times New Roman"/>
          <w:spacing w:val="24"/>
          <w:sz w:val="24"/>
          <w:szCs w:val="24"/>
          <w:lang w:eastAsia="sv-SE"/>
        </w:rPr>
        <w:t xml:space="preserve"> </w:t>
      </w:r>
      <w:proofErr w:type="spellStart"/>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hol</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w:t>
      </w:r>
      <w:proofErr w:type="spellEnd"/>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sso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 do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um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on s</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le</w:t>
      </w:r>
      <w:r w:rsidRPr="003154B6">
        <w:rPr>
          <w:rFonts w:ascii="Times New Roman" w:eastAsia="Times New Roman" w:hAnsi="Times New Roman" w:cs="Times New Roman"/>
          <w:spacing w:val="-1"/>
          <w:sz w:val="24"/>
          <w:szCs w:val="24"/>
          <w:lang w:eastAsia="sv-SE"/>
        </w:rPr>
        <w:t xml:space="preserve"> (A</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w:t>
      </w:r>
      <w:r w:rsidR="00463A8A">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z w:val="24"/>
          <w:szCs w:val="24"/>
          <w:lang w:eastAsia="sv-SE"/>
        </w:rPr>
        <w:t xml:space="preserve">se </w:t>
      </w:r>
      <w:hyperlink r:id="rId14" w:history="1">
        <w:r w:rsidR="00F92D94">
          <w:rPr>
            <w:rStyle w:val="Hyperlnk"/>
            <w:rFonts w:ascii="Times New Roman" w:eastAsia="Times New Roman" w:hAnsi="Times New Roman"/>
            <w:sz w:val="24"/>
            <w:szCs w:val="24"/>
            <w:lang w:eastAsia="sv-SE"/>
          </w:rPr>
          <w:t>Länk till bibliotekets hemsida</w:t>
        </w:r>
      </w:hyperlink>
      <w:r w:rsidR="00A24018">
        <w:rPr>
          <w:rFonts w:ascii="Times New Roman" w:eastAsia="Times New Roman" w:hAnsi="Times New Roman" w:cs="Times New Roman"/>
          <w:sz w:val="24"/>
          <w:szCs w:val="24"/>
          <w:lang w:eastAsia="sv-SE"/>
        </w:rPr>
        <w:t xml:space="preserve"> </w:t>
      </w:r>
    </w:p>
    <w:p w14:paraId="1690E9BA" w14:textId="77777777" w:rsidR="00EE7C2A" w:rsidRPr="00EC0B30" w:rsidRDefault="00EE7C2A" w:rsidP="00EC57C2">
      <w:pPr>
        <w:widowControl w:val="0"/>
        <w:kinsoku w:val="0"/>
        <w:overflowPunct w:val="0"/>
        <w:autoSpaceDE w:val="0"/>
        <w:autoSpaceDN w:val="0"/>
        <w:adjustRightInd w:val="0"/>
        <w:spacing w:before="17" w:after="0" w:line="276" w:lineRule="auto"/>
        <w:rPr>
          <w:rFonts w:ascii="Times New Roman" w:eastAsia="Times New Roman" w:hAnsi="Times New Roman" w:cs="Times New Roman"/>
          <w:sz w:val="24"/>
          <w:szCs w:val="24"/>
          <w:lang w:eastAsia="sv-SE"/>
        </w:rPr>
      </w:pPr>
    </w:p>
    <w:p w14:paraId="50633978" w14:textId="77777777" w:rsidR="00EE7C2A" w:rsidRPr="003154B6" w:rsidRDefault="00EE7C2A" w:rsidP="00EC57C2">
      <w:pPr>
        <w:widowControl w:val="0"/>
        <w:kinsoku w:val="0"/>
        <w:overflowPunct w:val="0"/>
        <w:autoSpaceDE w:val="0"/>
        <w:autoSpaceDN w:val="0"/>
        <w:adjustRightInd w:val="0"/>
        <w:spacing w:before="69" w:after="0" w:line="276" w:lineRule="auto"/>
        <w:ind w:left="944"/>
        <w:outlineLvl w:val="4"/>
        <w:rPr>
          <w:rFonts w:ascii="Times New Roman" w:eastAsia="Times New Roman" w:hAnsi="Times New Roman" w:cs="Times New Roman"/>
          <w:sz w:val="24"/>
          <w:szCs w:val="24"/>
          <w:lang w:eastAsia="sv-SE"/>
        </w:rPr>
      </w:pPr>
      <w:bookmarkStart w:id="33" w:name="Bilagor"/>
      <w:bookmarkStart w:id="34" w:name="bookmark15"/>
      <w:bookmarkEnd w:id="33"/>
      <w:bookmarkEnd w:id="34"/>
      <w:r w:rsidRPr="003154B6">
        <w:rPr>
          <w:rFonts w:ascii="Times New Roman" w:eastAsia="Times New Roman" w:hAnsi="Times New Roman" w:cs="Times New Roman"/>
          <w:b/>
          <w:bCs/>
          <w:sz w:val="24"/>
          <w:szCs w:val="24"/>
          <w:lang w:eastAsia="sv-SE"/>
        </w:rPr>
        <w:t>Bilagor</w:t>
      </w:r>
    </w:p>
    <w:p w14:paraId="09A09394" w14:textId="77777777" w:rsidR="00EE7C2A" w:rsidRPr="003154B6" w:rsidRDefault="00EE7C2A" w:rsidP="00EC57C2">
      <w:pPr>
        <w:widowControl w:val="0"/>
        <w:kinsoku w:val="0"/>
        <w:overflowPunct w:val="0"/>
        <w:autoSpaceDE w:val="0"/>
        <w:autoSpaceDN w:val="0"/>
        <w:adjustRightInd w:val="0"/>
        <w:spacing w:before="8" w:after="0" w:line="276" w:lineRule="auto"/>
        <w:rPr>
          <w:rFonts w:ascii="Times New Roman" w:eastAsia="Times New Roman" w:hAnsi="Times New Roman" w:cs="Times New Roman"/>
          <w:sz w:val="15"/>
          <w:szCs w:val="15"/>
          <w:lang w:eastAsia="sv-SE"/>
        </w:rPr>
      </w:pPr>
    </w:p>
    <w:p w14:paraId="6C74A7AF" w14:textId="31DAE97C" w:rsidR="00EE7C2A" w:rsidRDefault="00EE7C2A" w:rsidP="00EC57C2">
      <w:pPr>
        <w:widowControl w:val="0"/>
        <w:kinsoku w:val="0"/>
        <w:overflowPunct w:val="0"/>
        <w:autoSpaceDE w:val="0"/>
        <w:autoSpaceDN w:val="0"/>
        <w:adjustRightInd w:val="0"/>
        <w:spacing w:after="0" w:line="276" w:lineRule="auto"/>
        <w:ind w:left="944"/>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z w:val="24"/>
          <w:szCs w:val="24"/>
          <w:lang w:eastAsia="sv-SE"/>
        </w:rPr>
        <w:t>il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or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num</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s h</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 xml:space="preserve">st </w:t>
      </w:r>
      <w:r w:rsidRPr="003154B6">
        <w:rPr>
          <w:rFonts w:ascii="Times New Roman" w:eastAsia="Times New Roman" w:hAnsi="Times New Roman" w:cs="Times New Roman"/>
          <w:spacing w:val="2"/>
          <w:sz w:val="24"/>
          <w:szCs w:val="24"/>
          <w:lang w:eastAsia="sv-SE"/>
        </w:rPr>
        <w:t>u</w:t>
      </w:r>
      <w:r w:rsidRPr="003154B6">
        <w:rPr>
          <w:rFonts w:ascii="Times New Roman" w:eastAsia="Times New Roman" w:hAnsi="Times New Roman" w:cs="Times New Roman"/>
          <w:sz w:val="24"/>
          <w:szCs w:val="24"/>
          <w:lang w:eastAsia="sv-SE"/>
        </w:rPr>
        <w:t>pp i hög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hö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d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si</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fr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4"/>
          <w:sz w:val="24"/>
          <w:szCs w:val="24"/>
          <w:lang w:eastAsia="sv-SE"/>
        </w:rPr>
        <w:t>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sidh</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visnin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s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bil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or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i 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lls</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00FD333A">
        <w:rPr>
          <w:rFonts w:ascii="Times New Roman" w:eastAsia="Times New Roman" w:hAnsi="Times New Roman" w:cs="Times New Roman"/>
          <w:sz w:val="24"/>
          <w:szCs w:val="24"/>
          <w:lang w:eastAsia="sv-SE"/>
        </w:rPr>
        <w:t xml:space="preserve"> Numrering görs enligt följande:</w:t>
      </w:r>
    </w:p>
    <w:p w14:paraId="363C0281" w14:textId="77777777" w:rsidR="00FD333A" w:rsidRDefault="00FD333A" w:rsidP="00EC57C2">
      <w:pPr>
        <w:widowControl w:val="0"/>
        <w:kinsoku w:val="0"/>
        <w:overflowPunct w:val="0"/>
        <w:autoSpaceDE w:val="0"/>
        <w:autoSpaceDN w:val="0"/>
        <w:adjustRightInd w:val="0"/>
        <w:spacing w:after="0" w:line="276" w:lineRule="auto"/>
        <w:ind w:left="944"/>
        <w:rPr>
          <w:rFonts w:ascii="Times New Roman" w:eastAsia="Times New Roman" w:hAnsi="Times New Roman" w:cs="Times New Roman"/>
          <w:sz w:val="24"/>
          <w:szCs w:val="24"/>
          <w:lang w:eastAsia="sv-SE"/>
        </w:rPr>
      </w:pPr>
    </w:p>
    <w:p w14:paraId="60F14E16" w14:textId="5F57D488" w:rsidR="00433CFD" w:rsidRDefault="00A330CF" w:rsidP="00EC57C2">
      <w:pPr>
        <w:widowControl w:val="0"/>
        <w:tabs>
          <w:tab w:val="left" w:pos="1539"/>
        </w:tabs>
        <w:kinsoku w:val="0"/>
        <w:overflowPunct w:val="0"/>
        <w:autoSpaceDE w:val="0"/>
        <w:autoSpaceDN w:val="0"/>
        <w:adjustRightInd w:val="0"/>
        <w:spacing w:after="0" w:line="276" w:lineRule="auto"/>
        <w:ind w:left="851" w:right="175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sidR="009A64D8">
        <w:rPr>
          <w:rFonts w:ascii="Times New Roman" w:eastAsia="Times New Roman" w:hAnsi="Times New Roman" w:cs="Times New Roman"/>
          <w:sz w:val="24"/>
          <w:szCs w:val="24"/>
          <w:lang w:eastAsia="sv-SE"/>
        </w:rPr>
        <w:t xml:space="preserve">I </w:t>
      </w:r>
      <w:r w:rsidR="00433CFD">
        <w:rPr>
          <w:rFonts w:ascii="Times New Roman" w:eastAsia="Times New Roman" w:hAnsi="Times New Roman" w:cs="Times New Roman"/>
          <w:sz w:val="24"/>
          <w:szCs w:val="24"/>
          <w:lang w:eastAsia="sv-SE"/>
        </w:rPr>
        <w:t>Tabell Sökhistorik</w:t>
      </w:r>
    </w:p>
    <w:p w14:paraId="7548FB01" w14:textId="311328E7" w:rsidR="00A330CF" w:rsidRDefault="00A330CF" w:rsidP="00EC57C2">
      <w:pPr>
        <w:widowControl w:val="0"/>
        <w:tabs>
          <w:tab w:val="left" w:pos="1539"/>
        </w:tabs>
        <w:kinsoku w:val="0"/>
        <w:overflowPunct w:val="0"/>
        <w:autoSpaceDE w:val="0"/>
        <w:autoSpaceDN w:val="0"/>
        <w:adjustRightInd w:val="0"/>
        <w:spacing w:after="0" w:line="276" w:lineRule="auto"/>
        <w:ind w:right="175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sidR="00433CFD">
        <w:rPr>
          <w:rFonts w:ascii="Times New Roman" w:eastAsia="Times New Roman" w:hAnsi="Times New Roman" w:cs="Times New Roman"/>
          <w:sz w:val="24"/>
          <w:szCs w:val="24"/>
          <w:lang w:eastAsia="sv-SE"/>
        </w:rPr>
        <w:t xml:space="preserve">II </w:t>
      </w:r>
      <w:r w:rsidR="009A64D8" w:rsidRPr="009A64D8">
        <w:rPr>
          <w:rFonts w:ascii="Times New Roman" w:eastAsia="Times New Roman" w:hAnsi="Times New Roman" w:cs="Times New Roman"/>
          <w:sz w:val="24"/>
          <w:szCs w:val="24"/>
          <w:lang w:eastAsia="sv-SE"/>
        </w:rPr>
        <w:t>M</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 xml:space="preserve">ll </w:t>
      </w:r>
      <w:r w:rsidR="009A64D8" w:rsidRPr="009A64D8">
        <w:rPr>
          <w:rFonts w:ascii="Times New Roman" w:eastAsia="Times New Roman" w:hAnsi="Times New Roman" w:cs="Times New Roman"/>
          <w:spacing w:val="-1"/>
          <w:sz w:val="24"/>
          <w:szCs w:val="24"/>
          <w:lang w:eastAsia="sv-SE"/>
        </w:rPr>
        <w:t>f</w:t>
      </w:r>
      <w:r w:rsidR="009A64D8" w:rsidRPr="009A64D8">
        <w:rPr>
          <w:rFonts w:ascii="Times New Roman" w:eastAsia="Times New Roman" w:hAnsi="Times New Roman" w:cs="Times New Roman"/>
          <w:sz w:val="24"/>
          <w:szCs w:val="24"/>
          <w:lang w:eastAsia="sv-SE"/>
        </w:rPr>
        <w:t>ör</w:t>
      </w:r>
      <w:r w:rsidR="009A64D8" w:rsidRPr="009A64D8">
        <w:rPr>
          <w:rFonts w:ascii="Times New Roman" w:eastAsia="Times New Roman" w:hAnsi="Times New Roman" w:cs="Times New Roman"/>
          <w:spacing w:val="-1"/>
          <w:sz w:val="24"/>
          <w:szCs w:val="24"/>
          <w:lang w:eastAsia="sv-SE"/>
        </w:rPr>
        <w:t xml:space="preserve"> </w:t>
      </w:r>
      <w:r w:rsidR="009A64D8" w:rsidRPr="009A64D8">
        <w:rPr>
          <w:rFonts w:ascii="Times New Roman" w:eastAsia="Times New Roman" w:hAnsi="Times New Roman" w:cs="Times New Roman"/>
          <w:sz w:val="24"/>
          <w:szCs w:val="24"/>
          <w:lang w:eastAsia="sv-SE"/>
        </w:rPr>
        <w:t>kv</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lit</w:t>
      </w:r>
      <w:r w:rsidR="009A64D8" w:rsidRPr="009A64D8">
        <w:rPr>
          <w:rFonts w:ascii="Times New Roman" w:eastAsia="Times New Roman" w:hAnsi="Times New Roman" w:cs="Times New Roman"/>
          <w:spacing w:val="-1"/>
          <w:sz w:val="24"/>
          <w:szCs w:val="24"/>
          <w:lang w:eastAsia="sv-SE"/>
        </w:rPr>
        <w:t>e</w:t>
      </w:r>
      <w:r w:rsidR="009A64D8" w:rsidRPr="009A64D8">
        <w:rPr>
          <w:rFonts w:ascii="Times New Roman" w:eastAsia="Times New Roman" w:hAnsi="Times New Roman" w:cs="Times New Roman"/>
          <w:sz w:val="24"/>
          <w:szCs w:val="24"/>
          <w:lang w:eastAsia="sv-SE"/>
        </w:rPr>
        <w:t>tsb</w:t>
      </w:r>
      <w:r w:rsidR="009A64D8" w:rsidRPr="009A64D8">
        <w:rPr>
          <w:rFonts w:ascii="Times New Roman" w:eastAsia="Times New Roman" w:hAnsi="Times New Roman" w:cs="Times New Roman"/>
          <w:spacing w:val="-1"/>
          <w:sz w:val="24"/>
          <w:szCs w:val="24"/>
          <w:lang w:eastAsia="sv-SE"/>
        </w:rPr>
        <w:t>e</w:t>
      </w:r>
      <w:r w:rsidR="009A64D8" w:rsidRPr="009A64D8">
        <w:rPr>
          <w:rFonts w:ascii="Times New Roman" w:eastAsia="Times New Roman" w:hAnsi="Times New Roman" w:cs="Times New Roman"/>
          <w:sz w:val="24"/>
          <w:szCs w:val="24"/>
          <w:lang w:eastAsia="sv-SE"/>
        </w:rPr>
        <w:t>döm</w:t>
      </w:r>
      <w:r w:rsidR="009A64D8" w:rsidRPr="009A64D8">
        <w:rPr>
          <w:rFonts w:ascii="Times New Roman" w:eastAsia="Times New Roman" w:hAnsi="Times New Roman" w:cs="Times New Roman"/>
          <w:spacing w:val="2"/>
          <w:sz w:val="24"/>
          <w:szCs w:val="24"/>
          <w:lang w:eastAsia="sv-SE"/>
        </w:rPr>
        <w:t>n</w:t>
      </w:r>
      <w:r w:rsidR="009A64D8" w:rsidRPr="009A64D8">
        <w:rPr>
          <w:rFonts w:ascii="Times New Roman" w:eastAsia="Times New Roman" w:hAnsi="Times New Roman" w:cs="Times New Roman"/>
          <w:sz w:val="24"/>
          <w:szCs w:val="24"/>
          <w:lang w:eastAsia="sv-SE"/>
        </w:rPr>
        <w:t>ing</w:t>
      </w:r>
      <w:r w:rsidR="009A64D8" w:rsidRPr="009A64D8">
        <w:rPr>
          <w:rFonts w:ascii="Times New Roman" w:eastAsia="Times New Roman" w:hAnsi="Times New Roman" w:cs="Times New Roman"/>
          <w:spacing w:val="-3"/>
          <w:sz w:val="24"/>
          <w:szCs w:val="24"/>
          <w:lang w:eastAsia="sv-SE"/>
        </w:rPr>
        <w:t xml:space="preserve"> </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v studie</w:t>
      </w:r>
      <w:r w:rsidR="009A64D8" w:rsidRPr="009A64D8">
        <w:rPr>
          <w:rFonts w:ascii="Times New Roman" w:eastAsia="Times New Roman" w:hAnsi="Times New Roman" w:cs="Times New Roman"/>
          <w:spacing w:val="-1"/>
          <w:sz w:val="24"/>
          <w:szCs w:val="24"/>
          <w:lang w:eastAsia="sv-SE"/>
        </w:rPr>
        <w:t xml:space="preserve"> </w:t>
      </w:r>
      <w:r w:rsidR="009A64D8" w:rsidRPr="009A64D8">
        <w:rPr>
          <w:rFonts w:ascii="Times New Roman" w:eastAsia="Times New Roman" w:hAnsi="Times New Roman" w:cs="Times New Roman"/>
          <w:sz w:val="24"/>
          <w:szCs w:val="24"/>
          <w:lang w:eastAsia="sv-SE"/>
        </w:rPr>
        <w:t>m</w:t>
      </w:r>
      <w:r w:rsidR="009A64D8" w:rsidRPr="009A64D8">
        <w:rPr>
          <w:rFonts w:ascii="Times New Roman" w:eastAsia="Times New Roman" w:hAnsi="Times New Roman" w:cs="Times New Roman"/>
          <w:spacing w:val="-1"/>
          <w:sz w:val="24"/>
          <w:szCs w:val="24"/>
          <w:lang w:eastAsia="sv-SE"/>
        </w:rPr>
        <w:t>e</w:t>
      </w:r>
      <w:r w:rsidR="009A64D8" w:rsidRPr="009A64D8">
        <w:rPr>
          <w:rFonts w:ascii="Times New Roman" w:eastAsia="Times New Roman" w:hAnsi="Times New Roman" w:cs="Times New Roman"/>
          <w:sz w:val="24"/>
          <w:szCs w:val="24"/>
          <w:lang w:eastAsia="sv-SE"/>
        </w:rPr>
        <w:t>d k</w:t>
      </w:r>
      <w:r w:rsidR="009A64D8" w:rsidRPr="009A64D8">
        <w:rPr>
          <w:rFonts w:ascii="Times New Roman" w:eastAsia="Times New Roman" w:hAnsi="Times New Roman" w:cs="Times New Roman"/>
          <w:spacing w:val="2"/>
          <w:sz w:val="24"/>
          <w:szCs w:val="24"/>
          <w:lang w:eastAsia="sv-SE"/>
        </w:rPr>
        <w:t>v</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lit</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tiv</w:t>
      </w:r>
      <w:r w:rsidR="009A64D8" w:rsidRPr="009A64D8">
        <w:rPr>
          <w:rFonts w:ascii="Times New Roman" w:eastAsia="Times New Roman" w:hAnsi="Times New Roman" w:cs="Times New Roman"/>
          <w:spacing w:val="-1"/>
          <w:sz w:val="24"/>
          <w:szCs w:val="24"/>
          <w:lang w:eastAsia="sv-SE"/>
        </w:rPr>
        <w:t xml:space="preserve"> och</w:t>
      </w:r>
      <w:r w:rsidR="009A64D8">
        <w:rPr>
          <w:rFonts w:ascii="Times New Roman" w:eastAsia="Times New Roman" w:hAnsi="Times New Roman" w:cs="Times New Roman"/>
          <w:spacing w:val="-1"/>
          <w:sz w:val="24"/>
          <w:szCs w:val="24"/>
          <w:lang w:eastAsia="sv-SE"/>
        </w:rPr>
        <w:t>/</w:t>
      </w:r>
      <w:r w:rsidR="009A64D8" w:rsidRPr="009A64D8">
        <w:rPr>
          <w:rFonts w:ascii="Times New Roman" w:eastAsia="Times New Roman" w:hAnsi="Times New Roman" w:cs="Times New Roman"/>
          <w:spacing w:val="-1"/>
          <w:sz w:val="24"/>
          <w:szCs w:val="24"/>
          <w:lang w:eastAsia="sv-SE"/>
        </w:rPr>
        <w:t xml:space="preserve">eller </w:t>
      </w:r>
      <w:r w:rsidR="009A64D8" w:rsidRPr="009A64D8">
        <w:rPr>
          <w:rFonts w:ascii="Times New Roman" w:eastAsia="Times New Roman" w:hAnsi="Times New Roman" w:cs="Times New Roman"/>
          <w:sz w:val="24"/>
          <w:szCs w:val="24"/>
          <w:lang w:eastAsia="sv-SE"/>
        </w:rPr>
        <w:t>M</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 xml:space="preserve">ll </w:t>
      </w:r>
      <w:r w:rsidR="009A64D8">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    </w:t>
      </w:r>
    </w:p>
    <w:p w14:paraId="1F16FF6C" w14:textId="5DAADA95" w:rsidR="009A64D8" w:rsidRPr="009A64D8" w:rsidRDefault="00A330CF" w:rsidP="00EC57C2">
      <w:pPr>
        <w:widowControl w:val="0"/>
        <w:tabs>
          <w:tab w:val="left" w:pos="1539"/>
        </w:tabs>
        <w:kinsoku w:val="0"/>
        <w:overflowPunct w:val="0"/>
        <w:autoSpaceDE w:val="0"/>
        <w:autoSpaceDN w:val="0"/>
        <w:adjustRightInd w:val="0"/>
        <w:spacing w:after="0" w:line="276" w:lineRule="auto"/>
        <w:ind w:right="1759"/>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sidR="009A64D8" w:rsidRPr="009A64D8">
        <w:rPr>
          <w:rFonts w:ascii="Times New Roman" w:eastAsia="Times New Roman" w:hAnsi="Times New Roman" w:cs="Times New Roman"/>
          <w:spacing w:val="-1"/>
          <w:sz w:val="24"/>
          <w:szCs w:val="24"/>
          <w:lang w:eastAsia="sv-SE"/>
        </w:rPr>
        <w:t>f</w:t>
      </w:r>
      <w:r w:rsidR="009A64D8" w:rsidRPr="009A64D8">
        <w:rPr>
          <w:rFonts w:ascii="Times New Roman" w:eastAsia="Times New Roman" w:hAnsi="Times New Roman" w:cs="Times New Roman"/>
          <w:sz w:val="24"/>
          <w:szCs w:val="24"/>
          <w:lang w:eastAsia="sv-SE"/>
        </w:rPr>
        <w:t>ör</w:t>
      </w:r>
      <w:r w:rsidR="009A64D8" w:rsidRPr="009A64D8">
        <w:rPr>
          <w:rFonts w:ascii="Times New Roman" w:eastAsia="Times New Roman" w:hAnsi="Times New Roman" w:cs="Times New Roman"/>
          <w:spacing w:val="-1"/>
          <w:sz w:val="24"/>
          <w:szCs w:val="24"/>
          <w:lang w:eastAsia="sv-SE"/>
        </w:rPr>
        <w:t xml:space="preserve"> </w:t>
      </w:r>
      <w:r w:rsidR="009A64D8" w:rsidRPr="009A64D8">
        <w:rPr>
          <w:rFonts w:ascii="Times New Roman" w:eastAsia="Times New Roman" w:hAnsi="Times New Roman" w:cs="Times New Roman"/>
          <w:sz w:val="24"/>
          <w:szCs w:val="24"/>
          <w:lang w:eastAsia="sv-SE"/>
        </w:rPr>
        <w:t>kv</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lit</w:t>
      </w:r>
      <w:r w:rsidR="009A64D8" w:rsidRPr="009A64D8">
        <w:rPr>
          <w:rFonts w:ascii="Times New Roman" w:eastAsia="Times New Roman" w:hAnsi="Times New Roman" w:cs="Times New Roman"/>
          <w:spacing w:val="-1"/>
          <w:sz w:val="24"/>
          <w:szCs w:val="24"/>
          <w:lang w:eastAsia="sv-SE"/>
        </w:rPr>
        <w:t>e</w:t>
      </w:r>
      <w:r w:rsidR="009A64D8" w:rsidRPr="009A64D8">
        <w:rPr>
          <w:rFonts w:ascii="Times New Roman" w:eastAsia="Times New Roman" w:hAnsi="Times New Roman" w:cs="Times New Roman"/>
          <w:sz w:val="24"/>
          <w:szCs w:val="24"/>
          <w:lang w:eastAsia="sv-SE"/>
        </w:rPr>
        <w:t>tsb</w:t>
      </w:r>
      <w:r w:rsidR="009A64D8" w:rsidRPr="009A64D8">
        <w:rPr>
          <w:rFonts w:ascii="Times New Roman" w:eastAsia="Times New Roman" w:hAnsi="Times New Roman" w:cs="Times New Roman"/>
          <w:spacing w:val="-1"/>
          <w:sz w:val="24"/>
          <w:szCs w:val="24"/>
          <w:lang w:eastAsia="sv-SE"/>
        </w:rPr>
        <w:t>e</w:t>
      </w:r>
      <w:r w:rsidR="009A64D8" w:rsidRPr="009A64D8">
        <w:rPr>
          <w:rFonts w:ascii="Times New Roman" w:eastAsia="Times New Roman" w:hAnsi="Times New Roman" w:cs="Times New Roman"/>
          <w:sz w:val="24"/>
          <w:szCs w:val="24"/>
          <w:lang w:eastAsia="sv-SE"/>
        </w:rPr>
        <w:t>döm</w:t>
      </w:r>
      <w:r w:rsidR="009A64D8" w:rsidRPr="009A64D8">
        <w:rPr>
          <w:rFonts w:ascii="Times New Roman" w:eastAsia="Times New Roman" w:hAnsi="Times New Roman" w:cs="Times New Roman"/>
          <w:spacing w:val="2"/>
          <w:sz w:val="24"/>
          <w:szCs w:val="24"/>
          <w:lang w:eastAsia="sv-SE"/>
        </w:rPr>
        <w:t>n</w:t>
      </w:r>
      <w:r w:rsidR="009A64D8" w:rsidRPr="009A64D8">
        <w:rPr>
          <w:rFonts w:ascii="Times New Roman" w:eastAsia="Times New Roman" w:hAnsi="Times New Roman" w:cs="Times New Roman"/>
          <w:sz w:val="24"/>
          <w:szCs w:val="24"/>
          <w:lang w:eastAsia="sv-SE"/>
        </w:rPr>
        <w:t>ing</w:t>
      </w:r>
      <w:r w:rsidR="009A64D8" w:rsidRPr="009A64D8">
        <w:rPr>
          <w:rFonts w:ascii="Times New Roman" w:eastAsia="Times New Roman" w:hAnsi="Times New Roman" w:cs="Times New Roman"/>
          <w:spacing w:val="-3"/>
          <w:sz w:val="24"/>
          <w:szCs w:val="24"/>
          <w:lang w:eastAsia="sv-SE"/>
        </w:rPr>
        <w:t xml:space="preserve"> </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v studie</w:t>
      </w:r>
      <w:r w:rsidR="009A64D8" w:rsidRPr="009A64D8">
        <w:rPr>
          <w:rFonts w:ascii="Times New Roman" w:eastAsia="Times New Roman" w:hAnsi="Times New Roman" w:cs="Times New Roman"/>
          <w:spacing w:val="-1"/>
          <w:sz w:val="24"/>
          <w:szCs w:val="24"/>
          <w:lang w:eastAsia="sv-SE"/>
        </w:rPr>
        <w:t xml:space="preserve"> </w:t>
      </w:r>
      <w:r w:rsidR="009A64D8" w:rsidRPr="009A64D8">
        <w:rPr>
          <w:rFonts w:ascii="Times New Roman" w:eastAsia="Times New Roman" w:hAnsi="Times New Roman" w:cs="Times New Roman"/>
          <w:sz w:val="24"/>
          <w:szCs w:val="24"/>
          <w:lang w:eastAsia="sv-SE"/>
        </w:rPr>
        <w:t>m</w:t>
      </w:r>
      <w:r w:rsidR="009A64D8" w:rsidRPr="009A64D8">
        <w:rPr>
          <w:rFonts w:ascii="Times New Roman" w:eastAsia="Times New Roman" w:hAnsi="Times New Roman" w:cs="Times New Roman"/>
          <w:spacing w:val="-1"/>
          <w:sz w:val="24"/>
          <w:szCs w:val="24"/>
          <w:lang w:eastAsia="sv-SE"/>
        </w:rPr>
        <w:t>e</w:t>
      </w:r>
      <w:r w:rsidR="009A64D8" w:rsidRPr="009A64D8">
        <w:rPr>
          <w:rFonts w:ascii="Times New Roman" w:eastAsia="Times New Roman" w:hAnsi="Times New Roman" w:cs="Times New Roman"/>
          <w:sz w:val="24"/>
          <w:szCs w:val="24"/>
          <w:lang w:eastAsia="sv-SE"/>
        </w:rPr>
        <w:t>d k</w:t>
      </w:r>
      <w:r w:rsidR="009A64D8" w:rsidRPr="009A64D8">
        <w:rPr>
          <w:rFonts w:ascii="Times New Roman" w:eastAsia="Times New Roman" w:hAnsi="Times New Roman" w:cs="Times New Roman"/>
          <w:spacing w:val="2"/>
          <w:sz w:val="24"/>
          <w:szCs w:val="24"/>
          <w:lang w:eastAsia="sv-SE"/>
        </w:rPr>
        <w:t>v</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ntit</w:t>
      </w:r>
      <w:r w:rsidR="009A64D8" w:rsidRPr="009A64D8">
        <w:rPr>
          <w:rFonts w:ascii="Times New Roman" w:eastAsia="Times New Roman" w:hAnsi="Times New Roman" w:cs="Times New Roman"/>
          <w:spacing w:val="-1"/>
          <w:sz w:val="24"/>
          <w:szCs w:val="24"/>
          <w:lang w:eastAsia="sv-SE"/>
        </w:rPr>
        <w:t>a</w:t>
      </w:r>
      <w:r w:rsidR="009A64D8" w:rsidRPr="009A64D8">
        <w:rPr>
          <w:rFonts w:ascii="Times New Roman" w:eastAsia="Times New Roman" w:hAnsi="Times New Roman" w:cs="Times New Roman"/>
          <w:sz w:val="24"/>
          <w:szCs w:val="24"/>
          <w:lang w:eastAsia="sv-SE"/>
        </w:rPr>
        <w:t>tiv</w:t>
      </w:r>
      <w:r w:rsidR="009A64D8" w:rsidRPr="009A64D8">
        <w:rPr>
          <w:rFonts w:ascii="Times New Roman" w:eastAsia="Times New Roman" w:hAnsi="Times New Roman" w:cs="Times New Roman"/>
          <w:spacing w:val="-1"/>
          <w:sz w:val="24"/>
          <w:szCs w:val="24"/>
          <w:lang w:eastAsia="sv-SE"/>
        </w:rPr>
        <w:t xml:space="preserve"> </w:t>
      </w:r>
      <w:r w:rsidR="009A64D8" w:rsidRPr="009A64D8">
        <w:rPr>
          <w:rFonts w:ascii="Times New Roman" w:eastAsia="Times New Roman" w:hAnsi="Times New Roman" w:cs="Times New Roman"/>
          <w:sz w:val="24"/>
          <w:szCs w:val="24"/>
          <w:lang w:eastAsia="sv-SE"/>
        </w:rPr>
        <w:t>m</w:t>
      </w:r>
      <w:r w:rsidR="009A64D8" w:rsidRPr="009A64D8">
        <w:rPr>
          <w:rFonts w:ascii="Times New Roman" w:eastAsia="Times New Roman" w:hAnsi="Times New Roman" w:cs="Times New Roman"/>
          <w:spacing w:val="-1"/>
          <w:sz w:val="24"/>
          <w:szCs w:val="24"/>
          <w:lang w:eastAsia="sv-SE"/>
        </w:rPr>
        <w:t>e</w:t>
      </w:r>
      <w:r w:rsidR="009A64D8" w:rsidRPr="009A64D8">
        <w:rPr>
          <w:rFonts w:ascii="Times New Roman" w:eastAsia="Times New Roman" w:hAnsi="Times New Roman" w:cs="Times New Roman"/>
          <w:sz w:val="24"/>
          <w:szCs w:val="24"/>
          <w:lang w:eastAsia="sv-SE"/>
        </w:rPr>
        <w:t xml:space="preserve">tod </w:t>
      </w:r>
    </w:p>
    <w:p w14:paraId="50518915" w14:textId="69F5B1C0" w:rsidR="009A64D8" w:rsidRDefault="009A64D8" w:rsidP="00EC57C2">
      <w:pPr>
        <w:widowControl w:val="0"/>
        <w:tabs>
          <w:tab w:val="left" w:pos="851"/>
        </w:tabs>
        <w:kinsoku w:val="0"/>
        <w:overflowPunct w:val="0"/>
        <w:autoSpaceDE w:val="0"/>
        <w:autoSpaceDN w:val="0"/>
        <w:adjustRightInd w:val="0"/>
        <w:spacing w:after="0" w:line="276" w:lineRule="auto"/>
        <w:ind w:left="284" w:right="1759"/>
        <w:rPr>
          <w:rFonts w:ascii="Times New Roman" w:eastAsia="Times New Roman" w:hAnsi="Times New Roman" w:cs="Times New Roman"/>
          <w:sz w:val="24"/>
          <w:szCs w:val="24"/>
          <w:lang w:eastAsia="sv-SE"/>
        </w:rPr>
      </w:pPr>
      <w:r>
        <w:rPr>
          <w:rFonts w:ascii="Times New Roman" w:eastAsia="Times New Roman" w:hAnsi="Times New Roman" w:cs="Times New Roman"/>
          <w:spacing w:val="1"/>
          <w:sz w:val="24"/>
          <w:szCs w:val="24"/>
          <w:lang w:eastAsia="sv-SE"/>
        </w:rPr>
        <w:tab/>
      </w:r>
      <w:r w:rsidR="00A330CF">
        <w:rPr>
          <w:rFonts w:ascii="Times New Roman" w:eastAsia="Times New Roman" w:hAnsi="Times New Roman" w:cs="Times New Roman"/>
          <w:spacing w:val="1"/>
          <w:sz w:val="24"/>
          <w:szCs w:val="24"/>
          <w:lang w:eastAsia="sv-SE"/>
        </w:rPr>
        <w:t xml:space="preserve">  </w:t>
      </w:r>
      <w:r>
        <w:rPr>
          <w:rFonts w:ascii="Times New Roman" w:eastAsia="Times New Roman" w:hAnsi="Times New Roman" w:cs="Times New Roman"/>
          <w:spacing w:val="1"/>
          <w:sz w:val="24"/>
          <w:szCs w:val="24"/>
          <w:lang w:eastAsia="sv-SE"/>
        </w:rPr>
        <w:t>II</w:t>
      </w:r>
      <w:r w:rsidR="00B0655C">
        <w:rPr>
          <w:rFonts w:ascii="Times New Roman" w:eastAsia="Times New Roman" w:hAnsi="Times New Roman" w:cs="Times New Roman"/>
          <w:spacing w:val="1"/>
          <w:sz w:val="24"/>
          <w:szCs w:val="24"/>
          <w:lang w:eastAsia="sv-SE"/>
        </w:rPr>
        <w:t>I</w:t>
      </w:r>
      <w:r>
        <w:rPr>
          <w:rFonts w:ascii="Times New Roman" w:eastAsia="Times New Roman" w:hAnsi="Times New Roman" w:cs="Times New Roman"/>
          <w:spacing w:val="1"/>
          <w:sz w:val="24"/>
          <w:szCs w:val="24"/>
          <w:lang w:eastAsia="sv-SE"/>
        </w:rPr>
        <w:t xml:space="preserve"> </w:t>
      </w:r>
      <w:r w:rsidR="00FD333A">
        <w:rPr>
          <w:rFonts w:ascii="Times New Roman" w:eastAsia="Times New Roman" w:hAnsi="Times New Roman" w:cs="Times New Roman"/>
          <w:spacing w:val="1"/>
          <w:sz w:val="24"/>
          <w:szCs w:val="24"/>
          <w:lang w:eastAsia="sv-SE"/>
        </w:rPr>
        <w:t xml:space="preserve">Tabell </w:t>
      </w:r>
      <w:r w:rsidRPr="003154B6">
        <w:rPr>
          <w:rFonts w:ascii="Times New Roman" w:eastAsia="Times New Roman" w:hAnsi="Times New Roman" w:cs="Times New Roman"/>
          <w:spacing w:val="-1"/>
          <w:sz w:val="24"/>
          <w:szCs w:val="24"/>
          <w:lang w:eastAsia="sv-SE"/>
        </w:rPr>
        <w:t>Ö</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sikt</w:t>
      </w:r>
      <w:r w:rsidR="00C07146">
        <w:rPr>
          <w:rFonts w:ascii="Times New Roman" w:eastAsia="Times New Roman" w:hAnsi="Times New Roman" w:cs="Times New Roman"/>
          <w:sz w:val="24"/>
          <w:szCs w:val="24"/>
          <w:lang w:eastAsia="sv-SE"/>
        </w:rPr>
        <w:t xml:space="preserve"> av</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d</w:t>
      </w:r>
      <w:r>
        <w:rPr>
          <w:rFonts w:ascii="Times New Roman" w:eastAsia="Times New Roman" w:hAnsi="Times New Roman" w:cs="Times New Roman"/>
          <w:sz w:val="24"/>
          <w:szCs w:val="24"/>
          <w:lang w:eastAsia="sv-SE"/>
        </w:rPr>
        <w:t>e vetenskapliga artiklar</w:t>
      </w:r>
    </w:p>
    <w:p w14:paraId="69A72147" w14:textId="28D84D63" w:rsidR="009A64D8" w:rsidRPr="003154B6" w:rsidRDefault="00F879C2" w:rsidP="00EC57C2">
      <w:pPr>
        <w:widowControl w:val="0"/>
        <w:tabs>
          <w:tab w:val="left" w:pos="851"/>
        </w:tabs>
        <w:kinsoku w:val="0"/>
        <w:overflowPunct w:val="0"/>
        <w:autoSpaceDE w:val="0"/>
        <w:autoSpaceDN w:val="0"/>
        <w:adjustRightInd w:val="0"/>
        <w:spacing w:after="0" w:line="276" w:lineRule="auto"/>
        <w:ind w:right="1759"/>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ab/>
      </w:r>
    </w:p>
    <w:p w14:paraId="46879E67" w14:textId="77777777" w:rsidR="009A64D8" w:rsidRPr="003154B6" w:rsidRDefault="009A64D8" w:rsidP="00EE7C2A">
      <w:pPr>
        <w:widowControl w:val="0"/>
        <w:kinsoku w:val="0"/>
        <w:overflowPunct w:val="0"/>
        <w:autoSpaceDE w:val="0"/>
        <w:autoSpaceDN w:val="0"/>
        <w:adjustRightInd w:val="0"/>
        <w:spacing w:after="0" w:line="275" w:lineRule="auto"/>
        <w:ind w:left="944"/>
        <w:rPr>
          <w:rFonts w:ascii="Times New Roman" w:eastAsia="Times New Roman" w:hAnsi="Times New Roman" w:cs="Times New Roman"/>
          <w:sz w:val="24"/>
          <w:szCs w:val="24"/>
          <w:lang w:eastAsia="sv-SE"/>
        </w:rPr>
        <w:sectPr w:rsidR="009A64D8" w:rsidRPr="003154B6">
          <w:headerReference w:type="default" r:id="rId15"/>
          <w:pgSz w:w="11907" w:h="16860"/>
          <w:pgMar w:top="2180" w:right="1300" w:bottom="1000" w:left="1040" w:header="509" w:footer="803" w:gutter="0"/>
          <w:cols w:space="720"/>
          <w:noEndnote/>
        </w:sectPr>
      </w:pPr>
    </w:p>
    <w:p w14:paraId="5251E094" w14:textId="77777777" w:rsidR="00EE7C2A" w:rsidRPr="003154B6" w:rsidRDefault="00EE7C2A" w:rsidP="00EE7C2A">
      <w:pPr>
        <w:widowControl w:val="0"/>
        <w:kinsoku w:val="0"/>
        <w:overflowPunct w:val="0"/>
        <w:autoSpaceDE w:val="0"/>
        <w:autoSpaceDN w:val="0"/>
        <w:adjustRightInd w:val="0"/>
        <w:spacing w:before="7" w:after="0" w:line="100" w:lineRule="exact"/>
        <w:rPr>
          <w:rFonts w:ascii="Times New Roman" w:eastAsia="Times New Roman" w:hAnsi="Times New Roman" w:cs="Times New Roman"/>
          <w:sz w:val="10"/>
          <w:szCs w:val="10"/>
          <w:lang w:eastAsia="sv-SE"/>
        </w:rPr>
      </w:pPr>
    </w:p>
    <w:p w14:paraId="2A217F49"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21CCE1D" w14:textId="77777777" w:rsidR="00EE7C2A" w:rsidRPr="003154B6" w:rsidRDefault="00EE7C2A" w:rsidP="00EE7C2A">
      <w:pPr>
        <w:widowControl w:val="0"/>
        <w:kinsoku w:val="0"/>
        <w:overflowPunct w:val="0"/>
        <w:autoSpaceDE w:val="0"/>
        <w:autoSpaceDN w:val="0"/>
        <w:adjustRightInd w:val="0"/>
        <w:spacing w:before="58" w:after="0" w:line="240" w:lineRule="auto"/>
        <w:ind w:left="944" w:right="3919"/>
        <w:jc w:val="both"/>
        <w:outlineLvl w:val="1"/>
        <w:rPr>
          <w:rFonts w:ascii="Times New Roman" w:eastAsia="Times New Roman" w:hAnsi="Times New Roman" w:cs="Times New Roman"/>
          <w:sz w:val="32"/>
          <w:szCs w:val="32"/>
          <w:lang w:eastAsia="sv-SE"/>
        </w:rPr>
      </w:pPr>
      <w:bookmarkStart w:id="35" w:name="Examensarbetets_språk_och_layout"/>
      <w:bookmarkStart w:id="36" w:name="bookmark16"/>
      <w:bookmarkStart w:id="37" w:name="_Toc127367413"/>
      <w:bookmarkEnd w:id="35"/>
      <w:bookmarkEnd w:id="36"/>
      <w:r w:rsidRPr="003154B6">
        <w:rPr>
          <w:rFonts w:ascii="Times New Roman" w:eastAsia="Times New Roman" w:hAnsi="Times New Roman" w:cs="Times New Roman"/>
          <w:b/>
          <w:bCs/>
          <w:sz w:val="32"/>
          <w:szCs w:val="32"/>
          <w:lang w:eastAsia="sv-SE"/>
        </w:rPr>
        <w:t>E</w:t>
      </w:r>
      <w:r w:rsidRPr="003154B6">
        <w:rPr>
          <w:rFonts w:ascii="Times New Roman" w:eastAsia="Times New Roman" w:hAnsi="Times New Roman" w:cs="Times New Roman"/>
          <w:b/>
          <w:bCs/>
          <w:spacing w:val="1"/>
          <w:sz w:val="32"/>
          <w:szCs w:val="32"/>
          <w:lang w:eastAsia="sv-SE"/>
        </w:rPr>
        <w:t>xa</w:t>
      </w:r>
      <w:r w:rsidRPr="003154B6">
        <w:rPr>
          <w:rFonts w:ascii="Times New Roman" w:eastAsia="Times New Roman" w:hAnsi="Times New Roman" w:cs="Times New Roman"/>
          <w:b/>
          <w:bCs/>
          <w:spacing w:val="-2"/>
          <w:sz w:val="32"/>
          <w:szCs w:val="32"/>
          <w:lang w:eastAsia="sv-SE"/>
        </w:rPr>
        <w:t>m</w:t>
      </w:r>
      <w:r w:rsidRPr="003154B6">
        <w:rPr>
          <w:rFonts w:ascii="Times New Roman" w:eastAsia="Times New Roman" w:hAnsi="Times New Roman" w:cs="Times New Roman"/>
          <w:b/>
          <w:bCs/>
          <w:sz w:val="32"/>
          <w:szCs w:val="32"/>
          <w:lang w:eastAsia="sv-SE"/>
        </w:rPr>
        <w:t>ens</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rbe</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pacing w:val="2"/>
          <w:sz w:val="32"/>
          <w:szCs w:val="32"/>
          <w:lang w:eastAsia="sv-SE"/>
        </w:rPr>
        <w:t>e</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z w:val="32"/>
          <w:szCs w:val="32"/>
          <w:lang w:eastAsia="sv-SE"/>
        </w:rPr>
        <w:t>s</w:t>
      </w:r>
      <w:r w:rsidRPr="003154B6">
        <w:rPr>
          <w:rFonts w:ascii="Times New Roman" w:eastAsia="Times New Roman" w:hAnsi="Times New Roman" w:cs="Times New Roman"/>
          <w:b/>
          <w:bCs/>
          <w:spacing w:val="-14"/>
          <w:sz w:val="32"/>
          <w:szCs w:val="32"/>
          <w:lang w:eastAsia="sv-SE"/>
        </w:rPr>
        <w:t xml:space="preserve"> </w:t>
      </w:r>
      <w:r w:rsidRPr="003154B6">
        <w:rPr>
          <w:rFonts w:ascii="Times New Roman" w:eastAsia="Times New Roman" w:hAnsi="Times New Roman" w:cs="Times New Roman"/>
          <w:b/>
          <w:bCs/>
          <w:sz w:val="32"/>
          <w:szCs w:val="32"/>
          <w:lang w:eastAsia="sv-SE"/>
        </w:rPr>
        <w:t>spr</w:t>
      </w:r>
      <w:r w:rsidRPr="003154B6">
        <w:rPr>
          <w:rFonts w:ascii="Times New Roman" w:eastAsia="Times New Roman" w:hAnsi="Times New Roman" w:cs="Times New Roman"/>
          <w:b/>
          <w:bCs/>
          <w:spacing w:val="1"/>
          <w:sz w:val="32"/>
          <w:szCs w:val="32"/>
          <w:lang w:eastAsia="sv-SE"/>
        </w:rPr>
        <w:t>å</w:t>
      </w:r>
      <w:r w:rsidRPr="003154B6">
        <w:rPr>
          <w:rFonts w:ascii="Times New Roman" w:eastAsia="Times New Roman" w:hAnsi="Times New Roman" w:cs="Times New Roman"/>
          <w:b/>
          <w:bCs/>
          <w:sz w:val="32"/>
          <w:szCs w:val="32"/>
          <w:lang w:eastAsia="sv-SE"/>
        </w:rPr>
        <w:t>k</w:t>
      </w:r>
      <w:r w:rsidRPr="003154B6">
        <w:rPr>
          <w:rFonts w:ascii="Times New Roman" w:eastAsia="Times New Roman" w:hAnsi="Times New Roman" w:cs="Times New Roman"/>
          <w:b/>
          <w:bCs/>
          <w:spacing w:val="-18"/>
          <w:sz w:val="32"/>
          <w:szCs w:val="32"/>
          <w:lang w:eastAsia="sv-SE"/>
        </w:rPr>
        <w:t xml:space="preserve"> </w:t>
      </w:r>
      <w:r w:rsidRPr="003154B6">
        <w:rPr>
          <w:rFonts w:ascii="Times New Roman" w:eastAsia="Times New Roman" w:hAnsi="Times New Roman" w:cs="Times New Roman"/>
          <w:b/>
          <w:bCs/>
          <w:spacing w:val="1"/>
          <w:sz w:val="32"/>
          <w:szCs w:val="32"/>
          <w:lang w:eastAsia="sv-SE"/>
        </w:rPr>
        <w:t>o</w:t>
      </w:r>
      <w:r w:rsidRPr="003154B6">
        <w:rPr>
          <w:rFonts w:ascii="Times New Roman" w:eastAsia="Times New Roman" w:hAnsi="Times New Roman" w:cs="Times New Roman"/>
          <w:b/>
          <w:bCs/>
          <w:sz w:val="32"/>
          <w:szCs w:val="32"/>
          <w:lang w:eastAsia="sv-SE"/>
        </w:rPr>
        <w:t>ch</w:t>
      </w:r>
      <w:r w:rsidRPr="003154B6">
        <w:rPr>
          <w:rFonts w:ascii="Times New Roman" w:eastAsia="Times New Roman" w:hAnsi="Times New Roman" w:cs="Times New Roman"/>
          <w:b/>
          <w:bCs/>
          <w:spacing w:val="-14"/>
          <w:sz w:val="32"/>
          <w:szCs w:val="32"/>
          <w:lang w:eastAsia="sv-SE"/>
        </w:rPr>
        <w:t xml:space="preserve"> </w:t>
      </w:r>
      <w:r w:rsidRPr="003154B6">
        <w:rPr>
          <w:rFonts w:ascii="Times New Roman" w:eastAsia="Times New Roman" w:hAnsi="Times New Roman" w:cs="Times New Roman"/>
          <w:b/>
          <w:bCs/>
          <w:sz w:val="32"/>
          <w:szCs w:val="32"/>
          <w:lang w:eastAsia="sv-SE"/>
        </w:rPr>
        <w:t>l</w:t>
      </w:r>
      <w:r w:rsidRPr="003154B6">
        <w:rPr>
          <w:rFonts w:ascii="Times New Roman" w:eastAsia="Times New Roman" w:hAnsi="Times New Roman" w:cs="Times New Roman"/>
          <w:b/>
          <w:bCs/>
          <w:spacing w:val="1"/>
          <w:sz w:val="32"/>
          <w:szCs w:val="32"/>
          <w:lang w:eastAsia="sv-SE"/>
        </w:rPr>
        <w:t>ayo</w:t>
      </w:r>
      <w:r w:rsidRPr="003154B6">
        <w:rPr>
          <w:rFonts w:ascii="Times New Roman" w:eastAsia="Times New Roman" w:hAnsi="Times New Roman" w:cs="Times New Roman"/>
          <w:b/>
          <w:bCs/>
          <w:sz w:val="32"/>
          <w:szCs w:val="32"/>
          <w:lang w:eastAsia="sv-SE"/>
        </w:rPr>
        <w:t>ut</w:t>
      </w:r>
      <w:bookmarkEnd w:id="37"/>
    </w:p>
    <w:p w14:paraId="7CB959B3" w14:textId="77777777" w:rsidR="00EE7C2A" w:rsidRPr="003154B6" w:rsidRDefault="00EE7C2A" w:rsidP="00EE7C2A">
      <w:pPr>
        <w:widowControl w:val="0"/>
        <w:kinsoku w:val="0"/>
        <w:overflowPunct w:val="0"/>
        <w:autoSpaceDE w:val="0"/>
        <w:autoSpaceDN w:val="0"/>
        <w:adjustRightInd w:val="0"/>
        <w:spacing w:before="16" w:after="0" w:line="200" w:lineRule="exact"/>
        <w:rPr>
          <w:rFonts w:ascii="Times New Roman" w:eastAsia="Times New Roman" w:hAnsi="Times New Roman" w:cs="Times New Roman"/>
          <w:sz w:val="20"/>
          <w:szCs w:val="20"/>
          <w:lang w:eastAsia="sv-SE"/>
        </w:rPr>
      </w:pPr>
    </w:p>
    <w:p w14:paraId="6DB319D7" w14:textId="77777777" w:rsidR="00EE7C2A" w:rsidRPr="003154B6" w:rsidRDefault="00EE7C2A" w:rsidP="00EE7C2A">
      <w:pPr>
        <w:widowControl w:val="0"/>
        <w:kinsoku w:val="0"/>
        <w:overflowPunct w:val="0"/>
        <w:autoSpaceDE w:val="0"/>
        <w:autoSpaceDN w:val="0"/>
        <w:adjustRightInd w:val="0"/>
        <w:spacing w:after="0" w:line="240" w:lineRule="auto"/>
        <w:ind w:left="944" w:right="7887"/>
        <w:jc w:val="both"/>
        <w:outlineLvl w:val="2"/>
        <w:rPr>
          <w:rFonts w:ascii="Times New Roman" w:eastAsia="Times New Roman" w:hAnsi="Times New Roman" w:cs="Times New Roman"/>
          <w:sz w:val="28"/>
          <w:szCs w:val="28"/>
          <w:lang w:eastAsia="sv-SE"/>
        </w:rPr>
      </w:pPr>
      <w:bookmarkStart w:id="38" w:name="Språk"/>
      <w:bookmarkStart w:id="39" w:name="bookmark17"/>
      <w:bookmarkStart w:id="40" w:name="_Toc127367414"/>
      <w:bookmarkEnd w:id="38"/>
      <w:bookmarkEnd w:id="39"/>
      <w:r w:rsidRPr="003154B6">
        <w:rPr>
          <w:rFonts w:ascii="Times New Roman" w:eastAsia="Times New Roman" w:hAnsi="Times New Roman" w:cs="Times New Roman"/>
          <w:b/>
          <w:bCs/>
          <w:spacing w:val="-1"/>
          <w:sz w:val="28"/>
          <w:szCs w:val="28"/>
          <w:lang w:eastAsia="sv-SE"/>
        </w:rPr>
        <w:t>Sp</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å</w:t>
      </w:r>
      <w:r w:rsidRPr="003154B6">
        <w:rPr>
          <w:rFonts w:ascii="Times New Roman" w:eastAsia="Times New Roman" w:hAnsi="Times New Roman" w:cs="Times New Roman"/>
          <w:b/>
          <w:bCs/>
          <w:sz w:val="28"/>
          <w:szCs w:val="28"/>
          <w:lang w:eastAsia="sv-SE"/>
        </w:rPr>
        <w:t>k</w:t>
      </w:r>
      <w:bookmarkEnd w:id="40"/>
    </w:p>
    <w:p w14:paraId="0AF34A04" w14:textId="77777777" w:rsidR="00EE7C2A" w:rsidRPr="003154B6" w:rsidRDefault="00EE7C2A" w:rsidP="00EE7C2A">
      <w:pPr>
        <w:widowControl w:val="0"/>
        <w:kinsoku w:val="0"/>
        <w:overflowPunct w:val="0"/>
        <w:autoSpaceDE w:val="0"/>
        <w:autoSpaceDN w:val="0"/>
        <w:adjustRightInd w:val="0"/>
        <w:spacing w:before="4" w:after="0" w:line="160" w:lineRule="exact"/>
        <w:rPr>
          <w:rFonts w:ascii="Times New Roman" w:eastAsia="Times New Roman" w:hAnsi="Times New Roman" w:cs="Times New Roman"/>
          <w:sz w:val="16"/>
          <w:szCs w:val="16"/>
          <w:lang w:eastAsia="sv-SE"/>
        </w:rPr>
      </w:pPr>
    </w:p>
    <w:p w14:paraId="15C4D5EA" w14:textId="20CCC8D8" w:rsidR="00016543" w:rsidRPr="00A576FB" w:rsidRDefault="00016543" w:rsidP="00EC57C2">
      <w:pPr>
        <w:spacing w:line="276" w:lineRule="auto"/>
        <w:ind w:left="993"/>
        <w:jc w:val="both"/>
        <w:rPr>
          <w:rFonts w:ascii="Times New Roman" w:hAnsi="Times New Roman" w:cs="Times New Roman"/>
          <w:sz w:val="24"/>
        </w:rPr>
      </w:pPr>
      <w:r w:rsidRPr="00A576FB">
        <w:rPr>
          <w:rFonts w:ascii="Times New Roman" w:hAnsi="Times New Roman" w:cs="Times New Roman"/>
          <w:sz w:val="24"/>
        </w:rPr>
        <w:t xml:space="preserve">Examensarbetet skrivs på svenska. </w:t>
      </w:r>
      <w:r w:rsidR="00A24018">
        <w:rPr>
          <w:rFonts w:ascii="Times New Roman" w:hAnsi="Times New Roman" w:cs="Times New Roman"/>
          <w:sz w:val="24"/>
        </w:rPr>
        <w:t>Texten är tydlig och språkligt korrekt med vetenskaplig st</w:t>
      </w:r>
      <w:r w:rsidR="00B06202">
        <w:rPr>
          <w:rFonts w:ascii="Times New Roman" w:hAnsi="Times New Roman" w:cs="Times New Roman"/>
          <w:sz w:val="24"/>
        </w:rPr>
        <w:t>r</w:t>
      </w:r>
      <w:r w:rsidR="00A24018">
        <w:rPr>
          <w:rFonts w:ascii="Times New Roman" w:hAnsi="Times New Roman" w:cs="Times New Roman"/>
          <w:sz w:val="24"/>
        </w:rPr>
        <w:t xml:space="preserve">ingens. </w:t>
      </w:r>
      <w:r w:rsidRPr="00A576FB">
        <w:rPr>
          <w:rFonts w:ascii="Times New Roman" w:hAnsi="Times New Roman" w:cs="Times New Roman"/>
          <w:sz w:val="24"/>
        </w:rPr>
        <w:t xml:space="preserve">Arbetet ska ha </w:t>
      </w:r>
      <w:r w:rsidR="00C01E9A">
        <w:rPr>
          <w:rFonts w:ascii="Times New Roman" w:hAnsi="Times New Roman" w:cs="Times New Roman"/>
          <w:sz w:val="24"/>
        </w:rPr>
        <w:t xml:space="preserve">tydlig inre konsistens och en </w:t>
      </w:r>
      <w:r w:rsidRPr="00A576FB">
        <w:rPr>
          <w:rFonts w:ascii="Times New Roman" w:hAnsi="Times New Roman" w:cs="Times New Roman"/>
          <w:sz w:val="24"/>
        </w:rPr>
        <w:t xml:space="preserve">logisk struktur. Vanligtvis skrivs arbetet fram genom att växla tempus på ett naturligt sätt, men med tonvikt på följande: Presens används i inledning, bakgrund när det gäller teorier och begrepp, slutsatser och praktiska implikationer samt förslag till fortsatt kunskapsutveckling inom sjuksköterskans kompetensområde. Preteritum (dåtid) används i sammanfattning, bakgrund när det gäller tidigare forskning, metod, resultat samt diskussion. Vid behov av råd och hjälp erbjuder biblioteket studenter vid Högskolan Väst vägledning i akademiskt skrivande. </w:t>
      </w:r>
    </w:p>
    <w:p w14:paraId="6A99171C" w14:textId="77777777" w:rsidR="00EE7C2A" w:rsidRPr="003154B6" w:rsidRDefault="00EE7C2A" w:rsidP="00EC57C2">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0E18812A" w14:textId="77777777" w:rsidR="00EE7C2A" w:rsidRPr="003154B6" w:rsidRDefault="00EE7C2A" w:rsidP="00EC57C2">
      <w:pPr>
        <w:widowControl w:val="0"/>
        <w:kinsoku w:val="0"/>
        <w:overflowPunct w:val="0"/>
        <w:autoSpaceDE w:val="0"/>
        <w:autoSpaceDN w:val="0"/>
        <w:adjustRightInd w:val="0"/>
        <w:spacing w:after="0" w:line="276" w:lineRule="auto"/>
        <w:ind w:left="944" w:right="6511"/>
        <w:jc w:val="both"/>
        <w:outlineLvl w:val="2"/>
        <w:rPr>
          <w:rFonts w:ascii="Times New Roman" w:eastAsia="Times New Roman" w:hAnsi="Times New Roman" w:cs="Times New Roman"/>
          <w:sz w:val="28"/>
          <w:szCs w:val="28"/>
          <w:lang w:eastAsia="sv-SE"/>
        </w:rPr>
      </w:pPr>
      <w:bookmarkStart w:id="41" w:name="Referenshantering"/>
      <w:bookmarkStart w:id="42" w:name="bookmark18"/>
      <w:bookmarkStart w:id="43" w:name="_Toc127367415"/>
      <w:bookmarkEnd w:id="41"/>
      <w:bookmarkEnd w:id="42"/>
      <w:r w:rsidRPr="003154B6">
        <w:rPr>
          <w:rFonts w:ascii="Times New Roman" w:eastAsia="Times New Roman" w:hAnsi="Times New Roman" w:cs="Times New Roman"/>
          <w:b/>
          <w:bCs/>
          <w:w w:val="90"/>
          <w:sz w:val="28"/>
          <w:szCs w:val="28"/>
          <w:lang w:eastAsia="sv-SE"/>
        </w:rPr>
        <w:t>Refere</w:t>
      </w:r>
      <w:r w:rsidRPr="003154B6">
        <w:rPr>
          <w:rFonts w:ascii="Times New Roman" w:eastAsia="Times New Roman" w:hAnsi="Times New Roman" w:cs="Times New Roman"/>
          <w:b/>
          <w:bCs/>
          <w:spacing w:val="-1"/>
          <w:w w:val="90"/>
          <w:sz w:val="28"/>
          <w:szCs w:val="28"/>
          <w:lang w:eastAsia="sv-SE"/>
        </w:rPr>
        <w:t>n</w:t>
      </w:r>
      <w:r w:rsidRPr="003154B6">
        <w:rPr>
          <w:rFonts w:ascii="Times New Roman" w:eastAsia="Times New Roman" w:hAnsi="Times New Roman" w:cs="Times New Roman"/>
          <w:b/>
          <w:bCs/>
          <w:spacing w:val="1"/>
          <w:w w:val="90"/>
          <w:sz w:val="28"/>
          <w:szCs w:val="28"/>
          <w:lang w:eastAsia="sv-SE"/>
        </w:rPr>
        <w:t>s</w:t>
      </w:r>
      <w:r w:rsidRPr="003154B6">
        <w:rPr>
          <w:rFonts w:ascii="Times New Roman" w:eastAsia="Times New Roman" w:hAnsi="Times New Roman" w:cs="Times New Roman"/>
          <w:b/>
          <w:bCs/>
          <w:spacing w:val="-1"/>
          <w:w w:val="90"/>
          <w:sz w:val="28"/>
          <w:szCs w:val="28"/>
          <w:lang w:eastAsia="sv-SE"/>
        </w:rPr>
        <w:t>h</w:t>
      </w:r>
      <w:r w:rsidRPr="003154B6">
        <w:rPr>
          <w:rFonts w:ascii="Times New Roman" w:eastAsia="Times New Roman" w:hAnsi="Times New Roman" w:cs="Times New Roman"/>
          <w:b/>
          <w:bCs/>
          <w:spacing w:val="1"/>
          <w:w w:val="90"/>
          <w:sz w:val="28"/>
          <w:szCs w:val="28"/>
          <w:lang w:eastAsia="sv-SE"/>
        </w:rPr>
        <w:t>a</w:t>
      </w:r>
      <w:r w:rsidRPr="003154B6">
        <w:rPr>
          <w:rFonts w:ascii="Times New Roman" w:eastAsia="Times New Roman" w:hAnsi="Times New Roman" w:cs="Times New Roman"/>
          <w:b/>
          <w:bCs/>
          <w:spacing w:val="-1"/>
          <w:w w:val="90"/>
          <w:sz w:val="28"/>
          <w:szCs w:val="28"/>
          <w:lang w:eastAsia="sv-SE"/>
        </w:rPr>
        <w:t>n</w:t>
      </w:r>
      <w:r w:rsidRPr="003154B6">
        <w:rPr>
          <w:rFonts w:ascii="Times New Roman" w:eastAsia="Times New Roman" w:hAnsi="Times New Roman" w:cs="Times New Roman"/>
          <w:b/>
          <w:bCs/>
          <w:w w:val="90"/>
          <w:sz w:val="28"/>
          <w:szCs w:val="28"/>
          <w:lang w:eastAsia="sv-SE"/>
        </w:rPr>
        <w:t>ter</w:t>
      </w:r>
      <w:r w:rsidRPr="003154B6">
        <w:rPr>
          <w:rFonts w:ascii="Times New Roman" w:eastAsia="Times New Roman" w:hAnsi="Times New Roman" w:cs="Times New Roman"/>
          <w:b/>
          <w:bCs/>
          <w:spacing w:val="2"/>
          <w:w w:val="90"/>
          <w:sz w:val="28"/>
          <w:szCs w:val="28"/>
          <w:lang w:eastAsia="sv-SE"/>
        </w:rPr>
        <w:t>i</w:t>
      </w:r>
      <w:r w:rsidRPr="003154B6">
        <w:rPr>
          <w:rFonts w:ascii="Times New Roman" w:eastAsia="Times New Roman" w:hAnsi="Times New Roman" w:cs="Times New Roman"/>
          <w:b/>
          <w:bCs/>
          <w:spacing w:val="-1"/>
          <w:w w:val="90"/>
          <w:sz w:val="28"/>
          <w:szCs w:val="28"/>
          <w:lang w:eastAsia="sv-SE"/>
        </w:rPr>
        <w:t>n</w:t>
      </w:r>
      <w:r w:rsidRPr="003154B6">
        <w:rPr>
          <w:rFonts w:ascii="Times New Roman" w:eastAsia="Times New Roman" w:hAnsi="Times New Roman" w:cs="Times New Roman"/>
          <w:b/>
          <w:bCs/>
          <w:w w:val="90"/>
          <w:sz w:val="28"/>
          <w:szCs w:val="28"/>
          <w:lang w:eastAsia="sv-SE"/>
        </w:rPr>
        <w:t>g</w:t>
      </w:r>
      <w:bookmarkEnd w:id="43"/>
    </w:p>
    <w:p w14:paraId="5D1FE2A0" w14:textId="77777777" w:rsidR="00EE7C2A" w:rsidRPr="003154B6" w:rsidRDefault="00EE7C2A" w:rsidP="00EC57C2">
      <w:pPr>
        <w:widowControl w:val="0"/>
        <w:kinsoku w:val="0"/>
        <w:overflowPunct w:val="0"/>
        <w:autoSpaceDE w:val="0"/>
        <w:autoSpaceDN w:val="0"/>
        <w:adjustRightInd w:val="0"/>
        <w:spacing w:before="4" w:after="0" w:line="276" w:lineRule="auto"/>
        <w:rPr>
          <w:rFonts w:ascii="Times New Roman" w:eastAsia="Times New Roman" w:hAnsi="Times New Roman" w:cs="Times New Roman"/>
          <w:sz w:val="16"/>
          <w:szCs w:val="16"/>
          <w:lang w:eastAsia="sv-SE"/>
        </w:rPr>
      </w:pPr>
    </w:p>
    <w:p w14:paraId="7BA5BED1" w14:textId="2D6475FC" w:rsidR="006A2471" w:rsidRPr="006D702D" w:rsidRDefault="00EE7C2A" w:rsidP="00EC57C2">
      <w:pPr>
        <w:pStyle w:val="Default"/>
        <w:spacing w:line="276" w:lineRule="auto"/>
        <w:ind w:left="944"/>
        <w:jc w:val="both"/>
        <w:rPr>
          <w:color w:val="auto"/>
        </w:rPr>
      </w:pPr>
      <w:r w:rsidRPr="003154B6">
        <w:rPr>
          <w:rFonts w:eastAsia="Times New Roman"/>
          <w:lang w:eastAsia="sv-SE"/>
        </w:rPr>
        <w:t>I</w:t>
      </w:r>
      <w:r w:rsidRPr="003154B6">
        <w:rPr>
          <w:rFonts w:eastAsia="Times New Roman"/>
          <w:spacing w:val="28"/>
          <w:lang w:eastAsia="sv-SE"/>
        </w:rPr>
        <w:t xml:space="preserve"> </w:t>
      </w:r>
      <w:r w:rsidRPr="003154B6">
        <w:rPr>
          <w:rFonts w:eastAsia="Times New Roman"/>
          <w:spacing w:val="-1"/>
          <w:lang w:eastAsia="sv-SE"/>
        </w:rPr>
        <w:t>e</w:t>
      </w:r>
      <w:r w:rsidRPr="003154B6">
        <w:rPr>
          <w:rFonts w:eastAsia="Times New Roman"/>
          <w:spacing w:val="2"/>
          <w:lang w:eastAsia="sv-SE"/>
        </w:rPr>
        <w:t>x</w:t>
      </w:r>
      <w:r w:rsidRPr="003154B6">
        <w:rPr>
          <w:rFonts w:eastAsia="Times New Roman"/>
          <w:spacing w:val="-1"/>
          <w:lang w:eastAsia="sv-SE"/>
        </w:rPr>
        <w:t>a</w:t>
      </w:r>
      <w:r w:rsidRPr="003154B6">
        <w:rPr>
          <w:rFonts w:eastAsia="Times New Roman"/>
          <w:lang w:eastAsia="sv-SE"/>
        </w:rPr>
        <w:t>m</w:t>
      </w:r>
      <w:r w:rsidRPr="003154B6">
        <w:rPr>
          <w:rFonts w:eastAsia="Times New Roman"/>
          <w:spacing w:val="-1"/>
          <w:lang w:eastAsia="sv-SE"/>
        </w:rPr>
        <w:t>e</w:t>
      </w:r>
      <w:r w:rsidRPr="003154B6">
        <w:rPr>
          <w:rFonts w:eastAsia="Times New Roman"/>
          <w:lang w:eastAsia="sv-SE"/>
        </w:rPr>
        <w:t>ns</w:t>
      </w:r>
      <w:r w:rsidRPr="003154B6">
        <w:rPr>
          <w:rFonts w:eastAsia="Times New Roman"/>
          <w:spacing w:val="-1"/>
          <w:lang w:eastAsia="sv-SE"/>
        </w:rPr>
        <w:t>ar</w:t>
      </w:r>
      <w:r w:rsidRPr="003154B6">
        <w:rPr>
          <w:rFonts w:eastAsia="Times New Roman"/>
          <w:spacing w:val="2"/>
          <w:lang w:eastAsia="sv-SE"/>
        </w:rPr>
        <w:t>b</w:t>
      </w:r>
      <w:r w:rsidRPr="003154B6">
        <w:rPr>
          <w:rFonts w:eastAsia="Times New Roman"/>
          <w:spacing w:val="-1"/>
          <w:lang w:eastAsia="sv-SE"/>
        </w:rPr>
        <w:t>e</w:t>
      </w:r>
      <w:r w:rsidRPr="003154B6">
        <w:rPr>
          <w:rFonts w:eastAsia="Times New Roman"/>
          <w:lang w:eastAsia="sv-SE"/>
        </w:rPr>
        <w:t>t</w:t>
      </w:r>
      <w:r w:rsidRPr="003154B6">
        <w:rPr>
          <w:rFonts w:eastAsia="Times New Roman"/>
          <w:spacing w:val="-1"/>
          <w:lang w:eastAsia="sv-SE"/>
        </w:rPr>
        <w:t>e</w:t>
      </w:r>
      <w:r w:rsidRPr="003154B6">
        <w:rPr>
          <w:rFonts w:eastAsia="Times New Roman"/>
          <w:lang w:eastAsia="sv-SE"/>
        </w:rPr>
        <w:t>t</w:t>
      </w:r>
      <w:r w:rsidRPr="003154B6">
        <w:rPr>
          <w:rFonts w:eastAsia="Times New Roman"/>
          <w:spacing w:val="29"/>
          <w:lang w:eastAsia="sv-SE"/>
        </w:rPr>
        <w:t xml:space="preserve"> </w:t>
      </w:r>
      <w:r w:rsidRPr="003154B6">
        <w:rPr>
          <w:rFonts w:eastAsia="Times New Roman"/>
          <w:lang w:eastAsia="sv-SE"/>
        </w:rPr>
        <w:t>m</w:t>
      </w:r>
      <w:r w:rsidRPr="003154B6">
        <w:rPr>
          <w:rFonts w:eastAsia="Times New Roman"/>
          <w:spacing w:val="-1"/>
          <w:lang w:eastAsia="sv-SE"/>
        </w:rPr>
        <w:t>å</w:t>
      </w:r>
      <w:r w:rsidRPr="003154B6">
        <w:rPr>
          <w:rFonts w:eastAsia="Times New Roman"/>
          <w:lang w:eastAsia="sv-SE"/>
        </w:rPr>
        <w:t>ste</w:t>
      </w:r>
      <w:r w:rsidRPr="003154B6">
        <w:rPr>
          <w:rFonts w:eastAsia="Times New Roman"/>
          <w:spacing w:val="32"/>
          <w:lang w:eastAsia="sv-SE"/>
        </w:rPr>
        <w:t xml:space="preserve"> </w:t>
      </w:r>
      <w:r w:rsidRPr="003154B6">
        <w:rPr>
          <w:rFonts w:eastAsia="Times New Roman"/>
          <w:lang w:eastAsia="sv-SE"/>
        </w:rPr>
        <w:t>d</w:t>
      </w:r>
      <w:r w:rsidRPr="003154B6">
        <w:rPr>
          <w:rFonts w:eastAsia="Times New Roman"/>
          <w:spacing w:val="-1"/>
          <w:lang w:eastAsia="sv-SE"/>
        </w:rPr>
        <w:t>e</w:t>
      </w:r>
      <w:r w:rsidRPr="003154B6">
        <w:rPr>
          <w:rFonts w:eastAsia="Times New Roman"/>
          <w:lang w:eastAsia="sv-SE"/>
        </w:rPr>
        <w:t>t</w:t>
      </w:r>
      <w:r w:rsidRPr="003154B6">
        <w:rPr>
          <w:rFonts w:eastAsia="Times New Roman"/>
          <w:spacing w:val="29"/>
          <w:lang w:eastAsia="sv-SE"/>
        </w:rPr>
        <w:t xml:space="preserve"> </w:t>
      </w:r>
      <w:r w:rsidRPr="003154B6">
        <w:rPr>
          <w:rFonts w:eastAsia="Times New Roman"/>
          <w:spacing w:val="-1"/>
          <w:lang w:eastAsia="sv-SE"/>
        </w:rPr>
        <w:t>f</w:t>
      </w:r>
      <w:r w:rsidRPr="003154B6">
        <w:rPr>
          <w:rFonts w:eastAsia="Times New Roman"/>
          <w:lang w:eastAsia="sv-SE"/>
        </w:rPr>
        <w:t>inn</w:t>
      </w:r>
      <w:r w:rsidRPr="003154B6">
        <w:rPr>
          <w:rFonts w:eastAsia="Times New Roman"/>
          <w:spacing w:val="-1"/>
          <w:lang w:eastAsia="sv-SE"/>
        </w:rPr>
        <w:t>a</w:t>
      </w:r>
      <w:r w:rsidRPr="003154B6">
        <w:rPr>
          <w:rFonts w:eastAsia="Times New Roman"/>
          <w:lang w:eastAsia="sv-SE"/>
        </w:rPr>
        <w:t>s</w:t>
      </w:r>
      <w:r w:rsidRPr="003154B6">
        <w:rPr>
          <w:rFonts w:eastAsia="Times New Roman"/>
          <w:spacing w:val="29"/>
          <w:lang w:eastAsia="sv-SE"/>
        </w:rPr>
        <w:t xml:space="preserve"> </w:t>
      </w:r>
      <w:r w:rsidRPr="003154B6">
        <w:rPr>
          <w:rFonts w:eastAsia="Times New Roman"/>
          <w:lang w:eastAsia="sv-SE"/>
        </w:rPr>
        <w:t>k</w:t>
      </w:r>
      <w:r w:rsidRPr="003154B6">
        <w:rPr>
          <w:rFonts w:eastAsia="Times New Roman"/>
          <w:spacing w:val="2"/>
          <w:lang w:eastAsia="sv-SE"/>
        </w:rPr>
        <w:t>o</w:t>
      </w:r>
      <w:r w:rsidRPr="003154B6">
        <w:rPr>
          <w:rFonts w:eastAsia="Times New Roman"/>
          <w:spacing w:val="-1"/>
          <w:lang w:eastAsia="sv-SE"/>
        </w:rPr>
        <w:t>rre</w:t>
      </w:r>
      <w:r w:rsidRPr="003154B6">
        <w:rPr>
          <w:rFonts w:eastAsia="Times New Roman"/>
          <w:lang w:eastAsia="sv-SE"/>
        </w:rPr>
        <w:t>k</w:t>
      </w:r>
      <w:r w:rsidRPr="003154B6">
        <w:rPr>
          <w:rFonts w:eastAsia="Times New Roman"/>
          <w:spacing w:val="2"/>
          <w:lang w:eastAsia="sv-SE"/>
        </w:rPr>
        <w:t>t</w:t>
      </w:r>
      <w:r w:rsidRPr="003154B6">
        <w:rPr>
          <w:rFonts w:eastAsia="Times New Roman"/>
          <w:lang w:eastAsia="sv-SE"/>
        </w:rPr>
        <w:t>a</w:t>
      </w:r>
      <w:r w:rsidRPr="003154B6">
        <w:rPr>
          <w:rFonts w:eastAsia="Times New Roman"/>
          <w:spacing w:val="27"/>
          <w:lang w:eastAsia="sv-SE"/>
        </w:rPr>
        <w:t xml:space="preserve"> </w:t>
      </w:r>
      <w:r w:rsidRPr="003154B6">
        <w:rPr>
          <w:rFonts w:eastAsia="Times New Roman"/>
          <w:spacing w:val="1"/>
          <w:lang w:eastAsia="sv-SE"/>
        </w:rPr>
        <w:t>r</w:t>
      </w:r>
      <w:r w:rsidRPr="003154B6">
        <w:rPr>
          <w:rFonts w:eastAsia="Times New Roman"/>
          <w:spacing w:val="-1"/>
          <w:lang w:eastAsia="sv-SE"/>
        </w:rPr>
        <w:t>ef</w:t>
      </w:r>
      <w:r w:rsidRPr="003154B6">
        <w:rPr>
          <w:rFonts w:eastAsia="Times New Roman"/>
          <w:spacing w:val="1"/>
          <w:lang w:eastAsia="sv-SE"/>
        </w:rPr>
        <w:t>er</w:t>
      </w:r>
      <w:r w:rsidRPr="003154B6">
        <w:rPr>
          <w:rFonts w:eastAsia="Times New Roman"/>
          <w:spacing w:val="-1"/>
          <w:lang w:eastAsia="sv-SE"/>
        </w:rPr>
        <w:t>e</w:t>
      </w:r>
      <w:r w:rsidRPr="003154B6">
        <w:rPr>
          <w:rFonts w:eastAsia="Times New Roman"/>
          <w:lang w:eastAsia="sv-SE"/>
        </w:rPr>
        <w:t>ns</w:t>
      </w:r>
      <w:r w:rsidRPr="003154B6">
        <w:rPr>
          <w:rFonts w:eastAsia="Times New Roman"/>
          <w:spacing w:val="-1"/>
          <w:lang w:eastAsia="sv-SE"/>
        </w:rPr>
        <w:t>e</w:t>
      </w:r>
      <w:r w:rsidRPr="003154B6">
        <w:rPr>
          <w:rFonts w:eastAsia="Times New Roman"/>
          <w:lang w:eastAsia="sv-SE"/>
        </w:rPr>
        <w:t>r</w:t>
      </w:r>
      <w:r w:rsidRPr="003154B6">
        <w:rPr>
          <w:rFonts w:eastAsia="Times New Roman"/>
          <w:spacing w:val="28"/>
          <w:lang w:eastAsia="sv-SE"/>
        </w:rPr>
        <w:t xml:space="preserve"> </w:t>
      </w:r>
      <w:r w:rsidRPr="003154B6">
        <w:rPr>
          <w:rFonts w:eastAsia="Times New Roman"/>
          <w:lang w:eastAsia="sv-SE"/>
        </w:rPr>
        <w:t>till alla typer av källor</w:t>
      </w:r>
      <w:r w:rsidRPr="003154B6">
        <w:rPr>
          <w:rFonts w:eastAsia="Times New Roman"/>
          <w:spacing w:val="29"/>
          <w:lang w:eastAsia="sv-SE"/>
        </w:rPr>
        <w:t>.</w:t>
      </w:r>
      <w:r w:rsidR="00B610D1" w:rsidRPr="00B610D1">
        <w:rPr>
          <w:rFonts w:eastAsia="Times New Roman"/>
          <w:spacing w:val="-3"/>
          <w:lang w:eastAsia="sv-SE"/>
        </w:rPr>
        <w:t xml:space="preserve"> </w:t>
      </w:r>
      <w:r w:rsidR="00B610D1" w:rsidRPr="00A576FB">
        <w:rPr>
          <w:rFonts w:eastAsia="Times New Roman"/>
          <w:spacing w:val="-3"/>
          <w:lang w:eastAsia="sv-SE"/>
        </w:rPr>
        <w:t>T</w:t>
      </w:r>
      <w:r w:rsidR="00B610D1" w:rsidRPr="003154B6">
        <w:rPr>
          <w:rFonts w:eastAsia="Times New Roman"/>
          <w:lang w:eastAsia="sv-SE"/>
        </w:rPr>
        <w:t xml:space="preserve">exten skall vara bearbetad på ett sådant sätt att den inte kan anses som </w:t>
      </w:r>
      <w:r w:rsidR="00B610D1" w:rsidRPr="00C21770">
        <w:rPr>
          <w:rFonts w:eastAsia="Times New Roman"/>
          <w:color w:val="auto"/>
          <w:lang w:eastAsia="sv-SE"/>
        </w:rPr>
        <w:t xml:space="preserve">plagiat. </w:t>
      </w:r>
      <w:r w:rsidR="006A2471" w:rsidRPr="006D702D">
        <w:rPr>
          <w:color w:val="auto"/>
        </w:rPr>
        <w:t xml:space="preserve">Om du använder text som någon annan har skrivit (från litteratur, internet </w:t>
      </w:r>
      <w:proofErr w:type="spellStart"/>
      <w:r w:rsidR="006A2471" w:rsidRPr="006D702D">
        <w:rPr>
          <w:color w:val="auto"/>
        </w:rPr>
        <w:t>etc</w:t>
      </w:r>
      <w:proofErr w:type="spellEnd"/>
      <w:r w:rsidR="006A2471" w:rsidRPr="006D702D">
        <w:rPr>
          <w:color w:val="auto"/>
        </w:rPr>
        <w:t xml:space="preserve">) måste du bearbeta den och tydligt ange källan. Examinator måste kunna se vad som är din egen text och vad som är skrivet av andra. </w:t>
      </w:r>
    </w:p>
    <w:p w14:paraId="1BE46474" w14:textId="77777777" w:rsidR="006A2471" w:rsidRPr="006D702D" w:rsidRDefault="006A2471" w:rsidP="00EC57C2">
      <w:pPr>
        <w:pStyle w:val="Default"/>
        <w:spacing w:line="276" w:lineRule="auto"/>
        <w:ind w:left="944"/>
        <w:jc w:val="both"/>
        <w:rPr>
          <w:color w:val="auto"/>
        </w:rPr>
      </w:pPr>
    </w:p>
    <w:p w14:paraId="5E0BF803" w14:textId="2752506E" w:rsidR="00B610D1" w:rsidRPr="006D702D" w:rsidRDefault="00B610D1" w:rsidP="00EC57C2">
      <w:pPr>
        <w:pStyle w:val="Default"/>
        <w:spacing w:line="276" w:lineRule="auto"/>
        <w:ind w:left="944"/>
        <w:jc w:val="both"/>
        <w:rPr>
          <w:color w:val="auto"/>
        </w:rPr>
      </w:pPr>
      <w:r w:rsidRPr="006D702D">
        <w:rPr>
          <w:color w:val="auto"/>
        </w:rPr>
        <w:t xml:space="preserve">Om du återanvänder en text som du tidigare blivit examinerad på kan det komma att betraktas som självplagiat. Var därför noga med att tydligt ange om det du skriver redan har använts av dig i en annan examination. En bra tumregel är att hantera egna texter på samma sätt som andras. </w:t>
      </w:r>
    </w:p>
    <w:p w14:paraId="12271FFE" w14:textId="77777777" w:rsidR="00B610D1" w:rsidRPr="00DF38B1" w:rsidRDefault="00B610D1" w:rsidP="00EC57C2">
      <w:pPr>
        <w:pStyle w:val="Default"/>
        <w:spacing w:line="276" w:lineRule="auto"/>
        <w:ind w:left="944"/>
        <w:jc w:val="both"/>
        <w:rPr>
          <w:b/>
          <w:color w:val="FF0000"/>
        </w:rPr>
      </w:pPr>
    </w:p>
    <w:p w14:paraId="317CBDD4" w14:textId="31C37D0D" w:rsidR="006273A7" w:rsidRDefault="00EE7C2A" w:rsidP="00EC57C2">
      <w:pPr>
        <w:spacing w:line="276" w:lineRule="auto"/>
        <w:ind w:left="944"/>
        <w:contextualSpacing/>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4"/>
          <w:sz w:val="24"/>
          <w:szCs w:val="24"/>
          <w:lang w:eastAsia="sv-SE"/>
        </w:rPr>
        <w:t>I</w:t>
      </w:r>
      <w:r w:rsidRPr="003154B6">
        <w:rPr>
          <w:rFonts w:ascii="Times New Roman" w:eastAsia="Times New Roman" w:hAnsi="Times New Roman" w:cs="Times New Roman"/>
          <w:sz w:val="24"/>
          <w:szCs w:val="24"/>
          <w:lang w:eastAsia="sv-SE"/>
        </w:rPr>
        <w:t>llust</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tio</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frå</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publi</w:t>
      </w:r>
      <w:r w:rsidRPr="003154B6">
        <w:rPr>
          <w:rFonts w:ascii="Times New Roman" w:eastAsia="Times New Roman" w:hAnsi="Times New Roman" w:cs="Times New Roman"/>
          <w:spacing w:val="-1"/>
          <w:sz w:val="24"/>
          <w:szCs w:val="24"/>
          <w:lang w:eastAsia="sv-SE"/>
        </w:rPr>
        <w:t>cera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tik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z w:val="24"/>
          <w:szCs w:val="24"/>
          <w:lang w:eastAsia="sv-SE"/>
        </w:rPr>
        <w:t>, avh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ndlin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bok</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2"/>
          <w:sz w:val="24"/>
          <w:szCs w:val="24"/>
          <w:lang w:eastAsia="sv-SE"/>
        </w:rPr>
        <w:t>u</w:t>
      </w:r>
      <w:r w:rsidRPr="003154B6">
        <w:rPr>
          <w:rFonts w:ascii="Times New Roman" w:eastAsia="Times New Roman" w:hAnsi="Times New Roman" w:cs="Times New Roman"/>
          <w:sz w:val="24"/>
          <w:szCs w:val="24"/>
          <w:lang w:eastAsia="sv-SE"/>
        </w:rPr>
        <w:t>blik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15"/>
          <w:sz w:val="24"/>
          <w:szCs w:val="24"/>
          <w:lang w:eastAsia="sv-SE"/>
        </w:rPr>
        <w:t xml:space="preserve"> </w:t>
      </w:r>
      <w:r w:rsidRPr="003154B6">
        <w:rPr>
          <w:rFonts w:ascii="Times New Roman" w:eastAsia="Times New Roman" w:hAnsi="Times New Roman" w:cs="Times New Roman"/>
          <w:spacing w:val="-6"/>
          <w:sz w:val="24"/>
          <w:szCs w:val="24"/>
          <w:lang w:eastAsia="sv-SE"/>
        </w:rPr>
        <w:t>I</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upphovs</w:t>
      </w:r>
      <w:r w:rsidRPr="003154B6">
        <w:rPr>
          <w:rFonts w:ascii="Times New Roman" w:eastAsia="Times New Roman" w:hAnsi="Times New Roman" w:cs="Times New Roman"/>
          <w:spacing w:val="-1"/>
          <w:sz w:val="24"/>
          <w:szCs w:val="24"/>
          <w:lang w:eastAsia="sv-SE"/>
        </w:rPr>
        <w:t>rä</w:t>
      </w:r>
      <w:r w:rsidRPr="003154B6">
        <w:rPr>
          <w:rFonts w:ascii="Times New Roman" w:eastAsia="Times New Roman" w:hAnsi="Times New Roman" w:cs="Times New Roman"/>
          <w:sz w:val="24"/>
          <w:szCs w:val="24"/>
          <w:lang w:eastAsia="sv-SE"/>
        </w:rPr>
        <w:t>tt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ska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s d</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1"/>
          <w:sz w:val="24"/>
          <w:szCs w:val="24"/>
          <w:lang w:eastAsia="sv-SE"/>
        </w:rPr>
        <w:t>ref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w:t>
      </w:r>
      <w:r w:rsidR="004A6226">
        <w:rPr>
          <w:rFonts w:ascii="Times New Roman" w:eastAsia="Times New Roman" w:hAnsi="Times New Roman" w:cs="Times New Roman"/>
          <w:sz w:val="24"/>
          <w:szCs w:val="24"/>
          <w:lang w:eastAsia="sv-SE"/>
        </w:rPr>
        <w:t xml:space="preserve"> </w:t>
      </w:r>
    </w:p>
    <w:p w14:paraId="1C92968D" w14:textId="77777777" w:rsidR="004A6226" w:rsidRPr="004A6226" w:rsidRDefault="004A6226" w:rsidP="00EC57C2">
      <w:pPr>
        <w:spacing w:after="0" w:line="276" w:lineRule="auto"/>
        <w:ind w:left="944"/>
        <w:contextualSpacing/>
        <w:jc w:val="both"/>
        <w:rPr>
          <w:rFonts w:ascii="Times New Roman" w:hAnsi="Times New Roman" w:cs="Times New Roman"/>
          <w:color w:val="000000"/>
          <w:sz w:val="20"/>
          <w:szCs w:val="20"/>
        </w:rPr>
      </w:pPr>
    </w:p>
    <w:p w14:paraId="494BCF2F" w14:textId="1B59A359" w:rsidR="004A6226" w:rsidRDefault="004A6226" w:rsidP="00EC57C2">
      <w:pPr>
        <w:pStyle w:val="Normalwebb"/>
        <w:spacing w:before="0" w:beforeAutospacing="0" w:after="0" w:afterAutospacing="0" w:line="276" w:lineRule="auto"/>
        <w:ind w:left="993"/>
        <w:rPr>
          <w:color w:val="000000"/>
        </w:rPr>
      </w:pPr>
      <w:r w:rsidRPr="00DF5344">
        <w:rPr>
          <w:color w:val="000000"/>
        </w:rPr>
        <w:t xml:space="preserve">Referenser i text och referenslista ska skrivas enligt referenssystemet </w:t>
      </w:r>
      <w:proofErr w:type="spellStart"/>
      <w:r w:rsidRPr="00DF5344">
        <w:rPr>
          <w:color w:val="000000"/>
        </w:rPr>
        <w:t>American</w:t>
      </w:r>
      <w:proofErr w:type="spellEnd"/>
      <w:r w:rsidRPr="00DF5344">
        <w:rPr>
          <w:color w:val="000000"/>
        </w:rPr>
        <w:t xml:space="preserve"> </w:t>
      </w:r>
      <w:proofErr w:type="spellStart"/>
      <w:r w:rsidRPr="00DF5344">
        <w:rPr>
          <w:color w:val="000000"/>
        </w:rPr>
        <w:t>Psychological</w:t>
      </w:r>
      <w:proofErr w:type="spellEnd"/>
      <w:r w:rsidRPr="00DF5344">
        <w:rPr>
          <w:color w:val="000000"/>
        </w:rPr>
        <w:t xml:space="preserve"> Association documentation style (APA), se </w:t>
      </w:r>
      <w:hyperlink r:id="rId16" w:history="1">
        <w:r w:rsidR="00F92D94" w:rsidRPr="00F92D94">
          <w:rPr>
            <w:rStyle w:val="Hyperlnk"/>
          </w:rPr>
          <w:t>länk till bibliotekets hemsida</w:t>
        </w:r>
      </w:hyperlink>
      <w:r w:rsidR="00A24018">
        <w:rPr>
          <w:color w:val="000000"/>
        </w:rPr>
        <w:t xml:space="preserve"> </w:t>
      </w:r>
    </w:p>
    <w:p w14:paraId="58DC3BF0" w14:textId="556B24F3" w:rsidR="00B610D1" w:rsidRDefault="00B610D1" w:rsidP="00EC57C2">
      <w:pPr>
        <w:pStyle w:val="Normalwebb"/>
        <w:spacing w:before="0" w:beforeAutospacing="0" w:after="0" w:afterAutospacing="0" w:line="276" w:lineRule="auto"/>
        <w:ind w:left="993"/>
        <w:rPr>
          <w:color w:val="000000"/>
        </w:rPr>
      </w:pPr>
    </w:p>
    <w:p w14:paraId="0A757232" w14:textId="74D4C241" w:rsidR="00B610D1" w:rsidRPr="006D702D" w:rsidRDefault="00B610D1" w:rsidP="00EC57C2">
      <w:pPr>
        <w:pStyle w:val="Normalwebb"/>
        <w:spacing w:before="0" w:beforeAutospacing="0" w:after="0" w:afterAutospacing="0" w:line="276" w:lineRule="auto"/>
        <w:ind w:left="993"/>
        <w:rPr>
          <w:b/>
          <w:bCs/>
        </w:rPr>
      </w:pPr>
      <w:r w:rsidRPr="006D702D">
        <w:rPr>
          <w:b/>
          <w:bCs/>
        </w:rPr>
        <w:t>Plagiering</w:t>
      </w:r>
    </w:p>
    <w:p w14:paraId="04F82C58" w14:textId="13C50D5F" w:rsidR="006A2471" w:rsidRPr="00FB6E84" w:rsidRDefault="006A2471" w:rsidP="00EC57C2">
      <w:pPr>
        <w:pStyle w:val="Default"/>
        <w:spacing w:line="276" w:lineRule="auto"/>
        <w:ind w:left="993"/>
        <w:jc w:val="both"/>
        <w:rPr>
          <w:bCs/>
          <w:color w:val="auto"/>
        </w:rPr>
      </w:pPr>
      <w:r w:rsidRPr="00FB6E84">
        <w:rPr>
          <w:bCs/>
          <w:color w:val="auto"/>
        </w:rPr>
        <w:t xml:space="preserve">Högskolan Väst använder systemet Ouriginal för att upptäcka plagiat. </w:t>
      </w:r>
      <w:proofErr w:type="spellStart"/>
      <w:r w:rsidRPr="00FB6E84">
        <w:rPr>
          <w:bCs/>
          <w:color w:val="auto"/>
        </w:rPr>
        <w:t>Ouriginals</w:t>
      </w:r>
      <w:proofErr w:type="spellEnd"/>
      <w:r w:rsidRPr="00FB6E84">
        <w:rPr>
          <w:bCs/>
          <w:color w:val="auto"/>
        </w:rPr>
        <w:t xml:space="preserve"> källmaterial är omfattande och inkluderar både publicerade och opublicerade arbeten. </w:t>
      </w:r>
    </w:p>
    <w:p w14:paraId="3FC9E657" w14:textId="77777777" w:rsidR="006A2471" w:rsidRPr="00FB6E84" w:rsidRDefault="006A2471" w:rsidP="00EC57C2">
      <w:pPr>
        <w:pStyle w:val="Default"/>
        <w:spacing w:line="276" w:lineRule="auto"/>
        <w:jc w:val="both"/>
        <w:rPr>
          <w:bCs/>
          <w:color w:val="auto"/>
          <w:sz w:val="22"/>
          <w:szCs w:val="22"/>
        </w:rPr>
      </w:pPr>
    </w:p>
    <w:p w14:paraId="08B68611" w14:textId="77777777" w:rsidR="00B610D1" w:rsidRPr="00FB6E84" w:rsidRDefault="00B610D1" w:rsidP="00EC57C2">
      <w:pPr>
        <w:pStyle w:val="Default"/>
        <w:spacing w:line="276" w:lineRule="auto"/>
        <w:ind w:left="993"/>
        <w:jc w:val="both"/>
        <w:rPr>
          <w:bCs/>
          <w:color w:val="auto"/>
        </w:rPr>
      </w:pPr>
      <w:r w:rsidRPr="00FB6E84">
        <w:rPr>
          <w:bCs/>
          <w:color w:val="auto"/>
        </w:rPr>
        <w:t>Plagiat – Vilseledande vid examination, i dagligt tal kallat fusk, kan med stöd av högskoleförordningen (SFS 1993:100) leda till skriftlig varning eller avstängning från studierna. Därför är det viktigt att du är medveten om vad som är otillåtet.</w:t>
      </w:r>
    </w:p>
    <w:p w14:paraId="5D41E914" w14:textId="77777777" w:rsidR="00B610D1" w:rsidRPr="00FB6E84" w:rsidRDefault="00B610D1" w:rsidP="00EC57C2">
      <w:pPr>
        <w:pStyle w:val="Default"/>
        <w:spacing w:line="276" w:lineRule="auto"/>
        <w:jc w:val="both"/>
        <w:rPr>
          <w:bCs/>
          <w:color w:val="auto"/>
          <w:sz w:val="22"/>
          <w:szCs w:val="22"/>
        </w:rPr>
      </w:pPr>
    </w:p>
    <w:p w14:paraId="37A3ED6D" w14:textId="2B357E01" w:rsidR="00EE7C2A" w:rsidRPr="00EC57C2" w:rsidRDefault="00B610D1" w:rsidP="00EC57C2">
      <w:pPr>
        <w:pStyle w:val="Default"/>
        <w:spacing w:line="276" w:lineRule="auto"/>
        <w:ind w:left="944"/>
        <w:jc w:val="both"/>
        <w:rPr>
          <w:bCs/>
          <w:color w:val="auto"/>
        </w:rPr>
      </w:pPr>
      <w:r w:rsidRPr="00FB6E84">
        <w:rPr>
          <w:bCs/>
          <w:color w:val="auto"/>
        </w:rPr>
        <w:lastRenderedPageBreak/>
        <w:t xml:space="preserve">Fusk handlar om att studenten vid en examination försökt få sin prestation att framstå som större, bättre eller på annat sätt av högre kvalitet än vad som annars skulle varit fallet. Det kan till exempel handla om plagiat, användande av otillåtna hjälpmedel, otillåtet samarbete etc. </w:t>
      </w:r>
      <w:hyperlink r:id="rId17" w:history="1">
        <w:r w:rsidRPr="00FB6E84">
          <w:rPr>
            <w:rStyle w:val="Hyperlnk"/>
            <w:bCs/>
            <w:color w:val="auto"/>
          </w:rPr>
          <w:t>Du kan läsa mer på webbsidan om fusk och plagiat</w:t>
        </w:r>
      </w:hyperlink>
      <w:r w:rsidRPr="00FB6E84">
        <w:rPr>
          <w:bCs/>
          <w:color w:val="auto"/>
        </w:rPr>
        <w:t xml:space="preserve"> </w:t>
      </w:r>
    </w:p>
    <w:p w14:paraId="26D838E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00CBD21" w14:textId="77777777" w:rsidR="00EE7C2A" w:rsidRPr="003154B6" w:rsidRDefault="00EE7C2A" w:rsidP="00EE7C2A">
      <w:pPr>
        <w:widowControl w:val="0"/>
        <w:kinsoku w:val="0"/>
        <w:overflowPunct w:val="0"/>
        <w:autoSpaceDE w:val="0"/>
        <w:autoSpaceDN w:val="0"/>
        <w:adjustRightInd w:val="0"/>
        <w:spacing w:after="0" w:line="240" w:lineRule="auto"/>
        <w:ind w:left="944" w:right="5585"/>
        <w:jc w:val="both"/>
        <w:outlineLvl w:val="2"/>
        <w:rPr>
          <w:rFonts w:ascii="Times New Roman" w:eastAsia="Times New Roman" w:hAnsi="Times New Roman" w:cs="Times New Roman"/>
          <w:sz w:val="28"/>
          <w:szCs w:val="28"/>
          <w:lang w:eastAsia="sv-SE"/>
        </w:rPr>
      </w:pPr>
      <w:bookmarkStart w:id="44" w:name="Rubrik_och_teckenstorlek"/>
      <w:bookmarkStart w:id="45" w:name="bookmark19"/>
      <w:bookmarkStart w:id="46" w:name="_Toc127367416"/>
      <w:bookmarkEnd w:id="44"/>
      <w:bookmarkEnd w:id="45"/>
      <w:r w:rsidRPr="003154B6">
        <w:rPr>
          <w:rFonts w:ascii="Times New Roman" w:eastAsia="Times New Roman" w:hAnsi="Times New Roman" w:cs="Times New Roman"/>
          <w:b/>
          <w:bCs/>
          <w:spacing w:val="-2"/>
          <w:sz w:val="28"/>
          <w:szCs w:val="28"/>
          <w:lang w:eastAsia="sv-SE"/>
        </w:rPr>
        <w:t>R</w:t>
      </w:r>
      <w:r w:rsidRPr="003154B6">
        <w:rPr>
          <w:rFonts w:ascii="Times New Roman" w:eastAsia="Times New Roman" w:hAnsi="Times New Roman" w:cs="Times New Roman"/>
          <w:b/>
          <w:bCs/>
          <w:spacing w:val="-1"/>
          <w:sz w:val="28"/>
          <w:szCs w:val="28"/>
          <w:lang w:eastAsia="sv-SE"/>
        </w:rPr>
        <w:t>ub</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i</w:t>
      </w:r>
      <w:r w:rsidRPr="003154B6">
        <w:rPr>
          <w:rFonts w:ascii="Times New Roman" w:eastAsia="Times New Roman" w:hAnsi="Times New Roman" w:cs="Times New Roman"/>
          <w:b/>
          <w:bCs/>
          <w:sz w:val="28"/>
          <w:szCs w:val="28"/>
          <w:lang w:eastAsia="sv-SE"/>
        </w:rPr>
        <w:t>k</w:t>
      </w:r>
      <w:r w:rsidRPr="003154B6">
        <w:rPr>
          <w:rFonts w:ascii="Times New Roman" w:eastAsia="Times New Roman" w:hAnsi="Times New Roman" w:cs="Times New Roman"/>
          <w:b/>
          <w:bCs/>
          <w:spacing w:val="-6"/>
          <w:sz w:val="28"/>
          <w:szCs w:val="28"/>
          <w:lang w:eastAsia="sv-SE"/>
        </w:rPr>
        <w:t xml:space="preserve"> </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z w:val="28"/>
          <w:szCs w:val="28"/>
          <w:lang w:eastAsia="sv-SE"/>
        </w:rPr>
        <w:t>ch</w:t>
      </w:r>
      <w:r w:rsidRPr="003154B6">
        <w:rPr>
          <w:rFonts w:ascii="Times New Roman" w:eastAsia="Times New Roman" w:hAnsi="Times New Roman" w:cs="Times New Roman"/>
          <w:b/>
          <w:bCs/>
          <w:spacing w:val="-1"/>
          <w:sz w:val="28"/>
          <w:szCs w:val="28"/>
          <w:lang w:eastAsia="sv-SE"/>
        </w:rPr>
        <w:t xml:space="preserve"> </w:t>
      </w:r>
      <w:r w:rsidRPr="003154B6">
        <w:rPr>
          <w:rFonts w:ascii="Times New Roman" w:eastAsia="Times New Roman" w:hAnsi="Times New Roman" w:cs="Times New Roman"/>
          <w:b/>
          <w:bCs/>
          <w:sz w:val="28"/>
          <w:szCs w:val="28"/>
          <w:lang w:eastAsia="sv-SE"/>
        </w:rPr>
        <w:t>te</w:t>
      </w:r>
      <w:r w:rsidRPr="003154B6">
        <w:rPr>
          <w:rFonts w:ascii="Times New Roman" w:eastAsia="Times New Roman" w:hAnsi="Times New Roman" w:cs="Times New Roman"/>
          <w:b/>
          <w:bCs/>
          <w:spacing w:val="2"/>
          <w:sz w:val="28"/>
          <w:szCs w:val="28"/>
          <w:lang w:eastAsia="sv-SE"/>
        </w:rPr>
        <w:t>c</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2"/>
          <w:sz w:val="28"/>
          <w:szCs w:val="28"/>
          <w:lang w:eastAsia="sv-SE"/>
        </w:rPr>
        <w:t>l</w:t>
      </w:r>
      <w:r w:rsidRPr="003154B6">
        <w:rPr>
          <w:rFonts w:ascii="Times New Roman" w:eastAsia="Times New Roman" w:hAnsi="Times New Roman" w:cs="Times New Roman"/>
          <w:b/>
          <w:bCs/>
          <w:sz w:val="28"/>
          <w:szCs w:val="28"/>
          <w:lang w:eastAsia="sv-SE"/>
        </w:rPr>
        <w:t>ek</w:t>
      </w:r>
      <w:bookmarkEnd w:id="46"/>
    </w:p>
    <w:p w14:paraId="13C07D72" w14:textId="77777777" w:rsidR="00EE7C2A" w:rsidRPr="003154B6" w:rsidRDefault="00EE7C2A" w:rsidP="00EE7C2A">
      <w:pPr>
        <w:widowControl w:val="0"/>
        <w:kinsoku w:val="0"/>
        <w:overflowPunct w:val="0"/>
        <w:autoSpaceDE w:val="0"/>
        <w:autoSpaceDN w:val="0"/>
        <w:adjustRightInd w:val="0"/>
        <w:spacing w:before="4" w:after="0" w:line="160" w:lineRule="exact"/>
        <w:rPr>
          <w:rFonts w:ascii="Times New Roman" w:eastAsia="Times New Roman" w:hAnsi="Times New Roman" w:cs="Times New Roman"/>
          <w:sz w:val="16"/>
          <w:szCs w:val="16"/>
          <w:lang w:eastAsia="sv-SE"/>
        </w:rPr>
      </w:pPr>
    </w:p>
    <w:p w14:paraId="5A994BD0" w14:textId="77777777" w:rsidR="00EE7C2A" w:rsidRPr="003154B6" w:rsidRDefault="00EE7C2A" w:rsidP="00EC57C2">
      <w:pPr>
        <w:widowControl w:val="0"/>
        <w:kinsoku w:val="0"/>
        <w:overflowPunct w:val="0"/>
        <w:autoSpaceDE w:val="0"/>
        <w:autoSpaceDN w:val="0"/>
        <w:adjustRightInd w:val="0"/>
        <w:spacing w:after="0" w:line="276" w:lineRule="auto"/>
        <w:ind w:left="944" w:right="116"/>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2"/>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25"/>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tta</w:t>
      </w:r>
      <w:r w:rsidRPr="003154B6">
        <w:rPr>
          <w:rFonts w:ascii="Times New Roman" w:eastAsia="Times New Roman" w:hAnsi="Times New Roman" w:cs="Times New Roman"/>
          <w:spacing w:val="25"/>
          <w:sz w:val="24"/>
          <w:szCs w:val="24"/>
          <w:lang w:eastAsia="sv-SE"/>
        </w:rPr>
        <w:t xml:space="preserve"> </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snin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nds</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olika</w:t>
      </w:r>
      <w:r w:rsidRPr="003154B6">
        <w:rPr>
          <w:rFonts w:ascii="Times New Roman" w:eastAsia="Times New Roman" w:hAnsi="Times New Roman" w:cs="Times New Roman"/>
          <w:spacing w:val="23"/>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ub</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niv</w:t>
      </w:r>
      <w:r w:rsidRPr="003154B6">
        <w:rPr>
          <w:rFonts w:ascii="Times New Roman" w:eastAsia="Times New Roman" w:hAnsi="Times New Roman" w:cs="Times New Roman"/>
          <w:spacing w:val="-1"/>
          <w:sz w:val="24"/>
          <w:szCs w:val="24"/>
          <w:lang w:eastAsia="sv-SE"/>
        </w:rPr>
        <w:t>åe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3"/>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z w:val="24"/>
          <w:szCs w:val="24"/>
          <w:lang w:eastAsia="sv-SE"/>
        </w:rPr>
        <w:t>Rub</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5"/>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nst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st</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z w:val="24"/>
          <w:szCs w:val="24"/>
          <w:lang w:eastAsia="sv-SE"/>
        </w:rPr>
        <w:t>s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ivs</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z w:val="24"/>
          <w:szCs w:val="24"/>
          <w:lang w:eastAsia="sv-SE"/>
        </w:rPr>
        <w:t>inl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32"/>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pacing w:val="-1"/>
          <w:sz w:val="24"/>
          <w:szCs w:val="24"/>
          <w:lang w:eastAsia="sv-SE"/>
        </w:rPr>
        <w:t>Tec</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32"/>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32"/>
          <w:sz w:val="24"/>
          <w:szCs w:val="24"/>
          <w:lang w:eastAsia="sv-SE"/>
        </w:rPr>
        <w:t xml:space="preserve"> </w:t>
      </w:r>
      <w:r w:rsidRPr="003154B6">
        <w:rPr>
          <w:rFonts w:ascii="Times New Roman" w:eastAsia="Times New Roman" w:hAnsi="Times New Roman" w:cs="Times New Roman"/>
          <w:sz w:val="24"/>
          <w:szCs w:val="24"/>
          <w:lang w:eastAsia="sv-SE"/>
        </w:rPr>
        <w:t>kons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34"/>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32"/>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ktive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ub</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iknivå</w:t>
      </w:r>
      <w:r w:rsidRPr="003154B6">
        <w:rPr>
          <w:rFonts w:ascii="Times New Roman" w:eastAsia="Times New Roman" w:hAnsi="Times New Roman" w:cs="Times New Roman"/>
          <w:spacing w:val="59"/>
          <w:sz w:val="24"/>
          <w:szCs w:val="24"/>
          <w:lang w:eastAsia="sv-SE"/>
        </w:rPr>
        <w:t xml:space="preserve"> </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nom 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 xml:space="preserve">snitt i </w:t>
      </w:r>
      <w:r w:rsidRPr="003154B6">
        <w:rPr>
          <w:rFonts w:ascii="Times New Roman" w:eastAsia="Times New Roman" w:hAnsi="Times New Roman" w:cs="Times New Roman"/>
          <w:spacing w:val="-3"/>
          <w:sz w:val="24"/>
          <w:szCs w:val="24"/>
          <w:lang w:eastAsia="sv-SE"/>
        </w:rPr>
        <w:t>b</w:t>
      </w:r>
      <w:r w:rsidRPr="003154B6">
        <w:rPr>
          <w:rFonts w:ascii="Times New Roman" w:eastAsia="Times New Roman" w:hAnsi="Times New Roman" w:cs="Times New Roman"/>
          <w:sz w:val="24"/>
          <w:szCs w:val="24"/>
          <w:lang w:eastAsia="sv-SE"/>
        </w:rPr>
        <w:t>il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or</w:t>
      </w:r>
      <w:r w:rsidRPr="003154B6">
        <w:rPr>
          <w:rFonts w:ascii="Times New Roman" w:eastAsia="Times New Roman" w:hAnsi="Times New Roman" w:cs="Times New Roman"/>
          <w:spacing w:val="59"/>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 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va</w:t>
      </w:r>
      <w:r w:rsidRPr="003154B6">
        <w:rPr>
          <w:rFonts w:ascii="Times New Roman" w:eastAsia="Times New Roman" w:hAnsi="Times New Roman" w:cs="Times New Roman"/>
          <w:spacing w:val="59"/>
          <w:sz w:val="24"/>
          <w:szCs w:val="24"/>
          <w:lang w:eastAsia="sv-SE"/>
        </w:rPr>
        <w:t xml:space="preserve"> </w:t>
      </w:r>
      <w:r w:rsidRPr="003154B6">
        <w:rPr>
          <w:rFonts w:ascii="Times New Roman" w:eastAsia="Times New Roman" w:hAnsi="Times New Roman" w:cs="Times New Roman"/>
          <w:sz w:val="24"/>
          <w:szCs w:val="24"/>
          <w:lang w:eastAsia="sv-SE"/>
        </w:rPr>
        <w:t>just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 xml:space="preserve">s i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 till 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llsm</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lls</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knin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pacing w:val="-4"/>
          <w:sz w:val="24"/>
          <w:szCs w:val="24"/>
          <w:lang w:eastAsia="sv-SE"/>
        </w:rPr>
        <w:t>I</w:t>
      </w:r>
      <w:r w:rsidRPr="003154B6">
        <w:rPr>
          <w:rFonts w:ascii="Times New Roman" w:eastAsia="Times New Roman" w:hAnsi="Times New Roman" w:cs="Times New Roman"/>
          <w:sz w:val="24"/>
          <w:szCs w:val="24"/>
          <w:lang w:eastAsia="sv-SE"/>
        </w:rPr>
        <w:t>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1"/>
          <w:sz w:val="24"/>
          <w:szCs w:val="24"/>
          <w:lang w:eastAsia="sv-SE"/>
        </w:rPr>
        <w:t xml:space="preserve"> a</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 t</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ub</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ikniv</w:t>
      </w:r>
      <w:r w:rsidRPr="003154B6">
        <w:rPr>
          <w:rFonts w:ascii="Times New Roman" w:eastAsia="Times New Roman" w:hAnsi="Times New Roman" w:cs="Times New Roman"/>
          <w:spacing w:val="-1"/>
          <w:sz w:val="24"/>
          <w:szCs w:val="24"/>
          <w:lang w:eastAsia="sv-SE"/>
        </w:rPr>
        <w:t>åer</w:t>
      </w:r>
      <w:r w:rsidRPr="003154B6">
        <w:rPr>
          <w:rFonts w:ascii="Times New Roman" w:eastAsia="Times New Roman" w:hAnsi="Times New Roman" w:cs="Times New Roman"/>
          <w:sz w:val="24"/>
          <w:szCs w:val="24"/>
          <w:lang w:eastAsia="sv-SE"/>
        </w:rPr>
        <w:t>.</w:t>
      </w:r>
    </w:p>
    <w:p w14:paraId="45FE5CC1" w14:textId="77777777" w:rsidR="00EE7C2A" w:rsidRPr="003154B6" w:rsidRDefault="00EE7C2A" w:rsidP="00EC57C2">
      <w:pPr>
        <w:widowControl w:val="0"/>
        <w:kinsoku w:val="0"/>
        <w:overflowPunct w:val="0"/>
        <w:autoSpaceDE w:val="0"/>
        <w:autoSpaceDN w:val="0"/>
        <w:adjustRightInd w:val="0"/>
        <w:spacing w:before="1" w:after="0" w:line="276" w:lineRule="auto"/>
        <w:rPr>
          <w:rFonts w:ascii="Times New Roman" w:eastAsia="Times New Roman" w:hAnsi="Times New Roman" w:cs="Times New Roman"/>
          <w:sz w:val="12"/>
          <w:szCs w:val="12"/>
          <w:lang w:eastAsia="sv-SE"/>
        </w:rPr>
      </w:pPr>
    </w:p>
    <w:p w14:paraId="52F701F6" w14:textId="77777777" w:rsidR="007E04BE" w:rsidRPr="003154B6" w:rsidRDefault="007E04BE" w:rsidP="00EC57C2">
      <w:pPr>
        <w:widowControl w:val="0"/>
        <w:kinsoku w:val="0"/>
        <w:overflowPunct w:val="0"/>
        <w:autoSpaceDE w:val="0"/>
        <w:autoSpaceDN w:val="0"/>
        <w:adjustRightInd w:val="0"/>
        <w:spacing w:after="0" w:line="276" w:lineRule="auto"/>
        <w:ind w:left="944" w:right="116"/>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U</w:t>
      </w:r>
      <w:r w:rsidRPr="003154B6">
        <w:rPr>
          <w:rFonts w:ascii="Times New Roman" w:eastAsia="Times New Roman" w:hAnsi="Times New Roman" w:cs="Times New Roman"/>
          <w:sz w:val="24"/>
          <w:szCs w:val="24"/>
          <w:lang w:eastAsia="sv-SE"/>
        </w:rPr>
        <w:t>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sio</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1,5</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vs</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nd</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s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ge</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pl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are</w:t>
      </w:r>
      <w:r w:rsidRPr="003154B6">
        <w:rPr>
          <w:rFonts w:ascii="Times New Roman" w:eastAsia="Times New Roman" w:hAnsi="Times New Roman" w:cs="Times New Roman"/>
          <w:sz w:val="24"/>
          <w:szCs w:val="24"/>
          <w:lang w:eastAsia="sv-SE"/>
        </w:rPr>
        <w:t>r.</w:t>
      </w:r>
    </w:p>
    <w:p w14:paraId="150A1797" w14:textId="77777777" w:rsidR="007E04BE" w:rsidRDefault="007E04BE" w:rsidP="00EC57C2">
      <w:pPr>
        <w:widowControl w:val="0"/>
        <w:kinsoku w:val="0"/>
        <w:overflowPunct w:val="0"/>
        <w:autoSpaceDE w:val="0"/>
        <w:autoSpaceDN w:val="0"/>
        <w:adjustRightInd w:val="0"/>
        <w:spacing w:after="0" w:line="276" w:lineRule="auto"/>
        <w:ind w:left="944" w:right="117"/>
        <w:jc w:val="both"/>
        <w:rPr>
          <w:rFonts w:ascii="Times New Roman" w:eastAsia="Times New Roman" w:hAnsi="Times New Roman" w:cs="Times New Roman"/>
          <w:spacing w:val="-2"/>
          <w:sz w:val="24"/>
          <w:szCs w:val="24"/>
          <w:lang w:eastAsia="sv-SE"/>
        </w:rPr>
      </w:pPr>
    </w:p>
    <w:p w14:paraId="4A392B0F" w14:textId="74986290" w:rsidR="00EE7C2A" w:rsidRPr="003154B6" w:rsidRDefault="00CE46C9" w:rsidP="00EC57C2">
      <w:pPr>
        <w:widowControl w:val="0"/>
        <w:kinsoku w:val="0"/>
        <w:overflowPunct w:val="0"/>
        <w:autoSpaceDE w:val="0"/>
        <w:autoSpaceDN w:val="0"/>
        <w:adjustRightInd w:val="0"/>
        <w:spacing w:after="0" w:line="276" w:lineRule="auto"/>
        <w:ind w:left="944" w:right="117"/>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2"/>
          <w:sz w:val="24"/>
          <w:szCs w:val="24"/>
          <w:lang w:eastAsia="sv-SE"/>
        </w:rPr>
        <w:t>Slutversionen av</w:t>
      </w:r>
      <w:r w:rsidR="00EE7C2A" w:rsidRPr="003154B6">
        <w:rPr>
          <w:rFonts w:ascii="Times New Roman" w:eastAsia="Times New Roman" w:hAnsi="Times New Roman" w:cs="Times New Roman"/>
          <w:spacing w:val="26"/>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ns</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z w:val="24"/>
          <w:szCs w:val="24"/>
          <w:lang w:eastAsia="sv-SE"/>
        </w:rPr>
        <w:t>b</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te</w:t>
      </w:r>
      <w:r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25"/>
          <w:sz w:val="24"/>
          <w:szCs w:val="24"/>
          <w:lang w:eastAsia="sv-SE"/>
        </w:rPr>
        <w:t xml:space="preserve"> </w:t>
      </w:r>
      <w:r w:rsidR="00EE7C2A" w:rsidRPr="003154B6">
        <w:rPr>
          <w:rFonts w:ascii="Times New Roman" w:eastAsia="Times New Roman" w:hAnsi="Times New Roman" w:cs="Times New Roman"/>
          <w:sz w:val="24"/>
          <w:szCs w:val="24"/>
          <w:lang w:eastAsia="sv-SE"/>
        </w:rPr>
        <w:t>sk</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ivs</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z w:val="24"/>
          <w:szCs w:val="24"/>
          <w:lang w:eastAsia="sv-SE"/>
        </w:rPr>
        <w:t>i</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tt</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W</w:t>
      </w:r>
      <w:r w:rsidR="00EE7C2A" w:rsidRPr="003154B6">
        <w:rPr>
          <w:rFonts w:ascii="Times New Roman" w:eastAsia="Times New Roman" w:hAnsi="Times New Roman" w:cs="Times New Roman"/>
          <w:sz w:val="24"/>
          <w:szCs w:val="24"/>
          <w:lang w:eastAsia="sv-SE"/>
        </w:rPr>
        <w:t>o</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ddokum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nt</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d</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nk</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lt</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d</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vst</w:t>
      </w:r>
      <w:r w:rsidR="00EE7C2A" w:rsidRPr="003154B6">
        <w:rPr>
          <w:rFonts w:ascii="Times New Roman" w:eastAsia="Times New Roman" w:hAnsi="Times New Roman" w:cs="Times New Roman"/>
          <w:spacing w:val="-1"/>
          <w:sz w:val="24"/>
          <w:szCs w:val="24"/>
          <w:lang w:eastAsia="sv-SE"/>
        </w:rPr>
        <w:t>å</w:t>
      </w:r>
      <w:r w:rsidR="00EE7C2A" w:rsidRPr="003154B6">
        <w:rPr>
          <w:rFonts w:ascii="Times New Roman" w:eastAsia="Times New Roman" w:hAnsi="Times New Roman" w:cs="Times New Roman"/>
          <w:spacing w:val="2"/>
          <w:sz w:val="24"/>
          <w:szCs w:val="24"/>
          <w:lang w:eastAsia="sv-SE"/>
        </w:rPr>
        <w:t>n</w:t>
      </w:r>
      <w:r w:rsidR="00EE7C2A" w:rsidRPr="003154B6">
        <w:rPr>
          <w:rFonts w:ascii="Times New Roman" w:eastAsia="Times New Roman" w:hAnsi="Times New Roman" w:cs="Times New Roman"/>
          <w:sz w:val="24"/>
          <w:szCs w:val="24"/>
          <w:lang w:eastAsia="sv-SE"/>
        </w:rPr>
        <w:t>d,</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T</w:t>
      </w:r>
      <w:r w:rsidR="00EE7C2A" w:rsidRPr="003154B6">
        <w:rPr>
          <w:rFonts w:ascii="Times New Roman" w:eastAsia="Times New Roman" w:hAnsi="Times New Roman" w:cs="Times New Roman"/>
          <w:sz w:val="24"/>
          <w:szCs w:val="24"/>
          <w:lang w:eastAsia="sv-SE"/>
        </w:rPr>
        <w:t>im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s</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Ne</w:t>
      </w:r>
      <w:r w:rsidR="00EE7C2A" w:rsidRPr="003154B6">
        <w:rPr>
          <w:rFonts w:ascii="Times New Roman" w:eastAsia="Times New Roman" w:hAnsi="Times New Roman" w:cs="Times New Roman"/>
          <w:sz w:val="24"/>
          <w:szCs w:val="24"/>
          <w:lang w:eastAsia="sv-SE"/>
        </w:rPr>
        <w:t>w Rom</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12</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pt.</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Rub</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ik</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1;</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pacing w:val="-1"/>
          <w:sz w:val="24"/>
          <w:szCs w:val="24"/>
          <w:lang w:eastAsia="sv-SE"/>
        </w:rPr>
        <w:t>fe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16</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pt,</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ub</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ik</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2;</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pacing w:val="-1"/>
          <w:sz w:val="24"/>
          <w:szCs w:val="24"/>
          <w:lang w:eastAsia="sv-SE"/>
        </w:rPr>
        <w:t>fe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14</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pacing w:val="2"/>
          <w:sz w:val="24"/>
          <w:szCs w:val="24"/>
          <w:lang w:eastAsia="sv-SE"/>
        </w:rPr>
        <w:t>o</w:t>
      </w:r>
      <w:r w:rsidR="00EE7C2A" w:rsidRPr="003154B6">
        <w:rPr>
          <w:rFonts w:ascii="Times New Roman" w:eastAsia="Times New Roman" w:hAnsi="Times New Roman" w:cs="Times New Roman"/>
          <w:spacing w:val="-1"/>
          <w:sz w:val="24"/>
          <w:szCs w:val="24"/>
          <w:lang w:eastAsia="sv-SE"/>
        </w:rPr>
        <w:t>c</w:t>
      </w:r>
      <w:r w:rsidR="00EE7C2A" w:rsidRPr="003154B6">
        <w:rPr>
          <w:rFonts w:ascii="Times New Roman" w:eastAsia="Times New Roman" w:hAnsi="Times New Roman" w:cs="Times New Roman"/>
          <w:sz w:val="24"/>
          <w:szCs w:val="24"/>
          <w:lang w:eastAsia="sv-SE"/>
        </w:rPr>
        <w:t>h</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ub</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ik</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3;</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pacing w:val="1"/>
          <w:sz w:val="24"/>
          <w:szCs w:val="24"/>
          <w:lang w:eastAsia="sv-SE"/>
        </w:rPr>
        <w:t>f</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12</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pt.</w:t>
      </w:r>
      <w:r w:rsidR="00EE7C2A" w:rsidRPr="003154B6">
        <w:rPr>
          <w:rFonts w:ascii="Times New Roman" w:eastAsia="Times New Roman" w:hAnsi="Times New Roman" w:cs="Times New Roman"/>
          <w:spacing w:val="-5"/>
          <w:sz w:val="24"/>
          <w:szCs w:val="24"/>
          <w:lang w:eastAsia="sv-SE"/>
        </w:rPr>
        <w:t xml:space="preserve"> </w:t>
      </w:r>
      <w:r w:rsidR="001C71D7" w:rsidRPr="003154B6">
        <w:rPr>
          <w:rFonts w:ascii="Times New Roman" w:eastAsia="Times New Roman" w:hAnsi="Times New Roman" w:cs="Times New Roman"/>
          <w:spacing w:val="-5"/>
          <w:sz w:val="24"/>
          <w:szCs w:val="24"/>
          <w:lang w:eastAsia="sv-SE"/>
        </w:rPr>
        <w:t xml:space="preserve">Texten marginaljusteras med rak vänster- och högermarginal. </w:t>
      </w:r>
      <w:r w:rsidR="00EE7C2A" w:rsidRPr="003154B6">
        <w:rPr>
          <w:rFonts w:ascii="Times New Roman" w:eastAsia="Times New Roman" w:hAnsi="Times New Roman" w:cs="Times New Roman"/>
          <w:sz w:val="24"/>
          <w:szCs w:val="24"/>
          <w:lang w:eastAsia="sv-SE"/>
        </w:rPr>
        <w:t>Sidnum</w:t>
      </w:r>
      <w:r w:rsidR="00EE7C2A" w:rsidRPr="003154B6">
        <w:rPr>
          <w:rFonts w:ascii="Times New Roman" w:eastAsia="Times New Roman" w:hAnsi="Times New Roman" w:cs="Times New Roman"/>
          <w:spacing w:val="-1"/>
          <w:sz w:val="24"/>
          <w:szCs w:val="24"/>
          <w:lang w:eastAsia="sv-SE"/>
        </w:rPr>
        <w:t>rer</w:t>
      </w:r>
      <w:r w:rsidR="00EE7C2A" w:rsidRPr="003154B6">
        <w:rPr>
          <w:rFonts w:ascii="Times New Roman" w:eastAsia="Times New Roman" w:hAnsi="Times New Roman" w:cs="Times New Roman"/>
          <w:sz w:val="24"/>
          <w:szCs w:val="24"/>
          <w:lang w:eastAsia="sv-SE"/>
        </w:rPr>
        <w:t>i</w:t>
      </w:r>
      <w:r w:rsidR="00EE7C2A" w:rsidRPr="003154B6">
        <w:rPr>
          <w:rFonts w:ascii="Times New Roman" w:eastAsia="Times New Roman" w:hAnsi="Times New Roman" w:cs="Times New Roman"/>
          <w:spacing w:val="2"/>
          <w:sz w:val="24"/>
          <w:szCs w:val="24"/>
          <w:lang w:eastAsia="sv-SE"/>
        </w:rPr>
        <w:t>n</w:t>
      </w:r>
      <w:r w:rsidR="00EE7C2A" w:rsidRPr="003154B6">
        <w:rPr>
          <w:rFonts w:ascii="Times New Roman" w:eastAsia="Times New Roman" w:hAnsi="Times New Roman" w:cs="Times New Roman"/>
          <w:spacing w:val="-3"/>
          <w:sz w:val="24"/>
          <w:szCs w:val="24"/>
          <w:lang w:eastAsia="sv-SE"/>
        </w:rPr>
        <w:t>g</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 xml:space="preserve">n </w:t>
      </w:r>
      <w:r w:rsidR="00EE7C2A" w:rsidRPr="003154B6">
        <w:rPr>
          <w:rFonts w:ascii="Times New Roman" w:eastAsia="Times New Roman" w:hAnsi="Times New Roman" w:cs="Times New Roman"/>
          <w:spacing w:val="-1"/>
          <w:sz w:val="24"/>
          <w:szCs w:val="24"/>
          <w:lang w:eastAsia="sv-SE"/>
        </w:rPr>
        <w:t>ce</w:t>
      </w:r>
      <w:r w:rsidR="00EE7C2A" w:rsidRPr="003154B6">
        <w:rPr>
          <w:rFonts w:ascii="Times New Roman" w:eastAsia="Times New Roman" w:hAnsi="Times New Roman" w:cs="Times New Roman"/>
          <w:sz w:val="24"/>
          <w:szCs w:val="24"/>
          <w:lang w:eastAsia="sv-SE"/>
        </w:rPr>
        <w:t>nt</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1"/>
          <w:sz w:val="24"/>
          <w:szCs w:val="24"/>
          <w:lang w:eastAsia="sv-SE"/>
        </w:rPr>
        <w:t>ra</w:t>
      </w:r>
      <w:r w:rsidR="00EE7C2A" w:rsidRPr="003154B6">
        <w:rPr>
          <w:rFonts w:ascii="Times New Roman" w:eastAsia="Times New Roman" w:hAnsi="Times New Roman" w:cs="Times New Roman"/>
          <w:sz w:val="24"/>
          <w:szCs w:val="24"/>
          <w:lang w:eastAsia="sv-SE"/>
        </w:rPr>
        <w:t>s l</w:t>
      </w:r>
      <w:r w:rsidR="00EE7C2A" w:rsidRPr="003154B6">
        <w:rPr>
          <w:rFonts w:ascii="Times New Roman" w:eastAsia="Times New Roman" w:hAnsi="Times New Roman" w:cs="Times New Roman"/>
          <w:spacing w:val="-1"/>
          <w:sz w:val="24"/>
          <w:szCs w:val="24"/>
          <w:lang w:eastAsia="sv-SE"/>
        </w:rPr>
        <w:t>ä</w:t>
      </w:r>
      <w:r w:rsidR="00EE7C2A" w:rsidRPr="003154B6">
        <w:rPr>
          <w:rFonts w:ascii="Times New Roman" w:eastAsia="Times New Roman" w:hAnsi="Times New Roman" w:cs="Times New Roman"/>
          <w:spacing w:val="2"/>
          <w:sz w:val="24"/>
          <w:szCs w:val="24"/>
          <w:lang w:eastAsia="sv-SE"/>
        </w:rPr>
        <w:t>n</w:t>
      </w:r>
      <w:r w:rsidR="00EE7C2A" w:rsidRPr="003154B6">
        <w:rPr>
          <w:rFonts w:ascii="Times New Roman" w:eastAsia="Times New Roman" w:hAnsi="Times New Roman" w:cs="Times New Roman"/>
          <w:spacing w:val="-3"/>
          <w:sz w:val="24"/>
          <w:szCs w:val="24"/>
          <w:lang w:eastAsia="sv-SE"/>
        </w:rPr>
        <w:t>g</w:t>
      </w:r>
      <w:r w:rsidR="00EE7C2A" w:rsidRPr="003154B6">
        <w:rPr>
          <w:rFonts w:ascii="Times New Roman" w:eastAsia="Times New Roman" w:hAnsi="Times New Roman" w:cs="Times New Roman"/>
          <w:sz w:val="24"/>
          <w:szCs w:val="24"/>
          <w:lang w:eastAsia="sv-SE"/>
        </w:rPr>
        <w:t>st n</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r</w:t>
      </w:r>
      <w:r w:rsidR="00EE7C2A" w:rsidRPr="003154B6">
        <w:rPr>
          <w:rFonts w:ascii="Times New Roman" w:eastAsia="Times New Roman" w:hAnsi="Times New Roman" w:cs="Times New Roman"/>
          <w:spacing w:val="-1"/>
          <w:sz w:val="24"/>
          <w:szCs w:val="24"/>
          <w:lang w:eastAsia="sv-SE"/>
        </w:rPr>
        <w:t xml:space="preserve"> </w:t>
      </w:r>
      <w:r w:rsidR="00EE7C2A" w:rsidRPr="003154B6">
        <w:rPr>
          <w:rFonts w:ascii="Times New Roman" w:eastAsia="Times New Roman" w:hAnsi="Times New Roman" w:cs="Times New Roman"/>
          <w:spacing w:val="2"/>
          <w:sz w:val="24"/>
          <w:szCs w:val="24"/>
          <w:lang w:eastAsia="sv-SE"/>
        </w:rPr>
        <w:t>p</w:t>
      </w:r>
      <w:r w:rsidR="00EE7C2A" w:rsidRPr="003154B6">
        <w:rPr>
          <w:rFonts w:ascii="Times New Roman" w:eastAsia="Times New Roman" w:hAnsi="Times New Roman" w:cs="Times New Roman"/>
          <w:sz w:val="24"/>
          <w:szCs w:val="24"/>
          <w:lang w:eastAsia="sv-SE"/>
        </w:rPr>
        <w:t>å</w:t>
      </w:r>
      <w:r w:rsidR="00EE7C2A" w:rsidRPr="003154B6">
        <w:rPr>
          <w:rFonts w:ascii="Times New Roman" w:eastAsia="Times New Roman" w:hAnsi="Times New Roman" w:cs="Times New Roman"/>
          <w:spacing w:val="-1"/>
          <w:sz w:val="24"/>
          <w:szCs w:val="24"/>
          <w:lang w:eastAsia="sv-SE"/>
        </w:rPr>
        <w:t xml:space="preserve"> </w:t>
      </w:r>
      <w:r w:rsidR="00EE7C2A" w:rsidRPr="003154B6">
        <w:rPr>
          <w:rFonts w:ascii="Times New Roman" w:eastAsia="Times New Roman" w:hAnsi="Times New Roman" w:cs="Times New Roman"/>
          <w:sz w:val="24"/>
          <w:szCs w:val="24"/>
          <w:lang w:eastAsia="sv-SE"/>
        </w:rPr>
        <w:t>s</w:t>
      </w:r>
      <w:r w:rsidR="00EE7C2A" w:rsidRPr="003154B6">
        <w:rPr>
          <w:rFonts w:ascii="Times New Roman" w:eastAsia="Times New Roman" w:hAnsi="Times New Roman" w:cs="Times New Roman"/>
          <w:spacing w:val="2"/>
          <w:sz w:val="24"/>
          <w:szCs w:val="24"/>
          <w:lang w:eastAsia="sv-SE"/>
        </w:rPr>
        <w:t>i</w:t>
      </w:r>
      <w:r w:rsidR="00EE7C2A" w:rsidRPr="003154B6">
        <w:rPr>
          <w:rFonts w:ascii="Times New Roman" w:eastAsia="Times New Roman" w:hAnsi="Times New Roman" w:cs="Times New Roman"/>
          <w:sz w:val="24"/>
          <w:szCs w:val="24"/>
          <w:lang w:eastAsia="sv-SE"/>
        </w:rPr>
        <w:t>d</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1"/>
          <w:sz w:val="24"/>
          <w:szCs w:val="24"/>
          <w:lang w:eastAsia="sv-SE"/>
        </w:rPr>
        <w:t xml:space="preserve"> </w:t>
      </w:r>
      <w:r w:rsidR="00EE7C2A" w:rsidRPr="003154B6">
        <w:rPr>
          <w:rFonts w:ascii="Times New Roman" w:eastAsia="Times New Roman" w:hAnsi="Times New Roman" w:cs="Times New Roman"/>
          <w:sz w:val="24"/>
          <w:szCs w:val="24"/>
          <w:lang w:eastAsia="sv-SE"/>
        </w:rPr>
        <w:t>o</w:t>
      </w:r>
      <w:r w:rsidR="00EE7C2A" w:rsidRPr="003154B6">
        <w:rPr>
          <w:rFonts w:ascii="Times New Roman" w:eastAsia="Times New Roman" w:hAnsi="Times New Roman" w:cs="Times New Roman"/>
          <w:spacing w:val="-1"/>
          <w:sz w:val="24"/>
          <w:szCs w:val="24"/>
          <w:lang w:eastAsia="sv-SE"/>
        </w:rPr>
        <w:t>c</w:t>
      </w:r>
      <w:r w:rsidR="00EE7C2A" w:rsidRPr="003154B6">
        <w:rPr>
          <w:rFonts w:ascii="Times New Roman" w:eastAsia="Times New Roman" w:hAnsi="Times New Roman" w:cs="Times New Roman"/>
          <w:sz w:val="24"/>
          <w:szCs w:val="24"/>
          <w:lang w:eastAsia="sv-SE"/>
        </w:rPr>
        <w:t>h st</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r</w:t>
      </w:r>
      <w:r w:rsidR="00EE7C2A" w:rsidRPr="003154B6">
        <w:rPr>
          <w:rFonts w:ascii="Times New Roman" w:eastAsia="Times New Roman" w:hAnsi="Times New Roman" w:cs="Times New Roman"/>
          <w:spacing w:val="-1"/>
          <w:sz w:val="24"/>
          <w:szCs w:val="24"/>
          <w:lang w:eastAsia="sv-SE"/>
        </w:rPr>
        <w:t xml:space="preserve"> f</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pacing w:val="-1"/>
          <w:sz w:val="24"/>
          <w:szCs w:val="24"/>
          <w:lang w:eastAsia="sv-SE"/>
        </w:rPr>
        <w:t>å</w:t>
      </w:r>
      <w:r w:rsidR="00EE7C2A" w:rsidRPr="003154B6">
        <w:rPr>
          <w:rFonts w:ascii="Times New Roman" w:eastAsia="Times New Roman" w:hAnsi="Times New Roman" w:cs="Times New Roman"/>
          <w:sz w:val="24"/>
          <w:szCs w:val="24"/>
          <w:lang w:eastAsia="sv-SE"/>
        </w:rPr>
        <w:t>n sid</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2"/>
          <w:sz w:val="24"/>
          <w:szCs w:val="24"/>
          <w:lang w:eastAsia="sv-SE"/>
        </w:rPr>
        <w:t xml:space="preserve"> </w:t>
      </w:r>
      <w:r w:rsidR="00EE7C2A" w:rsidRPr="003154B6">
        <w:rPr>
          <w:rFonts w:ascii="Times New Roman" w:eastAsia="Times New Roman" w:hAnsi="Times New Roman" w:cs="Times New Roman"/>
          <w:sz w:val="24"/>
          <w:szCs w:val="24"/>
          <w:lang w:eastAsia="sv-SE"/>
        </w:rPr>
        <w:t>1 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d</w:t>
      </w:r>
      <w:r w:rsidR="00EE7C2A" w:rsidRPr="003154B6">
        <w:rPr>
          <w:rFonts w:ascii="Times New Roman" w:eastAsia="Times New Roman" w:hAnsi="Times New Roman" w:cs="Times New Roman"/>
          <w:spacing w:val="2"/>
          <w:sz w:val="24"/>
          <w:szCs w:val="24"/>
          <w:lang w:eastAsia="sv-SE"/>
        </w:rPr>
        <w:t xml:space="preserve"> </w:t>
      </w:r>
      <w:r w:rsidR="00EE7C2A" w:rsidRPr="003154B6">
        <w:rPr>
          <w:rFonts w:ascii="Times New Roman" w:eastAsia="Times New Roman" w:hAnsi="Times New Roman" w:cs="Times New Roman"/>
          <w:spacing w:val="-6"/>
          <w:sz w:val="24"/>
          <w:szCs w:val="24"/>
          <w:lang w:eastAsia="sv-SE"/>
        </w:rPr>
        <w:t>I</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2"/>
          <w:sz w:val="24"/>
          <w:szCs w:val="24"/>
          <w:lang w:eastAsia="sv-SE"/>
        </w:rPr>
        <w:t>l</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dning</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w:t>
      </w:r>
    </w:p>
    <w:p w14:paraId="0E35BB37" w14:textId="77777777" w:rsidR="00EE7C2A" w:rsidRPr="003154B6" w:rsidRDefault="00EE7C2A" w:rsidP="00EE7C2A">
      <w:pPr>
        <w:widowControl w:val="0"/>
        <w:kinsoku w:val="0"/>
        <w:overflowPunct w:val="0"/>
        <w:autoSpaceDE w:val="0"/>
        <w:autoSpaceDN w:val="0"/>
        <w:adjustRightInd w:val="0"/>
        <w:spacing w:before="4" w:after="0" w:line="120" w:lineRule="exact"/>
        <w:rPr>
          <w:rFonts w:ascii="Times New Roman" w:eastAsia="Times New Roman" w:hAnsi="Times New Roman" w:cs="Times New Roman"/>
          <w:sz w:val="12"/>
          <w:szCs w:val="12"/>
          <w:lang w:eastAsia="sv-SE"/>
        </w:rPr>
      </w:pPr>
    </w:p>
    <w:p w14:paraId="650102B6" w14:textId="77777777" w:rsidR="00EE7C2A" w:rsidRPr="003154B6" w:rsidRDefault="00EE7C2A" w:rsidP="00EE7C2A">
      <w:pPr>
        <w:widowControl w:val="0"/>
        <w:kinsoku w:val="0"/>
        <w:overflowPunct w:val="0"/>
        <w:autoSpaceDE w:val="0"/>
        <w:autoSpaceDN w:val="0"/>
        <w:adjustRightInd w:val="0"/>
        <w:spacing w:after="0" w:line="275" w:lineRule="auto"/>
        <w:ind w:left="944" w:right="116"/>
        <w:jc w:val="both"/>
        <w:rPr>
          <w:rFonts w:ascii="Times New Roman" w:eastAsia="Times New Roman" w:hAnsi="Times New Roman" w:cs="Times New Roman"/>
          <w:sz w:val="24"/>
          <w:szCs w:val="24"/>
          <w:lang w:eastAsia="sv-SE"/>
        </w:rPr>
        <w:sectPr w:rsidR="00EE7C2A" w:rsidRPr="003154B6">
          <w:pgSz w:w="11907" w:h="16860"/>
          <w:pgMar w:top="2180" w:right="1300" w:bottom="1000" w:left="1040" w:header="509" w:footer="803" w:gutter="0"/>
          <w:cols w:space="720"/>
          <w:noEndnote/>
        </w:sectPr>
      </w:pPr>
    </w:p>
    <w:p w14:paraId="72D1DCF3" w14:textId="77777777" w:rsidR="00EE7C2A" w:rsidRPr="003154B6" w:rsidRDefault="00EE7C2A" w:rsidP="00EE7C2A">
      <w:pPr>
        <w:widowControl w:val="0"/>
        <w:kinsoku w:val="0"/>
        <w:overflowPunct w:val="0"/>
        <w:autoSpaceDE w:val="0"/>
        <w:autoSpaceDN w:val="0"/>
        <w:adjustRightInd w:val="0"/>
        <w:spacing w:before="7" w:after="0" w:line="100" w:lineRule="exact"/>
        <w:rPr>
          <w:rFonts w:ascii="Times New Roman" w:eastAsia="Times New Roman" w:hAnsi="Times New Roman" w:cs="Times New Roman"/>
          <w:sz w:val="10"/>
          <w:szCs w:val="10"/>
          <w:lang w:eastAsia="sv-SE"/>
        </w:rPr>
      </w:pPr>
    </w:p>
    <w:p w14:paraId="78165880"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C4E1B04" w14:textId="77777777" w:rsidR="00EE7C2A" w:rsidRPr="003154B6" w:rsidRDefault="00EE7C2A" w:rsidP="00EE7C2A">
      <w:pPr>
        <w:widowControl w:val="0"/>
        <w:kinsoku w:val="0"/>
        <w:overflowPunct w:val="0"/>
        <w:autoSpaceDE w:val="0"/>
        <w:autoSpaceDN w:val="0"/>
        <w:adjustRightInd w:val="0"/>
        <w:spacing w:before="58" w:after="0" w:line="240" w:lineRule="auto"/>
        <w:ind w:left="944" w:right="4729"/>
        <w:jc w:val="both"/>
        <w:outlineLvl w:val="1"/>
        <w:rPr>
          <w:rFonts w:ascii="Times New Roman" w:eastAsia="Times New Roman" w:hAnsi="Times New Roman" w:cs="Times New Roman"/>
          <w:sz w:val="32"/>
          <w:szCs w:val="32"/>
          <w:lang w:eastAsia="sv-SE"/>
        </w:rPr>
      </w:pPr>
      <w:bookmarkStart w:id="47" w:name="Handledning_och_seminarier"/>
      <w:bookmarkStart w:id="48" w:name="bookmark20"/>
      <w:bookmarkStart w:id="49" w:name="_Toc127367417"/>
      <w:bookmarkEnd w:id="47"/>
      <w:bookmarkEnd w:id="48"/>
      <w:r w:rsidRPr="003154B6">
        <w:rPr>
          <w:rFonts w:ascii="Times New Roman" w:eastAsia="Times New Roman" w:hAnsi="Times New Roman" w:cs="Times New Roman"/>
          <w:b/>
          <w:bCs/>
          <w:spacing w:val="-2"/>
          <w:sz w:val="32"/>
          <w:szCs w:val="32"/>
          <w:lang w:eastAsia="sv-SE"/>
        </w:rPr>
        <w:t>H</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ndledning</w:t>
      </w:r>
      <w:r w:rsidRPr="003154B6">
        <w:rPr>
          <w:rFonts w:ascii="Times New Roman" w:eastAsia="Times New Roman" w:hAnsi="Times New Roman" w:cs="Times New Roman"/>
          <w:b/>
          <w:bCs/>
          <w:spacing w:val="-18"/>
          <w:sz w:val="32"/>
          <w:szCs w:val="32"/>
          <w:lang w:eastAsia="sv-SE"/>
        </w:rPr>
        <w:t xml:space="preserve"> </w:t>
      </w:r>
      <w:r w:rsidRPr="003154B6">
        <w:rPr>
          <w:rFonts w:ascii="Times New Roman" w:eastAsia="Times New Roman" w:hAnsi="Times New Roman" w:cs="Times New Roman"/>
          <w:b/>
          <w:bCs/>
          <w:spacing w:val="1"/>
          <w:sz w:val="32"/>
          <w:szCs w:val="32"/>
          <w:lang w:eastAsia="sv-SE"/>
        </w:rPr>
        <w:t>o</w:t>
      </w:r>
      <w:r w:rsidRPr="003154B6">
        <w:rPr>
          <w:rFonts w:ascii="Times New Roman" w:eastAsia="Times New Roman" w:hAnsi="Times New Roman" w:cs="Times New Roman"/>
          <w:b/>
          <w:bCs/>
          <w:sz w:val="32"/>
          <w:szCs w:val="32"/>
          <w:lang w:eastAsia="sv-SE"/>
        </w:rPr>
        <w:t>ch</w:t>
      </w:r>
      <w:r w:rsidRPr="003154B6">
        <w:rPr>
          <w:rFonts w:ascii="Times New Roman" w:eastAsia="Times New Roman" w:hAnsi="Times New Roman" w:cs="Times New Roman"/>
          <w:b/>
          <w:bCs/>
          <w:spacing w:val="-15"/>
          <w:sz w:val="32"/>
          <w:szCs w:val="32"/>
          <w:lang w:eastAsia="sv-SE"/>
        </w:rPr>
        <w:t xml:space="preserve"> </w:t>
      </w:r>
      <w:r w:rsidRPr="003154B6">
        <w:rPr>
          <w:rFonts w:ascii="Times New Roman" w:eastAsia="Times New Roman" w:hAnsi="Times New Roman" w:cs="Times New Roman"/>
          <w:b/>
          <w:bCs/>
          <w:sz w:val="32"/>
          <w:szCs w:val="32"/>
          <w:lang w:eastAsia="sv-SE"/>
        </w:rPr>
        <w:t>s</w:t>
      </w:r>
      <w:r w:rsidRPr="003154B6">
        <w:rPr>
          <w:rFonts w:ascii="Times New Roman" w:eastAsia="Times New Roman" w:hAnsi="Times New Roman" w:cs="Times New Roman"/>
          <w:b/>
          <w:bCs/>
          <w:spacing w:val="2"/>
          <w:sz w:val="32"/>
          <w:szCs w:val="32"/>
          <w:lang w:eastAsia="sv-SE"/>
        </w:rPr>
        <w:t>e</w:t>
      </w:r>
      <w:r w:rsidRPr="003154B6">
        <w:rPr>
          <w:rFonts w:ascii="Times New Roman" w:eastAsia="Times New Roman" w:hAnsi="Times New Roman" w:cs="Times New Roman"/>
          <w:b/>
          <w:bCs/>
          <w:spacing w:val="-6"/>
          <w:sz w:val="32"/>
          <w:szCs w:val="32"/>
          <w:lang w:eastAsia="sv-SE"/>
        </w:rPr>
        <w:t>m</w:t>
      </w:r>
      <w:r w:rsidRPr="003154B6">
        <w:rPr>
          <w:rFonts w:ascii="Times New Roman" w:eastAsia="Times New Roman" w:hAnsi="Times New Roman" w:cs="Times New Roman"/>
          <w:b/>
          <w:bCs/>
          <w:sz w:val="32"/>
          <w:szCs w:val="32"/>
          <w:lang w:eastAsia="sv-SE"/>
        </w:rPr>
        <w:t>in</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ri</w:t>
      </w:r>
      <w:r w:rsidRPr="003154B6">
        <w:rPr>
          <w:rFonts w:ascii="Times New Roman" w:eastAsia="Times New Roman" w:hAnsi="Times New Roman" w:cs="Times New Roman"/>
          <w:b/>
          <w:bCs/>
          <w:spacing w:val="2"/>
          <w:sz w:val="32"/>
          <w:szCs w:val="32"/>
          <w:lang w:eastAsia="sv-SE"/>
        </w:rPr>
        <w:t>e</w:t>
      </w:r>
      <w:r w:rsidRPr="003154B6">
        <w:rPr>
          <w:rFonts w:ascii="Times New Roman" w:eastAsia="Times New Roman" w:hAnsi="Times New Roman" w:cs="Times New Roman"/>
          <w:b/>
          <w:bCs/>
          <w:sz w:val="32"/>
          <w:szCs w:val="32"/>
          <w:lang w:eastAsia="sv-SE"/>
        </w:rPr>
        <w:t>r</w:t>
      </w:r>
      <w:bookmarkEnd w:id="49"/>
    </w:p>
    <w:p w14:paraId="2B6F2D50" w14:textId="77777777" w:rsidR="00EE7C2A" w:rsidRPr="003154B6" w:rsidRDefault="00EE7C2A" w:rsidP="00EE7C2A">
      <w:pPr>
        <w:widowControl w:val="0"/>
        <w:kinsoku w:val="0"/>
        <w:overflowPunct w:val="0"/>
        <w:autoSpaceDE w:val="0"/>
        <w:autoSpaceDN w:val="0"/>
        <w:adjustRightInd w:val="0"/>
        <w:spacing w:before="2" w:after="0" w:line="170" w:lineRule="exact"/>
        <w:rPr>
          <w:rFonts w:ascii="Times New Roman" w:eastAsia="Times New Roman" w:hAnsi="Times New Roman" w:cs="Times New Roman"/>
          <w:sz w:val="17"/>
          <w:szCs w:val="17"/>
          <w:lang w:eastAsia="sv-SE"/>
        </w:rPr>
      </w:pPr>
    </w:p>
    <w:p w14:paraId="632A2D21" w14:textId="7B1717E4" w:rsidR="00EE7C2A" w:rsidRPr="003154B6" w:rsidRDefault="00EE7C2A" w:rsidP="001309DE">
      <w:pPr>
        <w:widowControl w:val="0"/>
        <w:kinsoku w:val="0"/>
        <w:overflowPunct w:val="0"/>
        <w:autoSpaceDE w:val="0"/>
        <w:autoSpaceDN w:val="0"/>
        <w:adjustRightInd w:val="0"/>
        <w:spacing w:after="0" w:line="276" w:lineRule="auto"/>
        <w:ind w:left="944" w:right="116"/>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53"/>
          <w:sz w:val="24"/>
          <w:szCs w:val="24"/>
          <w:lang w:eastAsia="sv-SE"/>
        </w:rPr>
        <w:t xml:space="preserve"> </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iva</w:t>
      </w:r>
      <w:r w:rsidRPr="003154B6">
        <w:rPr>
          <w:rFonts w:ascii="Times New Roman" w:eastAsia="Times New Roman" w:hAnsi="Times New Roman" w:cs="Times New Roman"/>
          <w:spacing w:val="5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53"/>
          <w:sz w:val="24"/>
          <w:szCs w:val="24"/>
          <w:lang w:eastAsia="sv-SE"/>
        </w:rPr>
        <w:t xml:space="preserve"> </w:t>
      </w:r>
      <w:r w:rsidRPr="003154B6">
        <w:rPr>
          <w:rFonts w:ascii="Times New Roman" w:eastAsia="Times New Roman" w:hAnsi="Times New Roman" w:cs="Times New Roman"/>
          <w:spacing w:val="-4"/>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te</w:t>
      </w:r>
      <w:r w:rsidRPr="003154B6">
        <w:rPr>
          <w:rFonts w:ascii="Times New Roman" w:eastAsia="Times New Roman" w:hAnsi="Times New Roman" w:cs="Times New Roman"/>
          <w:spacing w:val="51"/>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rä</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52"/>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lbund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52"/>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dning</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52"/>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la</w:t>
      </w:r>
      <w:r w:rsidRPr="003154B6">
        <w:rPr>
          <w:rFonts w:ascii="Times New Roman" w:eastAsia="Times New Roman" w:hAnsi="Times New Roman" w:cs="Times New Roman"/>
          <w:spacing w:val="51"/>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ce</w:t>
      </w:r>
      <w:r w:rsidRPr="003154B6">
        <w:rPr>
          <w:rFonts w:ascii="Times New Roman" w:eastAsia="Times New Roman" w:hAnsi="Times New Roman" w:cs="Times New Roman"/>
          <w:sz w:val="24"/>
          <w:szCs w:val="24"/>
          <w:lang w:eastAsia="sv-SE"/>
        </w:rPr>
        <w:t>ss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1"/>
          <w:sz w:val="24"/>
          <w:szCs w:val="24"/>
          <w:lang w:eastAsia="sv-SE"/>
        </w:rPr>
        <w:t>Ha</w:t>
      </w:r>
      <w:r w:rsidRPr="003154B6">
        <w:rPr>
          <w:rFonts w:ascii="Times New Roman" w:eastAsia="Times New Roman" w:hAnsi="Times New Roman" w:cs="Times New Roman"/>
          <w:sz w:val="24"/>
          <w:szCs w:val="24"/>
          <w:lang w:eastAsia="sv-SE"/>
        </w:rPr>
        <w:t>ndl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u</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stöd</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 xml:space="preserve"> 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ce</w:t>
      </w:r>
      <w:r w:rsidRPr="003154B6">
        <w:rPr>
          <w:rFonts w:ascii="Times New Roman" w:eastAsia="Times New Roman" w:hAnsi="Times New Roman" w:cs="Times New Roman"/>
          <w:sz w:val="24"/>
          <w:szCs w:val="24"/>
          <w:lang w:eastAsia="sv-SE"/>
        </w:rPr>
        <w:t>ss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uts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un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ku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Ve</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plig</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00117AD2">
        <w:rPr>
          <w:rFonts w:ascii="Times New Roman" w:eastAsia="Times New Roman" w:hAnsi="Times New Roman" w:cs="Times New Roman"/>
          <w:sz w:val="24"/>
          <w:szCs w:val="24"/>
          <w:lang w:eastAsia="sv-SE"/>
        </w:rPr>
        <w:t xml:space="preserve"> - omvårdnad</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1"/>
          <w:sz w:val="24"/>
          <w:szCs w:val="24"/>
          <w:lang w:eastAsia="sv-SE"/>
        </w:rPr>
        <w:t>Ha</w:t>
      </w:r>
      <w:r w:rsidRPr="003154B6">
        <w:rPr>
          <w:rFonts w:ascii="Times New Roman" w:eastAsia="Times New Roman" w:hAnsi="Times New Roman" w:cs="Times New Roman"/>
          <w:sz w:val="24"/>
          <w:szCs w:val="24"/>
          <w:lang w:eastAsia="sv-SE"/>
        </w:rPr>
        <w:t>ndl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00DB12BA">
        <w:rPr>
          <w:rFonts w:ascii="Times New Roman" w:eastAsia="Times New Roman" w:hAnsi="Times New Roman" w:cs="Times New Roman"/>
          <w:sz w:val="24"/>
          <w:szCs w:val="24"/>
          <w:lang w:eastAsia="sv-SE"/>
        </w:rPr>
        <w:t xml:space="preserve">s sedan </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009C139B">
        <w:rPr>
          <w:rFonts w:ascii="Times New Roman" w:eastAsia="Times New Roman" w:hAnsi="Times New Roman" w:cs="Times New Roman"/>
          <w:sz w:val="24"/>
          <w:szCs w:val="24"/>
          <w:lang w:eastAsia="sv-SE"/>
        </w:rPr>
        <w:t>e – omvårdnad, kandidat, 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z w:val="24"/>
          <w:szCs w:val="24"/>
          <w:lang w:eastAsia="sv-SE"/>
        </w:rPr>
        <w:t>öv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nskomm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lse</w:t>
      </w:r>
      <w:r w:rsidRPr="003154B6">
        <w:rPr>
          <w:rFonts w:ascii="Times New Roman" w:eastAsia="Times New Roman" w:hAnsi="Times New Roman" w:cs="Times New Roman"/>
          <w:spacing w:val="15"/>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ktive 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z w:val="24"/>
          <w:szCs w:val="24"/>
          <w:lang w:eastAsia="sv-SE"/>
        </w:rPr>
        <w:t>Stud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nsv</w:t>
      </w:r>
      <w:r w:rsidRPr="003154B6">
        <w:rPr>
          <w:rFonts w:ascii="Times New Roman" w:eastAsia="Times New Roman" w:hAnsi="Times New Roman" w:cs="Times New Roman"/>
          <w:spacing w:val="-1"/>
          <w:sz w:val="24"/>
          <w:szCs w:val="24"/>
          <w:lang w:eastAsia="sv-SE"/>
        </w:rPr>
        <w:t>ara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29"/>
          <w:sz w:val="24"/>
          <w:szCs w:val="24"/>
          <w:lang w:eastAsia="sv-SE"/>
        </w:rPr>
        <w:t xml:space="preserve"> </w:t>
      </w:r>
      <w:r w:rsidRPr="003154B6">
        <w:rPr>
          <w:rFonts w:ascii="Times New Roman" w:eastAsia="Times New Roman" w:hAnsi="Times New Roman" w:cs="Times New Roman"/>
          <w:sz w:val="24"/>
          <w:szCs w:val="24"/>
          <w:lang w:eastAsia="sv-SE"/>
        </w:rPr>
        <w:t>kont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kta</w:t>
      </w:r>
      <w:r w:rsidRPr="003154B6">
        <w:rPr>
          <w:rFonts w:ascii="Times New Roman" w:eastAsia="Times New Roman" w:hAnsi="Times New Roman" w:cs="Times New Roman"/>
          <w:spacing w:val="30"/>
          <w:sz w:val="24"/>
          <w:szCs w:val="24"/>
          <w:lang w:eastAsia="sv-SE"/>
        </w:rPr>
        <w:t xml:space="preserve"> </w:t>
      </w:r>
      <w:r w:rsidRPr="003154B6">
        <w:rPr>
          <w:rFonts w:ascii="Times New Roman" w:eastAsia="Times New Roman" w:hAnsi="Times New Roman" w:cs="Times New Roman"/>
          <w:sz w:val="24"/>
          <w:szCs w:val="24"/>
          <w:lang w:eastAsia="sv-SE"/>
        </w:rPr>
        <w:t>sin</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27"/>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29"/>
          <w:sz w:val="24"/>
          <w:szCs w:val="24"/>
          <w:lang w:eastAsia="sv-SE"/>
        </w:rPr>
        <w:t xml:space="preserve"> </w:t>
      </w:r>
      <w:r w:rsidRPr="003154B6">
        <w:rPr>
          <w:rFonts w:ascii="Times New Roman" w:eastAsia="Times New Roman" w:hAnsi="Times New Roman" w:cs="Times New Roman"/>
          <w:sz w:val="24"/>
          <w:szCs w:val="24"/>
          <w:lang w:eastAsia="sv-SE"/>
        </w:rPr>
        <w:t>upp</w:t>
      </w:r>
      <w:r w:rsidRPr="003154B6">
        <w:rPr>
          <w:rFonts w:ascii="Times New Roman" w:eastAsia="Times New Roman" w:hAnsi="Times New Roman" w:cs="Times New Roman"/>
          <w:spacing w:val="-1"/>
          <w:sz w:val="24"/>
          <w:szCs w:val="24"/>
          <w:lang w:eastAsia="sv-SE"/>
        </w:rPr>
        <w:t>rä</w:t>
      </w:r>
      <w:r w:rsidRPr="003154B6">
        <w:rPr>
          <w:rFonts w:ascii="Times New Roman" w:eastAsia="Times New Roman" w:hAnsi="Times New Roman" w:cs="Times New Roman"/>
          <w:sz w:val="24"/>
          <w:szCs w:val="24"/>
          <w:lang w:eastAsia="sv-SE"/>
        </w:rPr>
        <w:t>tta</w:t>
      </w:r>
      <w:r w:rsidRPr="003154B6">
        <w:rPr>
          <w:rFonts w:ascii="Times New Roman" w:eastAsia="Times New Roman" w:hAnsi="Times New Roman" w:cs="Times New Roman"/>
          <w:spacing w:val="27"/>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tidspl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ts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nom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w:t>
      </w:r>
    </w:p>
    <w:p w14:paraId="6412275F" w14:textId="77777777" w:rsidR="00EE7C2A" w:rsidRPr="003154B6" w:rsidRDefault="00EE7C2A" w:rsidP="001309DE">
      <w:pPr>
        <w:widowControl w:val="0"/>
        <w:kinsoku w:val="0"/>
        <w:overflowPunct w:val="0"/>
        <w:autoSpaceDE w:val="0"/>
        <w:autoSpaceDN w:val="0"/>
        <w:adjustRightInd w:val="0"/>
        <w:spacing w:before="1" w:after="0" w:line="276" w:lineRule="auto"/>
        <w:rPr>
          <w:rFonts w:ascii="Times New Roman" w:eastAsia="Times New Roman" w:hAnsi="Times New Roman" w:cs="Times New Roman"/>
          <w:sz w:val="12"/>
          <w:szCs w:val="12"/>
          <w:lang w:eastAsia="sv-SE"/>
        </w:rPr>
      </w:pPr>
    </w:p>
    <w:p w14:paraId="277D664B" w14:textId="14EF1DA9" w:rsidR="00EE7C2A" w:rsidRPr="009F211F" w:rsidRDefault="00EE7C2A" w:rsidP="001309DE">
      <w:pPr>
        <w:widowControl w:val="0"/>
        <w:kinsoku w:val="0"/>
        <w:overflowPunct w:val="0"/>
        <w:autoSpaceDE w:val="0"/>
        <w:autoSpaceDN w:val="0"/>
        <w:adjustRightInd w:val="0"/>
        <w:spacing w:after="0" w:line="276" w:lineRule="auto"/>
        <w:ind w:left="944" w:right="114"/>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4"/>
          <w:sz w:val="24"/>
          <w:szCs w:val="24"/>
          <w:lang w:eastAsia="sv-SE"/>
        </w:rPr>
        <w:t>I</w:t>
      </w:r>
      <w:r w:rsidRPr="003154B6">
        <w:rPr>
          <w:rFonts w:ascii="Times New Roman" w:eastAsia="Times New Roman" w:hAnsi="Times New Roman" w:cs="Times New Roman"/>
          <w:sz w:val="24"/>
          <w:szCs w:val="24"/>
          <w:lang w:eastAsia="sv-SE"/>
        </w:rPr>
        <w:t>nom</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ku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z w:val="24"/>
          <w:szCs w:val="24"/>
          <w:lang w:eastAsia="sv-SE"/>
        </w:rPr>
        <w:t>vå</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V</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 xml:space="preserve">som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nom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upp,</w:t>
      </w:r>
      <w:r w:rsidRPr="003154B6">
        <w:rPr>
          <w:rFonts w:ascii="Times New Roman" w:eastAsia="Times New Roman" w:hAnsi="Times New Roman" w:cs="Times New Roman"/>
          <w:spacing w:val="36"/>
          <w:sz w:val="24"/>
          <w:szCs w:val="24"/>
          <w:lang w:eastAsia="sv-SE"/>
        </w:rPr>
        <w:t xml:space="preserve"> </w:t>
      </w:r>
      <w:r w:rsidRPr="009A23A1">
        <w:rPr>
          <w:rFonts w:ascii="Times New Roman" w:eastAsia="Times New Roman" w:hAnsi="Times New Roman" w:cs="Times New Roman"/>
          <w:i/>
          <w:sz w:val="24"/>
          <w:szCs w:val="24"/>
          <w:lang w:eastAsia="sv-SE"/>
        </w:rPr>
        <w:t>diskut</w:t>
      </w:r>
      <w:r w:rsidRPr="009A23A1">
        <w:rPr>
          <w:rFonts w:ascii="Times New Roman" w:eastAsia="Times New Roman" w:hAnsi="Times New Roman" w:cs="Times New Roman"/>
          <w:i/>
          <w:spacing w:val="-1"/>
          <w:sz w:val="24"/>
          <w:szCs w:val="24"/>
          <w:lang w:eastAsia="sv-SE"/>
        </w:rPr>
        <w:t>era</w:t>
      </w:r>
      <w:r w:rsidRPr="009A23A1">
        <w:rPr>
          <w:rFonts w:ascii="Times New Roman" w:eastAsia="Times New Roman" w:hAnsi="Times New Roman" w:cs="Times New Roman"/>
          <w:i/>
          <w:sz w:val="24"/>
          <w:szCs w:val="24"/>
          <w:lang w:eastAsia="sv-SE"/>
        </w:rPr>
        <w:t>s</w:t>
      </w:r>
      <w:r w:rsidRPr="009A23A1">
        <w:rPr>
          <w:rFonts w:ascii="Times New Roman" w:eastAsia="Times New Roman" w:hAnsi="Times New Roman" w:cs="Times New Roman"/>
          <w:i/>
          <w:spacing w:val="36"/>
          <w:sz w:val="24"/>
          <w:szCs w:val="24"/>
          <w:lang w:eastAsia="sv-SE"/>
        </w:rPr>
        <w:t xml:space="preserve"> </w:t>
      </w:r>
      <w:r w:rsidRPr="009A23A1">
        <w:rPr>
          <w:rFonts w:ascii="Times New Roman" w:eastAsia="Times New Roman" w:hAnsi="Times New Roman" w:cs="Times New Roman"/>
          <w:i/>
          <w:spacing w:val="-1"/>
          <w:sz w:val="24"/>
          <w:szCs w:val="24"/>
          <w:lang w:eastAsia="sv-SE"/>
        </w:rPr>
        <w:t>e</w:t>
      </w:r>
      <w:r w:rsidRPr="009A23A1">
        <w:rPr>
          <w:rFonts w:ascii="Times New Roman" w:eastAsia="Times New Roman" w:hAnsi="Times New Roman" w:cs="Times New Roman"/>
          <w:i/>
          <w:spacing w:val="2"/>
          <w:sz w:val="24"/>
          <w:szCs w:val="24"/>
          <w:lang w:eastAsia="sv-SE"/>
        </w:rPr>
        <w:t>x</w:t>
      </w:r>
      <w:r w:rsidRPr="009A23A1">
        <w:rPr>
          <w:rFonts w:ascii="Times New Roman" w:eastAsia="Times New Roman" w:hAnsi="Times New Roman" w:cs="Times New Roman"/>
          <w:i/>
          <w:spacing w:val="-1"/>
          <w:sz w:val="24"/>
          <w:szCs w:val="24"/>
          <w:lang w:eastAsia="sv-SE"/>
        </w:rPr>
        <w:t>a</w:t>
      </w:r>
      <w:r w:rsidRPr="009A23A1">
        <w:rPr>
          <w:rFonts w:ascii="Times New Roman" w:eastAsia="Times New Roman" w:hAnsi="Times New Roman" w:cs="Times New Roman"/>
          <w:i/>
          <w:sz w:val="24"/>
          <w:szCs w:val="24"/>
          <w:lang w:eastAsia="sv-SE"/>
        </w:rPr>
        <w:t>m</w:t>
      </w:r>
      <w:r w:rsidRPr="009A23A1">
        <w:rPr>
          <w:rFonts w:ascii="Times New Roman" w:eastAsia="Times New Roman" w:hAnsi="Times New Roman" w:cs="Times New Roman"/>
          <w:i/>
          <w:spacing w:val="-1"/>
          <w:sz w:val="24"/>
          <w:szCs w:val="24"/>
          <w:lang w:eastAsia="sv-SE"/>
        </w:rPr>
        <w:t>e</w:t>
      </w:r>
      <w:r w:rsidRPr="009A23A1">
        <w:rPr>
          <w:rFonts w:ascii="Times New Roman" w:eastAsia="Times New Roman" w:hAnsi="Times New Roman" w:cs="Times New Roman"/>
          <w:i/>
          <w:sz w:val="24"/>
          <w:szCs w:val="24"/>
          <w:lang w:eastAsia="sv-SE"/>
        </w:rPr>
        <w:t>ns</w:t>
      </w:r>
      <w:r w:rsidRPr="009A23A1">
        <w:rPr>
          <w:rFonts w:ascii="Times New Roman" w:eastAsia="Times New Roman" w:hAnsi="Times New Roman" w:cs="Times New Roman"/>
          <w:i/>
          <w:spacing w:val="-1"/>
          <w:sz w:val="24"/>
          <w:szCs w:val="24"/>
          <w:lang w:eastAsia="sv-SE"/>
        </w:rPr>
        <w:t>ar</w:t>
      </w:r>
      <w:r w:rsidRPr="009A23A1">
        <w:rPr>
          <w:rFonts w:ascii="Times New Roman" w:eastAsia="Times New Roman" w:hAnsi="Times New Roman" w:cs="Times New Roman"/>
          <w:i/>
          <w:sz w:val="24"/>
          <w:szCs w:val="24"/>
          <w:lang w:eastAsia="sv-SE"/>
        </w:rPr>
        <w:t>b</w:t>
      </w:r>
      <w:r w:rsidRPr="009A23A1">
        <w:rPr>
          <w:rFonts w:ascii="Times New Roman" w:eastAsia="Times New Roman" w:hAnsi="Times New Roman" w:cs="Times New Roman"/>
          <w:i/>
          <w:spacing w:val="-1"/>
          <w:sz w:val="24"/>
          <w:szCs w:val="24"/>
          <w:lang w:eastAsia="sv-SE"/>
        </w:rPr>
        <w:t>e</w:t>
      </w:r>
      <w:r w:rsidRPr="009A23A1">
        <w:rPr>
          <w:rFonts w:ascii="Times New Roman" w:eastAsia="Times New Roman" w:hAnsi="Times New Roman" w:cs="Times New Roman"/>
          <w:i/>
          <w:sz w:val="24"/>
          <w:szCs w:val="24"/>
          <w:lang w:eastAsia="sv-SE"/>
        </w:rPr>
        <w:t>t</w:t>
      </w:r>
      <w:r w:rsidRPr="009A23A1">
        <w:rPr>
          <w:rFonts w:ascii="Times New Roman" w:eastAsia="Times New Roman" w:hAnsi="Times New Roman" w:cs="Times New Roman"/>
          <w:i/>
          <w:spacing w:val="-1"/>
          <w:sz w:val="24"/>
          <w:szCs w:val="24"/>
          <w:lang w:eastAsia="sv-SE"/>
        </w:rPr>
        <w:t>e</w:t>
      </w:r>
      <w:r w:rsidRPr="009A23A1">
        <w:rPr>
          <w:rFonts w:ascii="Times New Roman" w:eastAsia="Times New Roman" w:hAnsi="Times New Roman" w:cs="Times New Roman"/>
          <w:i/>
          <w:sz w:val="24"/>
          <w:szCs w:val="24"/>
          <w:lang w:eastAsia="sv-SE"/>
        </w:rPr>
        <w:t>t</w:t>
      </w:r>
      <w:r w:rsidRPr="009A23A1">
        <w:rPr>
          <w:rFonts w:ascii="Times New Roman" w:eastAsia="Times New Roman" w:hAnsi="Times New Roman" w:cs="Times New Roman"/>
          <w:i/>
          <w:spacing w:val="36"/>
          <w:sz w:val="24"/>
          <w:szCs w:val="24"/>
          <w:lang w:eastAsia="sv-SE"/>
        </w:rPr>
        <w:t xml:space="preserve"> </w:t>
      </w:r>
      <w:r w:rsidRPr="009A23A1">
        <w:rPr>
          <w:rFonts w:ascii="Times New Roman" w:eastAsia="Times New Roman" w:hAnsi="Times New Roman" w:cs="Times New Roman"/>
          <w:i/>
          <w:sz w:val="24"/>
          <w:szCs w:val="24"/>
          <w:lang w:eastAsia="sv-SE"/>
        </w:rPr>
        <w:t>u</w:t>
      </w:r>
      <w:r w:rsidRPr="009A23A1">
        <w:rPr>
          <w:rFonts w:ascii="Times New Roman" w:eastAsia="Times New Roman" w:hAnsi="Times New Roman" w:cs="Times New Roman"/>
          <w:i/>
          <w:spacing w:val="2"/>
          <w:sz w:val="24"/>
          <w:szCs w:val="24"/>
          <w:lang w:eastAsia="sv-SE"/>
        </w:rPr>
        <w:t>t</w:t>
      </w:r>
      <w:r w:rsidRPr="009A23A1">
        <w:rPr>
          <w:rFonts w:ascii="Times New Roman" w:eastAsia="Times New Roman" w:hAnsi="Times New Roman" w:cs="Times New Roman"/>
          <w:i/>
          <w:sz w:val="24"/>
          <w:szCs w:val="24"/>
          <w:lang w:eastAsia="sv-SE"/>
        </w:rPr>
        <w:t>i</w:t>
      </w:r>
      <w:r w:rsidRPr="009A23A1">
        <w:rPr>
          <w:rFonts w:ascii="Times New Roman" w:eastAsia="Times New Roman" w:hAnsi="Times New Roman" w:cs="Times New Roman"/>
          <w:i/>
          <w:spacing w:val="-1"/>
          <w:sz w:val="24"/>
          <w:szCs w:val="24"/>
          <w:lang w:eastAsia="sv-SE"/>
        </w:rPr>
        <w:t>frå</w:t>
      </w:r>
      <w:r w:rsidRPr="009A23A1">
        <w:rPr>
          <w:rFonts w:ascii="Times New Roman" w:eastAsia="Times New Roman" w:hAnsi="Times New Roman" w:cs="Times New Roman"/>
          <w:i/>
          <w:sz w:val="24"/>
          <w:szCs w:val="24"/>
          <w:lang w:eastAsia="sv-SE"/>
        </w:rPr>
        <w:t>n</w:t>
      </w:r>
      <w:r w:rsidRPr="009A23A1">
        <w:rPr>
          <w:rFonts w:ascii="Times New Roman" w:eastAsia="Times New Roman" w:hAnsi="Times New Roman" w:cs="Times New Roman"/>
          <w:i/>
          <w:spacing w:val="36"/>
          <w:sz w:val="24"/>
          <w:szCs w:val="24"/>
          <w:lang w:eastAsia="sv-SE"/>
        </w:rPr>
        <w:t xml:space="preserve"> </w:t>
      </w:r>
      <w:r w:rsidRPr="009A23A1">
        <w:rPr>
          <w:rFonts w:ascii="Times New Roman" w:eastAsia="Times New Roman" w:hAnsi="Times New Roman" w:cs="Times New Roman"/>
          <w:i/>
          <w:spacing w:val="-1"/>
          <w:sz w:val="24"/>
          <w:szCs w:val="24"/>
          <w:lang w:eastAsia="sv-SE"/>
        </w:rPr>
        <w:t>fr</w:t>
      </w:r>
      <w:r w:rsidRPr="009A23A1">
        <w:rPr>
          <w:rFonts w:ascii="Times New Roman" w:eastAsia="Times New Roman" w:hAnsi="Times New Roman" w:cs="Times New Roman"/>
          <w:i/>
          <w:spacing w:val="1"/>
          <w:sz w:val="24"/>
          <w:szCs w:val="24"/>
          <w:lang w:eastAsia="sv-SE"/>
        </w:rPr>
        <w:t>å</w:t>
      </w:r>
      <w:r w:rsidRPr="009A23A1">
        <w:rPr>
          <w:rFonts w:ascii="Times New Roman" w:eastAsia="Times New Roman" w:hAnsi="Times New Roman" w:cs="Times New Roman"/>
          <w:i/>
          <w:spacing w:val="-3"/>
          <w:sz w:val="24"/>
          <w:szCs w:val="24"/>
          <w:lang w:eastAsia="sv-SE"/>
        </w:rPr>
        <w:t>g</w:t>
      </w:r>
      <w:r w:rsidRPr="009A23A1">
        <w:rPr>
          <w:rFonts w:ascii="Times New Roman" w:eastAsia="Times New Roman" w:hAnsi="Times New Roman" w:cs="Times New Roman"/>
          <w:i/>
          <w:spacing w:val="2"/>
          <w:sz w:val="24"/>
          <w:szCs w:val="24"/>
          <w:lang w:eastAsia="sv-SE"/>
        </w:rPr>
        <w:t>o</w:t>
      </w:r>
      <w:r w:rsidRPr="009A23A1">
        <w:rPr>
          <w:rFonts w:ascii="Times New Roman" w:eastAsia="Times New Roman" w:hAnsi="Times New Roman" w:cs="Times New Roman"/>
          <w:i/>
          <w:sz w:val="24"/>
          <w:szCs w:val="24"/>
          <w:lang w:eastAsia="sv-SE"/>
        </w:rPr>
        <w:t>r</w:t>
      </w:r>
      <w:r w:rsidRPr="003154B6">
        <w:rPr>
          <w:rFonts w:ascii="Times New Roman" w:eastAsia="Times New Roman" w:hAnsi="Times New Roman" w:cs="Times New Roman"/>
          <w:spacing w:val="35"/>
          <w:sz w:val="24"/>
          <w:szCs w:val="24"/>
          <w:lang w:eastAsia="sv-SE"/>
        </w:rPr>
        <w:t xml:space="preserve"> </w:t>
      </w:r>
      <w:r w:rsidRPr="003154B6">
        <w:rPr>
          <w:rFonts w:ascii="Times New Roman" w:eastAsia="Times New Roman" w:hAnsi="Times New Roman" w:cs="Times New Roman"/>
          <w:sz w:val="24"/>
          <w:szCs w:val="24"/>
          <w:lang w:eastAsia="sv-SE"/>
        </w:rPr>
        <w:t>om</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lt</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3"/>
          <w:sz w:val="24"/>
          <w:szCs w:val="24"/>
          <w:lang w:eastAsia="sv-SE"/>
        </w:rPr>
        <w:t>o</w:t>
      </w:r>
      <w:r w:rsidRPr="003154B6">
        <w:rPr>
          <w:rFonts w:ascii="Times New Roman" w:eastAsia="Times New Roman" w:hAnsi="Times New Roman" w:cs="Times New Roman"/>
          <w:sz w:val="24"/>
          <w:szCs w:val="24"/>
          <w:lang w:eastAsia="sv-SE"/>
        </w:rPr>
        <w:t>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8"/>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55"/>
          <w:sz w:val="24"/>
          <w:szCs w:val="24"/>
          <w:lang w:eastAsia="sv-SE"/>
        </w:rPr>
        <w:t xml:space="preserve"> </w:t>
      </w:r>
      <w:r w:rsidRPr="003154B6">
        <w:rPr>
          <w:rFonts w:ascii="Times New Roman" w:eastAsia="Times New Roman" w:hAnsi="Times New Roman" w:cs="Times New Roman"/>
          <w:sz w:val="24"/>
          <w:szCs w:val="24"/>
          <w:lang w:eastAsia="sv-SE"/>
        </w:rPr>
        <w:t>studi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55"/>
          <w:sz w:val="24"/>
          <w:szCs w:val="24"/>
          <w:lang w:eastAsia="sv-SE"/>
        </w:rPr>
        <w:t xml:space="preserve"> </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z w:val="24"/>
          <w:szCs w:val="24"/>
          <w:lang w:eastAsia="sv-SE"/>
        </w:rPr>
        <w:t>imin</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54"/>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57"/>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55"/>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limin</w:t>
      </w:r>
      <w:r w:rsidRPr="003154B6">
        <w:rPr>
          <w:rFonts w:ascii="Times New Roman" w:eastAsia="Times New Roman" w:hAnsi="Times New Roman" w:cs="Times New Roman"/>
          <w:spacing w:val="-1"/>
          <w:sz w:val="24"/>
          <w:szCs w:val="24"/>
          <w:lang w:eastAsia="sv-SE"/>
        </w:rPr>
        <w:t>är</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5"/>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5"/>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55"/>
          <w:sz w:val="24"/>
          <w:szCs w:val="24"/>
          <w:lang w:eastAsia="sv-SE"/>
        </w:rPr>
        <w:t xml:space="preserve"> </w:t>
      </w:r>
      <w:r w:rsidRPr="003154B6">
        <w:rPr>
          <w:rFonts w:ascii="Times New Roman" w:eastAsia="Times New Roman" w:hAnsi="Times New Roman" w:cs="Times New Roman"/>
          <w:sz w:val="24"/>
          <w:szCs w:val="24"/>
          <w:lang w:eastAsia="sv-SE"/>
        </w:rPr>
        <w:t>diskussion b</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stud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ef</w:t>
      </w:r>
      <w:r w:rsidRPr="003154B6">
        <w:rPr>
          <w:rFonts w:ascii="Times New Roman" w:eastAsia="Times New Roman" w:hAnsi="Times New Roman" w:cs="Times New Roman"/>
          <w:sz w:val="24"/>
          <w:szCs w:val="24"/>
          <w:lang w:eastAsia="sv-SE"/>
        </w:rPr>
        <w:t>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622E8F">
        <w:rPr>
          <w:rFonts w:ascii="Times New Roman" w:eastAsia="Times New Roman" w:hAnsi="Times New Roman" w:cs="Times New Roman"/>
          <w:sz w:val="24"/>
          <w:szCs w:val="24"/>
          <w:lang w:eastAsia="sv-SE"/>
        </w:rPr>
        <w:t>sig.</w:t>
      </w:r>
      <w:r w:rsidRPr="00622E8F">
        <w:rPr>
          <w:rFonts w:ascii="Times New Roman" w:eastAsia="Times New Roman" w:hAnsi="Times New Roman" w:cs="Times New Roman"/>
          <w:spacing w:val="4"/>
          <w:sz w:val="24"/>
          <w:szCs w:val="24"/>
          <w:lang w:eastAsia="sv-SE"/>
        </w:rPr>
        <w:t xml:space="preserve"> </w:t>
      </w:r>
      <w:r w:rsidRPr="00622E8F">
        <w:rPr>
          <w:rFonts w:ascii="Times New Roman" w:eastAsia="Times New Roman" w:hAnsi="Times New Roman" w:cs="Times New Roman"/>
          <w:sz w:val="24"/>
          <w:szCs w:val="24"/>
          <w:lang w:eastAsia="sv-SE"/>
        </w:rPr>
        <w:t>Stud</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nt</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4"/>
          <w:sz w:val="24"/>
          <w:szCs w:val="24"/>
          <w:lang w:eastAsia="sv-SE"/>
        </w:rPr>
        <w:t xml:space="preserve"> </w:t>
      </w:r>
      <w:r w:rsidRPr="00622E8F">
        <w:rPr>
          <w:rFonts w:ascii="Times New Roman" w:eastAsia="Times New Roman" w:hAnsi="Times New Roman" w:cs="Times New Roman"/>
          <w:sz w:val="24"/>
          <w:szCs w:val="24"/>
          <w:lang w:eastAsia="sv-SE"/>
        </w:rPr>
        <w:t>p</w:t>
      </w:r>
      <w:r w:rsidRPr="00622E8F">
        <w:rPr>
          <w:rFonts w:ascii="Times New Roman" w:eastAsia="Times New Roman" w:hAnsi="Times New Roman" w:cs="Times New Roman"/>
          <w:spacing w:val="-1"/>
          <w:sz w:val="24"/>
          <w:szCs w:val="24"/>
          <w:lang w:eastAsia="sv-SE"/>
        </w:rPr>
        <w:t>re</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nt</w:t>
      </w:r>
      <w:r w:rsidRPr="00622E8F">
        <w:rPr>
          <w:rFonts w:ascii="Times New Roman" w:eastAsia="Times New Roman" w:hAnsi="Times New Roman" w:cs="Times New Roman"/>
          <w:spacing w:val="-1"/>
          <w:sz w:val="24"/>
          <w:szCs w:val="24"/>
          <w:lang w:eastAsia="sv-SE"/>
        </w:rPr>
        <w:t>era</w:t>
      </w: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4"/>
          <w:sz w:val="24"/>
          <w:szCs w:val="24"/>
          <w:lang w:eastAsia="sv-SE"/>
        </w:rPr>
        <w:t xml:space="preserve"> </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2"/>
          <w:sz w:val="24"/>
          <w:szCs w:val="24"/>
          <w:lang w:eastAsia="sv-SE"/>
        </w:rPr>
        <w:t>i</w:t>
      </w:r>
      <w:r w:rsidRPr="00622E8F">
        <w:rPr>
          <w:rFonts w:ascii="Times New Roman" w:eastAsia="Times New Roman" w:hAnsi="Times New Roman" w:cs="Times New Roman"/>
          <w:sz w:val="24"/>
          <w:szCs w:val="24"/>
          <w:lang w:eastAsia="sv-SE"/>
        </w:rPr>
        <w:t>tt</w:t>
      </w:r>
      <w:r w:rsidRPr="00622E8F">
        <w:rPr>
          <w:rFonts w:ascii="Times New Roman" w:eastAsia="Times New Roman" w:hAnsi="Times New Roman" w:cs="Times New Roman"/>
          <w:spacing w:val="5"/>
          <w:sz w:val="24"/>
          <w:szCs w:val="24"/>
          <w:lang w:eastAsia="sv-SE"/>
        </w:rPr>
        <w:t xml:space="preserve"> </w:t>
      </w:r>
      <w:r w:rsidRPr="00622E8F">
        <w:rPr>
          <w:rFonts w:ascii="Times New Roman" w:eastAsia="Times New Roman" w:hAnsi="Times New Roman" w:cs="Times New Roman"/>
          <w:spacing w:val="-1"/>
          <w:sz w:val="24"/>
          <w:szCs w:val="24"/>
          <w:lang w:eastAsia="sv-SE"/>
        </w:rPr>
        <w:t>ar</w:t>
      </w:r>
      <w:r w:rsidRPr="00622E8F">
        <w:rPr>
          <w:rFonts w:ascii="Times New Roman" w:eastAsia="Times New Roman" w:hAnsi="Times New Roman" w:cs="Times New Roman"/>
          <w:sz w:val="24"/>
          <w:szCs w:val="24"/>
          <w:lang w:eastAsia="sv-SE"/>
        </w:rPr>
        <w:t>b</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te</w:t>
      </w:r>
      <w:r w:rsidRPr="00622E8F">
        <w:rPr>
          <w:rFonts w:ascii="Times New Roman" w:eastAsia="Times New Roman" w:hAnsi="Times New Roman" w:cs="Times New Roman"/>
          <w:spacing w:val="3"/>
          <w:sz w:val="24"/>
          <w:szCs w:val="24"/>
          <w:lang w:eastAsia="sv-SE"/>
        </w:rPr>
        <w:t xml:space="preserve"> </w:t>
      </w:r>
      <w:r w:rsidRPr="00622E8F">
        <w:rPr>
          <w:rFonts w:ascii="Times New Roman" w:eastAsia="Times New Roman" w:hAnsi="Times New Roman" w:cs="Times New Roman"/>
          <w:sz w:val="24"/>
          <w:szCs w:val="24"/>
          <w:lang w:eastAsia="sv-SE"/>
        </w:rPr>
        <w:t>o</w:t>
      </w:r>
      <w:r w:rsidRPr="00622E8F">
        <w:rPr>
          <w:rFonts w:ascii="Times New Roman" w:eastAsia="Times New Roman" w:hAnsi="Times New Roman" w:cs="Times New Roman"/>
          <w:spacing w:val="-1"/>
          <w:sz w:val="24"/>
          <w:szCs w:val="24"/>
          <w:lang w:eastAsia="sv-SE"/>
        </w:rPr>
        <w:t>c</w:t>
      </w:r>
      <w:r w:rsidRPr="00622E8F">
        <w:rPr>
          <w:rFonts w:ascii="Times New Roman" w:eastAsia="Times New Roman" w:hAnsi="Times New Roman" w:cs="Times New Roman"/>
          <w:sz w:val="24"/>
          <w:szCs w:val="24"/>
          <w:lang w:eastAsia="sv-SE"/>
        </w:rPr>
        <w:t xml:space="preserve">h </w:t>
      </w:r>
      <w:r w:rsidRPr="00622E8F">
        <w:rPr>
          <w:rFonts w:ascii="Times New Roman" w:eastAsia="Times New Roman" w:hAnsi="Times New Roman" w:cs="Times New Roman"/>
          <w:spacing w:val="-1"/>
          <w:sz w:val="24"/>
          <w:szCs w:val="24"/>
          <w:lang w:eastAsia="sv-SE"/>
        </w:rPr>
        <w:t>f</w:t>
      </w:r>
      <w:r w:rsidRPr="00622E8F">
        <w:rPr>
          <w:rFonts w:ascii="Times New Roman" w:eastAsia="Times New Roman" w:hAnsi="Times New Roman" w:cs="Times New Roman"/>
          <w:sz w:val="24"/>
          <w:szCs w:val="24"/>
          <w:lang w:eastAsia="sv-SE"/>
        </w:rPr>
        <w:t>ö</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b</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d</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1"/>
          <w:sz w:val="24"/>
          <w:szCs w:val="24"/>
          <w:lang w:eastAsia="sv-SE"/>
        </w:rPr>
        <w:t xml:space="preserve"> </w:t>
      </w:r>
      <w:r w:rsidRPr="00622E8F">
        <w:rPr>
          <w:rFonts w:ascii="Times New Roman" w:eastAsia="Times New Roman" w:hAnsi="Times New Roman" w:cs="Times New Roman"/>
          <w:spacing w:val="-1"/>
          <w:sz w:val="24"/>
          <w:szCs w:val="24"/>
          <w:lang w:eastAsia="sv-SE"/>
        </w:rPr>
        <w:t>fr</w:t>
      </w:r>
      <w:r w:rsidRPr="00622E8F">
        <w:rPr>
          <w:rFonts w:ascii="Times New Roman" w:eastAsia="Times New Roman" w:hAnsi="Times New Roman" w:cs="Times New Roman"/>
          <w:spacing w:val="1"/>
          <w:sz w:val="24"/>
          <w:szCs w:val="24"/>
          <w:lang w:eastAsia="sv-SE"/>
        </w:rPr>
        <w:t>å</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pacing w:val="2"/>
          <w:sz w:val="24"/>
          <w:szCs w:val="24"/>
          <w:lang w:eastAsia="sv-SE"/>
        </w:rPr>
        <w:t>o</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 xml:space="preserve">. </w:t>
      </w:r>
      <w:r w:rsidRPr="00622E8F">
        <w:rPr>
          <w:rFonts w:ascii="Times New Roman" w:eastAsia="Times New Roman" w:hAnsi="Times New Roman" w:cs="Times New Roman"/>
          <w:spacing w:val="-1"/>
          <w:sz w:val="24"/>
          <w:szCs w:val="24"/>
          <w:lang w:eastAsia="sv-SE"/>
        </w:rPr>
        <w:t>V</w:t>
      </w:r>
      <w:r w:rsidRPr="00622E8F">
        <w:rPr>
          <w:rFonts w:ascii="Times New Roman" w:eastAsia="Times New Roman" w:hAnsi="Times New Roman" w:cs="Times New Roman"/>
          <w:sz w:val="24"/>
          <w:szCs w:val="24"/>
          <w:lang w:eastAsia="sv-SE"/>
        </w:rPr>
        <w:t>id d</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ssa</w:t>
      </w:r>
      <w:r w:rsidRPr="00622E8F">
        <w:rPr>
          <w:rFonts w:ascii="Times New Roman" w:eastAsia="Times New Roman" w:hAnsi="Times New Roman" w:cs="Times New Roman"/>
          <w:spacing w:val="-1"/>
          <w:sz w:val="24"/>
          <w:szCs w:val="24"/>
          <w:lang w:eastAsia="sv-SE"/>
        </w:rPr>
        <w:t xml:space="preserve"> </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min</w:t>
      </w:r>
      <w:r w:rsidRPr="00622E8F">
        <w:rPr>
          <w:rFonts w:ascii="Times New Roman" w:eastAsia="Times New Roman" w:hAnsi="Times New Roman" w:cs="Times New Roman"/>
          <w:spacing w:val="-1"/>
          <w:sz w:val="24"/>
          <w:szCs w:val="24"/>
          <w:lang w:eastAsia="sv-SE"/>
        </w:rPr>
        <w:t>ar</w:t>
      </w:r>
      <w:r w:rsidRPr="00622E8F">
        <w:rPr>
          <w:rFonts w:ascii="Times New Roman" w:eastAsia="Times New Roman" w:hAnsi="Times New Roman" w:cs="Times New Roman"/>
          <w:sz w:val="24"/>
          <w:szCs w:val="24"/>
          <w:lang w:eastAsia="sv-SE"/>
        </w:rPr>
        <w:t>i</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1"/>
          <w:sz w:val="24"/>
          <w:szCs w:val="24"/>
          <w:lang w:eastAsia="sv-SE"/>
        </w:rPr>
        <w:t xml:space="preserve"> </w:t>
      </w:r>
      <w:r w:rsidRPr="00622E8F">
        <w:rPr>
          <w:rFonts w:ascii="Times New Roman" w:eastAsia="Times New Roman" w:hAnsi="Times New Roman" w:cs="Times New Roman"/>
          <w:spacing w:val="2"/>
          <w:sz w:val="24"/>
          <w:szCs w:val="24"/>
          <w:lang w:eastAsia="sv-SE"/>
        </w:rPr>
        <w:t>d</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lt</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1"/>
          <w:sz w:val="24"/>
          <w:szCs w:val="24"/>
          <w:lang w:eastAsia="sv-SE"/>
        </w:rPr>
        <w:t xml:space="preserve"> </w:t>
      </w:r>
      <w:r w:rsidRPr="00622E8F">
        <w:rPr>
          <w:rFonts w:ascii="Times New Roman" w:eastAsia="Times New Roman" w:hAnsi="Times New Roman" w:cs="Times New Roman"/>
          <w:sz w:val="24"/>
          <w:szCs w:val="24"/>
          <w:lang w:eastAsia="sv-SE"/>
        </w:rPr>
        <w:t>stu</w:t>
      </w:r>
      <w:r w:rsidRPr="00622E8F">
        <w:rPr>
          <w:rFonts w:ascii="Times New Roman" w:eastAsia="Times New Roman" w:hAnsi="Times New Roman" w:cs="Times New Roman"/>
          <w:spacing w:val="2"/>
          <w:sz w:val="24"/>
          <w:szCs w:val="24"/>
          <w:lang w:eastAsia="sv-SE"/>
        </w:rPr>
        <w:t>d</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nt, h</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ndl</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d</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e</w:t>
      </w:r>
      <w:r w:rsidRPr="00622E8F">
        <w:rPr>
          <w:rFonts w:ascii="Times New Roman" w:eastAsia="Times New Roman" w:hAnsi="Times New Roman" w:cs="Times New Roman"/>
          <w:spacing w:val="-1"/>
          <w:sz w:val="24"/>
          <w:szCs w:val="24"/>
          <w:lang w:eastAsia="sv-SE"/>
        </w:rPr>
        <w:t xml:space="preserve"> </w:t>
      </w:r>
      <w:r w:rsidRPr="00622E8F">
        <w:rPr>
          <w:rFonts w:ascii="Times New Roman" w:eastAsia="Times New Roman" w:hAnsi="Times New Roman" w:cs="Times New Roman"/>
          <w:sz w:val="24"/>
          <w:szCs w:val="24"/>
          <w:lang w:eastAsia="sv-SE"/>
        </w:rPr>
        <w:t>o</w:t>
      </w:r>
      <w:r w:rsidRPr="00622E8F">
        <w:rPr>
          <w:rFonts w:ascii="Times New Roman" w:eastAsia="Times New Roman" w:hAnsi="Times New Roman" w:cs="Times New Roman"/>
          <w:spacing w:val="-1"/>
          <w:sz w:val="24"/>
          <w:szCs w:val="24"/>
          <w:lang w:eastAsia="sv-SE"/>
        </w:rPr>
        <w:t>c</w:t>
      </w:r>
      <w:r w:rsidRPr="00622E8F">
        <w:rPr>
          <w:rFonts w:ascii="Times New Roman" w:eastAsia="Times New Roman" w:hAnsi="Times New Roman" w:cs="Times New Roman"/>
          <w:sz w:val="24"/>
          <w:szCs w:val="24"/>
          <w:lang w:eastAsia="sv-SE"/>
        </w:rPr>
        <w:t>h</w:t>
      </w:r>
      <w:r w:rsidRPr="00622E8F">
        <w:rPr>
          <w:rFonts w:ascii="Times New Roman" w:eastAsia="Times New Roman" w:hAnsi="Times New Roman" w:cs="Times New Roman"/>
          <w:spacing w:val="2"/>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2"/>
          <w:sz w:val="24"/>
          <w:szCs w:val="24"/>
          <w:lang w:eastAsia="sv-SE"/>
        </w:rPr>
        <w:t>x</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min</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to</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w:t>
      </w:r>
      <w:r w:rsidR="009A23A1" w:rsidRPr="00622E8F">
        <w:rPr>
          <w:rFonts w:ascii="Times New Roman" w:eastAsia="Times New Roman" w:hAnsi="Times New Roman" w:cs="Times New Roman"/>
          <w:sz w:val="24"/>
          <w:szCs w:val="24"/>
          <w:lang w:eastAsia="sv-SE"/>
        </w:rPr>
        <w:t xml:space="preserve"> </w:t>
      </w:r>
      <w:r w:rsidR="004E3CDA" w:rsidRPr="00622E8F">
        <w:rPr>
          <w:rFonts w:ascii="Times New Roman" w:eastAsia="Times New Roman" w:hAnsi="Times New Roman" w:cs="Times New Roman"/>
          <w:sz w:val="24"/>
          <w:szCs w:val="24"/>
          <w:lang w:eastAsia="sv-SE"/>
        </w:rPr>
        <w:t xml:space="preserve">Det är viktigt att handledares respektive examinators </w:t>
      </w:r>
      <w:r w:rsidR="002735D5" w:rsidRPr="00622E8F">
        <w:rPr>
          <w:rFonts w:ascii="Times New Roman" w:eastAsia="Times New Roman" w:hAnsi="Times New Roman" w:cs="Times New Roman"/>
          <w:sz w:val="24"/>
          <w:szCs w:val="24"/>
          <w:lang w:eastAsia="sv-SE"/>
        </w:rPr>
        <w:t xml:space="preserve">olika </w:t>
      </w:r>
      <w:r w:rsidR="004E3CDA" w:rsidRPr="00622E8F">
        <w:rPr>
          <w:rFonts w:ascii="Times New Roman" w:eastAsia="Times New Roman" w:hAnsi="Times New Roman" w:cs="Times New Roman"/>
          <w:sz w:val="24"/>
          <w:szCs w:val="24"/>
          <w:lang w:eastAsia="sv-SE"/>
        </w:rPr>
        <w:t>roll</w:t>
      </w:r>
      <w:r w:rsidR="002735D5" w:rsidRPr="00622E8F">
        <w:rPr>
          <w:rFonts w:ascii="Times New Roman" w:eastAsia="Times New Roman" w:hAnsi="Times New Roman" w:cs="Times New Roman"/>
          <w:sz w:val="24"/>
          <w:szCs w:val="24"/>
          <w:lang w:eastAsia="sv-SE"/>
        </w:rPr>
        <w:t>er</w:t>
      </w:r>
      <w:r w:rsidR="004E3CDA" w:rsidRPr="00622E8F">
        <w:rPr>
          <w:rFonts w:ascii="Times New Roman" w:eastAsia="Times New Roman" w:hAnsi="Times New Roman" w:cs="Times New Roman"/>
          <w:sz w:val="24"/>
          <w:szCs w:val="24"/>
          <w:lang w:eastAsia="sv-SE"/>
        </w:rPr>
        <w:t xml:space="preserve"> klargörs för studenterna. </w:t>
      </w:r>
      <w:r w:rsidR="009A23A1" w:rsidRPr="00622E8F">
        <w:rPr>
          <w:rFonts w:ascii="Times New Roman" w:eastAsia="Times New Roman" w:hAnsi="Times New Roman" w:cs="Times New Roman"/>
          <w:sz w:val="24"/>
          <w:szCs w:val="24"/>
          <w:lang w:eastAsia="sv-SE"/>
        </w:rPr>
        <w:t xml:space="preserve">Examinators roll under metodseminarierna är att generellt diskutera och besvara metodfrågor men i detta skede </w:t>
      </w:r>
      <w:r w:rsidR="00055640" w:rsidRPr="00622E8F">
        <w:rPr>
          <w:rFonts w:ascii="Times New Roman" w:eastAsia="Times New Roman" w:hAnsi="Times New Roman" w:cs="Times New Roman"/>
          <w:sz w:val="24"/>
          <w:szCs w:val="24"/>
          <w:lang w:eastAsia="sv-SE"/>
        </w:rPr>
        <w:t xml:space="preserve">inte </w:t>
      </w:r>
      <w:r w:rsidR="009A23A1" w:rsidRPr="00622E8F">
        <w:rPr>
          <w:rFonts w:ascii="Times New Roman" w:eastAsia="Times New Roman" w:hAnsi="Times New Roman" w:cs="Times New Roman"/>
          <w:sz w:val="24"/>
          <w:szCs w:val="24"/>
          <w:lang w:eastAsia="sv-SE"/>
        </w:rPr>
        <w:t>läsa och bedöma enskilda studenters texter</w:t>
      </w:r>
      <w:r w:rsidR="009A23A1" w:rsidRPr="009F211F">
        <w:rPr>
          <w:rFonts w:ascii="Times New Roman" w:eastAsia="Times New Roman" w:hAnsi="Times New Roman" w:cs="Times New Roman"/>
          <w:sz w:val="24"/>
          <w:szCs w:val="24"/>
          <w:lang w:eastAsia="sv-SE"/>
        </w:rPr>
        <w:t>.</w:t>
      </w:r>
    </w:p>
    <w:p w14:paraId="10CA0B9D" w14:textId="77777777" w:rsidR="00EE7C2A" w:rsidRPr="003154B6" w:rsidRDefault="00EE7C2A" w:rsidP="001309DE">
      <w:pPr>
        <w:widowControl w:val="0"/>
        <w:kinsoku w:val="0"/>
        <w:overflowPunct w:val="0"/>
        <w:autoSpaceDE w:val="0"/>
        <w:autoSpaceDN w:val="0"/>
        <w:adjustRightInd w:val="0"/>
        <w:spacing w:before="1" w:after="0" w:line="276" w:lineRule="auto"/>
        <w:rPr>
          <w:rFonts w:ascii="Times New Roman" w:eastAsia="Times New Roman" w:hAnsi="Times New Roman" w:cs="Times New Roman"/>
          <w:sz w:val="12"/>
          <w:szCs w:val="12"/>
          <w:lang w:eastAsia="sv-SE"/>
        </w:rPr>
      </w:pPr>
    </w:p>
    <w:p w14:paraId="5E604945" w14:textId="77777777" w:rsidR="001309DE" w:rsidRDefault="00EE7C2A" w:rsidP="001309DE">
      <w:pPr>
        <w:spacing w:after="360" w:line="276" w:lineRule="auto"/>
        <w:ind w:left="944"/>
        <w:jc w:val="both"/>
        <w:rPr>
          <w:rFonts w:ascii="Times New Roman" w:hAnsi="Times New Roman" w:cs="Times New Roman"/>
          <w:sz w:val="28"/>
        </w:rPr>
      </w:pP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w:t>
      </w:r>
      <w:r w:rsidRPr="00FB6E84">
        <w:rPr>
          <w:rFonts w:ascii="Times New Roman" w:eastAsia="Times New Roman" w:hAnsi="Times New Roman" w:cs="Times New Roman"/>
          <w:spacing w:val="38"/>
          <w:sz w:val="24"/>
          <w:szCs w:val="24"/>
          <w:lang w:eastAsia="sv-SE"/>
        </w:rPr>
        <w:t xml:space="preserve"> </w:t>
      </w:r>
      <w:r w:rsidRPr="00FB6E84">
        <w:rPr>
          <w:rFonts w:ascii="Times New Roman" w:eastAsia="Times New Roman" w:hAnsi="Times New Roman" w:cs="Times New Roman"/>
          <w:sz w:val="24"/>
          <w:szCs w:val="24"/>
          <w:lang w:eastAsia="sv-SE"/>
        </w:rPr>
        <w:t>v</w:t>
      </w:r>
      <w:r w:rsidRPr="00FB6E84">
        <w:rPr>
          <w:rFonts w:ascii="Times New Roman" w:eastAsia="Times New Roman" w:hAnsi="Times New Roman" w:cs="Times New Roman"/>
          <w:spacing w:val="-1"/>
          <w:sz w:val="24"/>
          <w:szCs w:val="24"/>
          <w:lang w:eastAsia="sv-SE"/>
        </w:rPr>
        <w:t>ec</w:t>
      </w:r>
      <w:r w:rsidRPr="00FB6E84">
        <w:rPr>
          <w:rFonts w:ascii="Times New Roman" w:eastAsia="Times New Roman" w:hAnsi="Times New Roman" w:cs="Times New Roman"/>
          <w:sz w:val="24"/>
          <w:szCs w:val="24"/>
          <w:lang w:eastAsia="sv-SE"/>
        </w:rPr>
        <w:t>ka</w:t>
      </w:r>
      <w:r w:rsidRPr="00FB6E84">
        <w:rPr>
          <w:rFonts w:ascii="Times New Roman" w:eastAsia="Times New Roman" w:hAnsi="Times New Roman" w:cs="Times New Roman"/>
          <w:spacing w:val="37"/>
          <w:sz w:val="24"/>
          <w:szCs w:val="24"/>
          <w:lang w:eastAsia="sv-SE"/>
        </w:rPr>
        <w:t xml:space="preserve"> </w:t>
      </w:r>
      <w:r w:rsidRPr="00FB6E84">
        <w:rPr>
          <w:rFonts w:ascii="Times New Roman" w:eastAsia="Times New Roman" w:hAnsi="Times New Roman" w:cs="Times New Roman"/>
          <w:spacing w:val="-1"/>
          <w:sz w:val="24"/>
          <w:szCs w:val="24"/>
          <w:lang w:eastAsia="sv-SE"/>
        </w:rPr>
        <w:t>f</w:t>
      </w:r>
      <w:r w:rsidRPr="00FB6E84">
        <w:rPr>
          <w:rFonts w:ascii="Times New Roman" w:eastAsia="Times New Roman" w:hAnsi="Times New Roman" w:cs="Times New Roman"/>
          <w:sz w:val="24"/>
          <w:szCs w:val="24"/>
          <w:lang w:eastAsia="sv-SE"/>
        </w:rPr>
        <w:t>ö</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e</w:t>
      </w:r>
      <w:r w:rsidRPr="00FB6E84">
        <w:rPr>
          <w:rFonts w:ascii="Times New Roman" w:eastAsia="Times New Roman" w:hAnsi="Times New Roman" w:cs="Times New Roman"/>
          <w:spacing w:val="37"/>
          <w:sz w:val="24"/>
          <w:szCs w:val="24"/>
          <w:lang w:eastAsia="sv-SE"/>
        </w:rPr>
        <w:t xml:space="preserve"> </w:t>
      </w:r>
      <w:r w:rsidRPr="00FB6E84">
        <w:rPr>
          <w:rFonts w:ascii="Times New Roman" w:eastAsia="Times New Roman" w:hAnsi="Times New Roman" w:cs="Times New Roman"/>
          <w:sz w:val="24"/>
          <w:szCs w:val="24"/>
          <w:lang w:eastAsia="sv-SE"/>
        </w:rPr>
        <w:t>inl</w:t>
      </w:r>
      <w:r w:rsidRPr="00FB6E84">
        <w:rPr>
          <w:rFonts w:ascii="Times New Roman" w:eastAsia="Times New Roman" w:hAnsi="Times New Roman" w:cs="Times New Roman"/>
          <w:spacing w:val="-1"/>
          <w:sz w:val="24"/>
          <w:szCs w:val="24"/>
          <w:lang w:eastAsia="sv-SE"/>
        </w:rPr>
        <w:t>ä</w:t>
      </w:r>
      <w:r w:rsidRPr="00FB6E84">
        <w:rPr>
          <w:rFonts w:ascii="Times New Roman" w:eastAsia="Times New Roman" w:hAnsi="Times New Roman" w:cs="Times New Roman"/>
          <w:sz w:val="24"/>
          <w:szCs w:val="24"/>
          <w:lang w:eastAsia="sv-SE"/>
        </w:rPr>
        <w:t>mn</w:t>
      </w:r>
      <w:r w:rsidRPr="00FB6E84">
        <w:rPr>
          <w:rFonts w:ascii="Times New Roman" w:eastAsia="Times New Roman" w:hAnsi="Times New Roman" w:cs="Times New Roman"/>
          <w:spacing w:val="2"/>
          <w:sz w:val="24"/>
          <w:szCs w:val="24"/>
          <w:lang w:eastAsia="sv-SE"/>
        </w:rPr>
        <w:t>i</w:t>
      </w:r>
      <w:r w:rsidRPr="00FB6E84">
        <w:rPr>
          <w:rFonts w:ascii="Times New Roman" w:eastAsia="Times New Roman" w:hAnsi="Times New Roman" w:cs="Times New Roman"/>
          <w:sz w:val="24"/>
          <w:szCs w:val="24"/>
          <w:lang w:eastAsia="sv-SE"/>
        </w:rPr>
        <w:t>ng</w:t>
      </w:r>
      <w:r w:rsidRPr="00FB6E84">
        <w:rPr>
          <w:rFonts w:ascii="Times New Roman" w:eastAsia="Times New Roman" w:hAnsi="Times New Roman" w:cs="Times New Roman"/>
          <w:spacing w:val="36"/>
          <w:sz w:val="24"/>
          <w:szCs w:val="24"/>
          <w:lang w:eastAsia="sv-SE"/>
        </w:rPr>
        <w:t xml:space="preserve"> </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v</w:t>
      </w:r>
      <w:r w:rsidRPr="00FB6E84">
        <w:rPr>
          <w:rFonts w:ascii="Times New Roman" w:eastAsia="Times New Roman" w:hAnsi="Times New Roman" w:cs="Times New Roman"/>
          <w:spacing w:val="38"/>
          <w:sz w:val="24"/>
          <w:szCs w:val="24"/>
          <w:lang w:eastAsia="sv-SE"/>
        </w:rPr>
        <w:t xml:space="preserve"> </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2"/>
          <w:sz w:val="24"/>
          <w:szCs w:val="24"/>
          <w:lang w:eastAsia="sv-SE"/>
        </w:rPr>
        <w:t>x</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m</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ns</w:t>
      </w:r>
      <w:r w:rsidRPr="00FB6E84">
        <w:rPr>
          <w:rFonts w:ascii="Times New Roman" w:eastAsia="Times New Roman" w:hAnsi="Times New Roman" w:cs="Times New Roman"/>
          <w:spacing w:val="-1"/>
          <w:sz w:val="24"/>
          <w:szCs w:val="24"/>
          <w:lang w:eastAsia="sv-SE"/>
        </w:rPr>
        <w:t>ar</w:t>
      </w:r>
      <w:r w:rsidRPr="00FB6E84">
        <w:rPr>
          <w:rFonts w:ascii="Times New Roman" w:eastAsia="Times New Roman" w:hAnsi="Times New Roman" w:cs="Times New Roman"/>
          <w:spacing w:val="2"/>
          <w:sz w:val="24"/>
          <w:szCs w:val="24"/>
          <w:lang w:eastAsia="sv-SE"/>
        </w:rPr>
        <w:t>b</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w:t>
      </w:r>
      <w:r w:rsidR="00E527F6" w:rsidRPr="00FB6E84">
        <w:rPr>
          <w:rFonts w:ascii="Times New Roman" w:eastAsia="Times New Roman" w:hAnsi="Times New Roman" w:cs="Times New Roman"/>
          <w:sz w:val="24"/>
          <w:szCs w:val="24"/>
          <w:lang w:eastAsia="sv-SE"/>
        </w:rPr>
        <w:t xml:space="preserve"> bedömer </w:t>
      </w:r>
      <w:r w:rsidRPr="00FB6E84">
        <w:rPr>
          <w:rFonts w:ascii="Times New Roman" w:eastAsia="Times New Roman" w:hAnsi="Times New Roman" w:cs="Times New Roman"/>
          <w:sz w:val="24"/>
          <w:szCs w:val="24"/>
          <w:lang w:eastAsia="sv-SE"/>
        </w:rPr>
        <w:t>h</w:t>
      </w:r>
      <w:r w:rsidRPr="00FB6E84">
        <w:rPr>
          <w:rFonts w:ascii="Times New Roman" w:eastAsia="Times New Roman" w:hAnsi="Times New Roman" w:cs="Times New Roman"/>
          <w:spacing w:val="-1"/>
          <w:sz w:val="24"/>
          <w:szCs w:val="24"/>
          <w:lang w:eastAsia="sv-SE"/>
        </w:rPr>
        <w:t>an</w:t>
      </w:r>
      <w:r w:rsidRPr="00FB6E84">
        <w:rPr>
          <w:rFonts w:ascii="Times New Roman" w:eastAsia="Times New Roman" w:hAnsi="Times New Roman" w:cs="Times New Roman"/>
          <w:sz w:val="24"/>
          <w:szCs w:val="24"/>
          <w:lang w:eastAsia="sv-SE"/>
        </w:rPr>
        <w:t>dl</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2"/>
          <w:sz w:val="24"/>
          <w:szCs w:val="24"/>
          <w:lang w:eastAsia="sv-SE"/>
        </w:rPr>
        <w:t>d</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w:t>
      </w:r>
      <w:r w:rsidRPr="00FB6E84">
        <w:rPr>
          <w:rFonts w:ascii="Times New Roman" w:eastAsia="Times New Roman" w:hAnsi="Times New Roman" w:cs="Times New Roman"/>
          <w:spacing w:val="38"/>
          <w:sz w:val="24"/>
          <w:szCs w:val="24"/>
          <w:lang w:eastAsia="sv-SE"/>
        </w:rPr>
        <w:t xml:space="preserve"> </w:t>
      </w:r>
      <w:r w:rsidR="004E3CDA" w:rsidRPr="00FB6E84">
        <w:rPr>
          <w:rFonts w:ascii="Times New Roman" w:eastAsia="Times New Roman" w:hAnsi="Times New Roman" w:cs="Times New Roman"/>
          <w:spacing w:val="-1"/>
          <w:sz w:val="24"/>
          <w:szCs w:val="24"/>
          <w:lang w:eastAsia="sv-SE"/>
        </w:rPr>
        <w:t xml:space="preserve">om </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2"/>
          <w:sz w:val="24"/>
          <w:szCs w:val="24"/>
          <w:lang w:eastAsia="sv-SE"/>
        </w:rPr>
        <w:t>x</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m</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ns</w:t>
      </w:r>
      <w:r w:rsidRPr="00FB6E84">
        <w:rPr>
          <w:rFonts w:ascii="Times New Roman" w:eastAsia="Times New Roman" w:hAnsi="Times New Roman" w:cs="Times New Roman"/>
          <w:spacing w:val="-1"/>
          <w:sz w:val="24"/>
          <w:szCs w:val="24"/>
          <w:lang w:eastAsia="sv-SE"/>
        </w:rPr>
        <w:t>ar</w:t>
      </w:r>
      <w:r w:rsidRPr="00FB6E84">
        <w:rPr>
          <w:rFonts w:ascii="Times New Roman" w:eastAsia="Times New Roman" w:hAnsi="Times New Roman" w:cs="Times New Roman"/>
          <w:sz w:val="24"/>
          <w:szCs w:val="24"/>
          <w:lang w:eastAsia="sv-SE"/>
        </w:rPr>
        <w:t>b</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w:t>
      </w:r>
      <w:r w:rsidR="000A373E" w:rsidRPr="00FB6E84">
        <w:rPr>
          <w:rFonts w:ascii="Times New Roman" w:eastAsia="Times New Roman" w:hAnsi="Times New Roman" w:cs="Times New Roman"/>
          <w:sz w:val="24"/>
          <w:szCs w:val="24"/>
          <w:lang w:eastAsia="sv-SE"/>
        </w:rPr>
        <w:t xml:space="preserve"> kan examineras och meddelar</w:t>
      </w:r>
      <w:r w:rsidR="00C97B99" w:rsidRPr="00FB6E84">
        <w:rPr>
          <w:rFonts w:ascii="Times New Roman" w:eastAsia="Times New Roman" w:hAnsi="Times New Roman" w:cs="Times New Roman"/>
          <w:sz w:val="24"/>
          <w:szCs w:val="24"/>
          <w:lang w:eastAsia="sv-SE"/>
        </w:rPr>
        <w:t xml:space="preserve"> </w:t>
      </w:r>
      <w:r w:rsidR="000A373E" w:rsidRPr="00FB6E84">
        <w:rPr>
          <w:rFonts w:ascii="Times New Roman" w:eastAsia="Times New Roman" w:hAnsi="Times New Roman" w:cs="Times New Roman"/>
          <w:sz w:val="24"/>
          <w:szCs w:val="24"/>
          <w:lang w:eastAsia="sv-SE"/>
        </w:rPr>
        <w:t xml:space="preserve">examinator. </w:t>
      </w:r>
      <w:r w:rsidR="001C1FF3" w:rsidRPr="00FB6E84">
        <w:rPr>
          <w:rFonts w:ascii="Times New Roman" w:hAnsi="Times New Roman" w:cs="Times New Roman"/>
          <w:sz w:val="24"/>
          <w:szCs w:val="24"/>
        </w:rPr>
        <w:t xml:space="preserve">Inget arbete ska lämnas in utan att handledaren läst och bedömt. </w:t>
      </w:r>
      <w:r w:rsidR="00E527F6" w:rsidRPr="00FB6E84">
        <w:rPr>
          <w:rFonts w:ascii="Times New Roman" w:hAnsi="Times New Roman" w:cs="Times New Roman"/>
          <w:sz w:val="24"/>
        </w:rPr>
        <w:t>Om handledare ser att arbetet inte hinner färdigställas inför ordinarie inlämningstillfälle meddelas studenterna att de i stället får lämna in vid omtentamenstillfället, d</w:t>
      </w:r>
      <w:r w:rsidR="000A373E" w:rsidRPr="00FB6E84">
        <w:rPr>
          <w:rFonts w:ascii="Times New Roman" w:hAnsi="Times New Roman" w:cs="Times New Roman"/>
          <w:sz w:val="24"/>
        </w:rPr>
        <w:t xml:space="preserve">et </w:t>
      </w:r>
      <w:r w:rsidR="00E527F6" w:rsidRPr="00FB6E84">
        <w:rPr>
          <w:rFonts w:ascii="Times New Roman" w:hAnsi="Times New Roman" w:cs="Times New Roman"/>
          <w:sz w:val="24"/>
        </w:rPr>
        <w:t>v</w:t>
      </w:r>
      <w:r w:rsidR="000A373E" w:rsidRPr="00FB6E84">
        <w:rPr>
          <w:rFonts w:ascii="Times New Roman" w:hAnsi="Times New Roman" w:cs="Times New Roman"/>
          <w:sz w:val="24"/>
        </w:rPr>
        <w:t xml:space="preserve">ill </w:t>
      </w:r>
      <w:r w:rsidR="00E527F6" w:rsidRPr="00FB6E84">
        <w:rPr>
          <w:rFonts w:ascii="Times New Roman" w:hAnsi="Times New Roman" w:cs="Times New Roman"/>
          <w:sz w:val="24"/>
        </w:rPr>
        <w:t>s</w:t>
      </w:r>
      <w:r w:rsidR="000A373E" w:rsidRPr="00FB6E84">
        <w:rPr>
          <w:rFonts w:ascii="Times New Roman" w:hAnsi="Times New Roman" w:cs="Times New Roman"/>
          <w:sz w:val="24"/>
        </w:rPr>
        <w:t>äga</w:t>
      </w:r>
      <w:r w:rsidR="00E527F6" w:rsidRPr="00FB6E84">
        <w:rPr>
          <w:rFonts w:ascii="Times New Roman" w:hAnsi="Times New Roman" w:cs="Times New Roman"/>
          <w:sz w:val="24"/>
        </w:rPr>
        <w:t xml:space="preserve"> kursens andra seminarietillfälle (i nästkommande termin). Om arbetet </w:t>
      </w:r>
      <w:r w:rsidR="00C97B99" w:rsidRPr="00FB6E84">
        <w:rPr>
          <w:rFonts w:ascii="Times New Roman" w:hAnsi="Times New Roman" w:cs="Times New Roman"/>
          <w:sz w:val="24"/>
        </w:rPr>
        <w:t xml:space="preserve">inte är klart eller </w:t>
      </w:r>
      <w:r w:rsidR="00E527F6" w:rsidRPr="00FB6E84">
        <w:rPr>
          <w:rFonts w:ascii="Times New Roman" w:hAnsi="Times New Roman" w:cs="Times New Roman"/>
          <w:sz w:val="24"/>
        </w:rPr>
        <w:t>underkänns vid omtentamenstillfället får studenterna söka kursen på nytt och antas i mån av ledig plats.</w:t>
      </w:r>
    </w:p>
    <w:p w14:paraId="4EE0A017" w14:textId="2EE7C139" w:rsidR="00EE7C2A" w:rsidRPr="001309DE" w:rsidRDefault="00EE7C2A" w:rsidP="001309DE">
      <w:pPr>
        <w:spacing w:after="360" w:line="276" w:lineRule="auto"/>
        <w:ind w:left="944"/>
        <w:jc w:val="both"/>
        <w:rPr>
          <w:rFonts w:ascii="Times New Roman" w:hAnsi="Times New Roman" w:cs="Times New Roman"/>
          <w:sz w:val="28"/>
        </w:rPr>
      </w:pPr>
      <w:r w:rsidRPr="00622E8F">
        <w:rPr>
          <w:rFonts w:ascii="Times New Roman" w:eastAsia="Times New Roman" w:hAnsi="Times New Roman" w:cs="Times New Roman"/>
          <w:spacing w:val="-1"/>
          <w:sz w:val="24"/>
          <w:szCs w:val="24"/>
          <w:lang w:eastAsia="sv-SE"/>
        </w:rPr>
        <w:t>K</w:t>
      </w:r>
      <w:r w:rsidRPr="00622E8F">
        <w:rPr>
          <w:rFonts w:ascii="Times New Roman" w:eastAsia="Times New Roman" w:hAnsi="Times New Roman" w:cs="Times New Roman"/>
          <w:sz w:val="24"/>
          <w:szCs w:val="24"/>
          <w:lang w:eastAsia="sv-SE"/>
        </w:rPr>
        <w:t>u</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19"/>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2"/>
          <w:sz w:val="24"/>
          <w:szCs w:val="24"/>
          <w:lang w:eastAsia="sv-SE"/>
        </w:rPr>
        <w:t>x</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mi</w:t>
      </w:r>
      <w:r w:rsidRPr="00622E8F">
        <w:rPr>
          <w:rFonts w:ascii="Times New Roman" w:eastAsia="Times New Roman" w:hAnsi="Times New Roman" w:cs="Times New Roman"/>
          <w:spacing w:val="-1"/>
          <w:sz w:val="24"/>
          <w:szCs w:val="24"/>
          <w:lang w:eastAsia="sv-SE"/>
        </w:rPr>
        <w:t>nera</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19"/>
          <w:sz w:val="24"/>
          <w:szCs w:val="24"/>
          <w:lang w:eastAsia="sv-SE"/>
        </w:rPr>
        <w:t xml:space="preserve"> </w:t>
      </w:r>
      <w:r w:rsidRPr="00622E8F">
        <w:rPr>
          <w:rFonts w:ascii="Times New Roman" w:eastAsia="Times New Roman" w:hAnsi="Times New Roman" w:cs="Times New Roman"/>
          <w:sz w:val="24"/>
          <w:szCs w:val="24"/>
          <w:lang w:eastAsia="sv-SE"/>
        </w:rPr>
        <w:t>vid</w:t>
      </w:r>
      <w:r w:rsidRPr="00622E8F">
        <w:rPr>
          <w:rFonts w:ascii="Times New Roman" w:eastAsia="Times New Roman" w:hAnsi="Times New Roman" w:cs="Times New Roman"/>
          <w:spacing w:val="19"/>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 xml:space="preserve">tt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2"/>
          <w:sz w:val="24"/>
          <w:szCs w:val="24"/>
          <w:lang w:eastAsia="sv-SE"/>
        </w:rPr>
        <w:t>x</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min</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tionss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min</w:t>
      </w:r>
      <w:r w:rsidRPr="00622E8F">
        <w:rPr>
          <w:rFonts w:ascii="Times New Roman" w:eastAsia="Times New Roman" w:hAnsi="Times New Roman" w:cs="Times New Roman"/>
          <w:spacing w:val="-1"/>
          <w:sz w:val="24"/>
          <w:szCs w:val="24"/>
          <w:lang w:eastAsia="sv-SE"/>
        </w:rPr>
        <w:t>ar</w:t>
      </w:r>
      <w:r w:rsidRPr="00622E8F">
        <w:rPr>
          <w:rFonts w:ascii="Times New Roman" w:eastAsia="Times New Roman" w:hAnsi="Times New Roman" w:cs="Times New Roman"/>
          <w:sz w:val="24"/>
          <w:szCs w:val="24"/>
          <w:lang w:eastAsia="sv-SE"/>
        </w:rPr>
        <w:t>iu</w:t>
      </w:r>
      <w:r w:rsidRPr="00622E8F">
        <w:rPr>
          <w:rFonts w:ascii="Times New Roman" w:eastAsia="Times New Roman" w:hAnsi="Times New Roman" w:cs="Times New Roman"/>
          <w:spacing w:val="-2"/>
          <w:sz w:val="24"/>
          <w:szCs w:val="24"/>
          <w:lang w:eastAsia="sv-SE"/>
        </w:rPr>
        <w:t>m</w:t>
      </w:r>
      <w:r w:rsidRPr="00622E8F">
        <w:rPr>
          <w:rFonts w:ascii="Times New Roman" w:eastAsia="Times New Roman" w:hAnsi="Times New Roman" w:cs="Times New Roman"/>
          <w:sz w:val="24"/>
          <w:szCs w:val="24"/>
          <w:lang w:eastAsia="sv-SE"/>
        </w:rPr>
        <w:t>,</w:t>
      </w:r>
      <w:r w:rsidRPr="00622E8F">
        <w:rPr>
          <w:rFonts w:ascii="Times New Roman" w:eastAsia="Times New Roman" w:hAnsi="Times New Roman" w:cs="Times New Roman"/>
          <w:spacing w:val="55"/>
          <w:sz w:val="24"/>
          <w:szCs w:val="24"/>
          <w:lang w:eastAsia="sv-SE"/>
        </w:rPr>
        <w:t xml:space="preserve"> </w:t>
      </w:r>
      <w:r w:rsidRPr="00622E8F">
        <w:rPr>
          <w:rFonts w:ascii="Times New Roman" w:eastAsia="Times New Roman" w:hAnsi="Times New Roman" w:cs="Times New Roman"/>
          <w:sz w:val="24"/>
          <w:szCs w:val="24"/>
          <w:lang w:eastAsia="sv-SE"/>
        </w:rPr>
        <w:t>då</w:t>
      </w:r>
      <w:r w:rsidRPr="00622E8F">
        <w:rPr>
          <w:rFonts w:ascii="Times New Roman" w:eastAsia="Times New Roman" w:hAnsi="Times New Roman" w:cs="Times New Roman"/>
          <w:spacing w:val="54"/>
          <w:sz w:val="24"/>
          <w:szCs w:val="24"/>
          <w:lang w:eastAsia="sv-SE"/>
        </w:rPr>
        <w:t xml:space="preserve"> </w:t>
      </w:r>
      <w:r w:rsidRPr="00622E8F">
        <w:rPr>
          <w:rFonts w:ascii="Times New Roman" w:eastAsia="Times New Roman" w:hAnsi="Times New Roman" w:cs="Times New Roman"/>
          <w:sz w:val="24"/>
          <w:szCs w:val="24"/>
          <w:lang w:eastAsia="sv-SE"/>
        </w:rPr>
        <w:t>stud</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nt</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1"/>
          <w:sz w:val="24"/>
          <w:szCs w:val="24"/>
          <w:lang w:eastAsia="sv-SE"/>
        </w:rPr>
        <w:t>-</w:t>
      </w:r>
      <w:proofErr w:type="spellStart"/>
      <w:r w:rsidRPr="00622E8F">
        <w:rPr>
          <w:rFonts w:ascii="Times New Roman" w:eastAsia="Times New Roman" w:hAnsi="Times New Roman" w:cs="Times New Roman"/>
          <w:spacing w:val="-1"/>
          <w:sz w:val="24"/>
          <w:szCs w:val="24"/>
          <w:lang w:eastAsia="sv-SE"/>
        </w:rPr>
        <w:t>er</w:t>
      </w:r>
      <w:r w:rsidRPr="00622E8F">
        <w:rPr>
          <w:rFonts w:ascii="Times New Roman" w:eastAsia="Times New Roman" w:hAnsi="Times New Roman" w:cs="Times New Roman"/>
          <w:sz w:val="24"/>
          <w:szCs w:val="24"/>
          <w:lang w:eastAsia="sv-SE"/>
        </w:rPr>
        <w:t>na</w:t>
      </w:r>
      <w:proofErr w:type="spellEnd"/>
      <w:r w:rsidRPr="00622E8F">
        <w:rPr>
          <w:rFonts w:ascii="Times New Roman" w:eastAsia="Times New Roman" w:hAnsi="Times New Roman" w:cs="Times New Roman"/>
          <w:spacing w:val="54"/>
          <w:sz w:val="24"/>
          <w:szCs w:val="24"/>
          <w:lang w:eastAsia="sv-SE"/>
        </w:rPr>
        <w:t xml:space="preserve"> </w:t>
      </w:r>
      <w:r w:rsidRPr="00622E8F">
        <w:rPr>
          <w:rFonts w:ascii="Times New Roman" w:eastAsia="Times New Roman" w:hAnsi="Times New Roman" w:cs="Times New Roman"/>
          <w:sz w:val="24"/>
          <w:szCs w:val="24"/>
          <w:lang w:eastAsia="sv-SE"/>
        </w:rPr>
        <w:t>sj</w:t>
      </w:r>
      <w:r w:rsidRPr="00622E8F">
        <w:rPr>
          <w:rFonts w:ascii="Times New Roman" w:eastAsia="Times New Roman" w:hAnsi="Times New Roman" w:cs="Times New Roman"/>
          <w:spacing w:val="-1"/>
          <w:sz w:val="24"/>
          <w:szCs w:val="24"/>
          <w:lang w:eastAsia="sv-SE"/>
        </w:rPr>
        <w:t>ä</w:t>
      </w:r>
      <w:r w:rsidRPr="00622E8F">
        <w:rPr>
          <w:rFonts w:ascii="Times New Roman" w:eastAsia="Times New Roman" w:hAnsi="Times New Roman" w:cs="Times New Roman"/>
          <w:sz w:val="24"/>
          <w:szCs w:val="24"/>
          <w:lang w:eastAsia="sv-SE"/>
        </w:rPr>
        <w:t>lvst</w:t>
      </w:r>
      <w:r w:rsidRPr="00622E8F">
        <w:rPr>
          <w:rFonts w:ascii="Times New Roman" w:eastAsia="Times New Roman" w:hAnsi="Times New Roman" w:cs="Times New Roman"/>
          <w:spacing w:val="-1"/>
          <w:sz w:val="24"/>
          <w:szCs w:val="24"/>
          <w:lang w:eastAsia="sv-SE"/>
        </w:rPr>
        <w:t>ä</w:t>
      </w:r>
      <w:r w:rsidRPr="00622E8F">
        <w:rPr>
          <w:rFonts w:ascii="Times New Roman" w:eastAsia="Times New Roman" w:hAnsi="Times New Roman" w:cs="Times New Roman"/>
          <w:sz w:val="24"/>
          <w:szCs w:val="24"/>
          <w:lang w:eastAsia="sv-SE"/>
        </w:rPr>
        <w:t>ndi</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z w:val="24"/>
          <w:szCs w:val="24"/>
          <w:lang w:eastAsia="sv-SE"/>
        </w:rPr>
        <w:t>t</w:t>
      </w:r>
      <w:r w:rsidRPr="00622E8F">
        <w:rPr>
          <w:rFonts w:ascii="Times New Roman" w:eastAsia="Times New Roman" w:hAnsi="Times New Roman" w:cs="Times New Roman"/>
          <w:spacing w:val="55"/>
          <w:sz w:val="24"/>
          <w:szCs w:val="24"/>
          <w:lang w:eastAsia="sv-SE"/>
        </w:rPr>
        <w:t xml:space="preserve"> </w:t>
      </w:r>
      <w:r w:rsidRPr="00622E8F">
        <w:rPr>
          <w:rFonts w:ascii="Times New Roman" w:eastAsia="Times New Roman" w:hAnsi="Times New Roman" w:cs="Times New Roman"/>
          <w:sz w:val="24"/>
          <w:szCs w:val="24"/>
          <w:lang w:eastAsia="sv-SE"/>
        </w:rPr>
        <w:t>ska</w:t>
      </w:r>
      <w:r w:rsidRPr="00622E8F">
        <w:rPr>
          <w:rFonts w:ascii="Times New Roman" w:eastAsia="Times New Roman" w:hAnsi="Times New Roman" w:cs="Times New Roman"/>
          <w:spacing w:val="54"/>
          <w:sz w:val="24"/>
          <w:szCs w:val="24"/>
          <w:lang w:eastAsia="sv-SE"/>
        </w:rPr>
        <w:t xml:space="preserve"> </w:t>
      </w:r>
      <w:r w:rsidRPr="00622E8F">
        <w:rPr>
          <w:rFonts w:ascii="Times New Roman" w:eastAsia="Times New Roman" w:hAnsi="Times New Roman" w:cs="Times New Roman"/>
          <w:spacing w:val="-1"/>
          <w:sz w:val="24"/>
          <w:szCs w:val="24"/>
          <w:lang w:eastAsia="sv-SE"/>
        </w:rPr>
        <w:t>f</w:t>
      </w:r>
      <w:r w:rsidRPr="00622E8F">
        <w:rPr>
          <w:rFonts w:ascii="Times New Roman" w:eastAsia="Times New Roman" w:hAnsi="Times New Roman" w:cs="Times New Roman"/>
          <w:sz w:val="24"/>
          <w:szCs w:val="24"/>
          <w:lang w:eastAsia="sv-SE"/>
        </w:rPr>
        <w:t>ö</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sv</w:t>
      </w:r>
      <w:r w:rsidRPr="00622E8F">
        <w:rPr>
          <w:rFonts w:ascii="Times New Roman" w:eastAsia="Times New Roman" w:hAnsi="Times New Roman" w:cs="Times New Roman"/>
          <w:spacing w:val="1"/>
          <w:sz w:val="24"/>
          <w:szCs w:val="24"/>
          <w:lang w:eastAsia="sv-SE"/>
        </w:rPr>
        <w:t>ar</w:t>
      </w:r>
      <w:r w:rsidRPr="00622E8F">
        <w:rPr>
          <w:rFonts w:ascii="Times New Roman" w:eastAsia="Times New Roman" w:hAnsi="Times New Roman" w:cs="Times New Roman"/>
          <w:sz w:val="24"/>
          <w:szCs w:val="24"/>
          <w:lang w:eastAsia="sv-SE"/>
        </w:rPr>
        <w:t>a</w:t>
      </w:r>
      <w:r w:rsidRPr="00622E8F">
        <w:rPr>
          <w:rFonts w:ascii="Times New Roman" w:eastAsia="Times New Roman" w:hAnsi="Times New Roman" w:cs="Times New Roman"/>
          <w:spacing w:val="54"/>
          <w:sz w:val="24"/>
          <w:szCs w:val="24"/>
          <w:lang w:eastAsia="sv-SE"/>
        </w:rPr>
        <w:t xml:space="preserve"> </w:t>
      </w:r>
      <w:r w:rsidRPr="00622E8F">
        <w:rPr>
          <w:rFonts w:ascii="Times New Roman" w:eastAsia="Times New Roman" w:hAnsi="Times New Roman" w:cs="Times New Roman"/>
          <w:spacing w:val="-1"/>
          <w:sz w:val="24"/>
          <w:szCs w:val="24"/>
          <w:lang w:eastAsia="sv-SE"/>
        </w:rPr>
        <w:t>de</w:t>
      </w:r>
      <w:r w:rsidRPr="00622E8F">
        <w:rPr>
          <w:rFonts w:ascii="Times New Roman" w:eastAsia="Times New Roman" w:hAnsi="Times New Roman" w:cs="Times New Roman"/>
          <w:sz w:val="24"/>
          <w:szCs w:val="24"/>
          <w:lang w:eastAsia="sv-SE"/>
        </w:rPr>
        <w:t>t</w:t>
      </w:r>
      <w:r w:rsidRPr="00622E8F">
        <w:rPr>
          <w:rFonts w:ascii="Times New Roman" w:eastAsia="Times New Roman" w:hAnsi="Times New Roman" w:cs="Times New Roman"/>
          <w:spacing w:val="55"/>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pacing w:val="2"/>
          <w:sz w:val="24"/>
          <w:szCs w:val="24"/>
          <w:lang w:eastAsia="sv-SE"/>
        </w:rPr>
        <w:t>n</w:t>
      </w:r>
      <w:r w:rsidRPr="00622E8F">
        <w:rPr>
          <w:rFonts w:ascii="Times New Roman" w:eastAsia="Times New Roman" w:hAnsi="Times New Roman" w:cs="Times New Roman"/>
          <w:sz w:val="24"/>
          <w:szCs w:val="24"/>
          <w:lang w:eastAsia="sv-SE"/>
        </w:rPr>
        <w:t xml:space="preserve">a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2"/>
          <w:sz w:val="24"/>
          <w:szCs w:val="24"/>
          <w:lang w:eastAsia="sv-SE"/>
        </w:rPr>
        <w:t>x</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m</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ns</w:t>
      </w:r>
      <w:r w:rsidRPr="00622E8F">
        <w:rPr>
          <w:rFonts w:ascii="Times New Roman" w:eastAsia="Times New Roman" w:hAnsi="Times New Roman" w:cs="Times New Roman"/>
          <w:spacing w:val="-1"/>
          <w:sz w:val="24"/>
          <w:szCs w:val="24"/>
          <w:lang w:eastAsia="sv-SE"/>
        </w:rPr>
        <w:t>ar</w:t>
      </w:r>
      <w:r w:rsidRPr="00622E8F">
        <w:rPr>
          <w:rFonts w:ascii="Times New Roman" w:eastAsia="Times New Roman" w:hAnsi="Times New Roman" w:cs="Times New Roman"/>
          <w:sz w:val="24"/>
          <w:szCs w:val="24"/>
          <w:lang w:eastAsia="sv-SE"/>
        </w:rPr>
        <w:t>b</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w:t>
      </w:r>
      <w:r w:rsidRPr="00622E8F">
        <w:rPr>
          <w:rFonts w:ascii="Times New Roman" w:eastAsia="Times New Roman" w:hAnsi="Times New Roman" w:cs="Times New Roman"/>
          <w:spacing w:val="31"/>
          <w:sz w:val="24"/>
          <w:szCs w:val="24"/>
          <w:lang w:eastAsia="sv-SE"/>
        </w:rPr>
        <w:t xml:space="preserve"> </w:t>
      </w:r>
      <w:r w:rsidRPr="00622E8F">
        <w:rPr>
          <w:rFonts w:ascii="Times New Roman" w:eastAsia="Times New Roman" w:hAnsi="Times New Roman" w:cs="Times New Roman"/>
          <w:spacing w:val="-1"/>
          <w:sz w:val="24"/>
          <w:szCs w:val="24"/>
          <w:lang w:eastAsia="sv-SE"/>
        </w:rPr>
        <w:t>(</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1"/>
          <w:sz w:val="24"/>
          <w:szCs w:val="24"/>
          <w:lang w:eastAsia="sv-SE"/>
        </w:rPr>
        <w:t>p</w:t>
      </w:r>
      <w:r w:rsidRPr="00622E8F">
        <w:rPr>
          <w:rFonts w:ascii="Times New Roman" w:eastAsia="Times New Roman" w:hAnsi="Times New Roman" w:cs="Times New Roman"/>
          <w:sz w:val="24"/>
          <w:szCs w:val="24"/>
          <w:lang w:eastAsia="sv-SE"/>
        </w:rPr>
        <w:t>on</w:t>
      </w:r>
      <w:r w:rsidRPr="00622E8F">
        <w:rPr>
          <w:rFonts w:ascii="Times New Roman" w:eastAsia="Times New Roman" w:hAnsi="Times New Roman" w:cs="Times New Roman"/>
          <w:spacing w:val="2"/>
          <w:sz w:val="24"/>
          <w:szCs w:val="24"/>
          <w:lang w:eastAsia="sv-SE"/>
        </w:rPr>
        <w:t>d</w:t>
      </w:r>
      <w:r w:rsidRPr="00622E8F">
        <w:rPr>
          <w:rFonts w:ascii="Times New Roman" w:eastAsia="Times New Roman" w:hAnsi="Times New Roman" w:cs="Times New Roman"/>
          <w:spacing w:val="-1"/>
          <w:sz w:val="24"/>
          <w:szCs w:val="24"/>
          <w:lang w:eastAsia="sv-SE"/>
        </w:rPr>
        <w:t>era</w:t>
      </w:r>
      <w:r w:rsidRPr="00622E8F">
        <w:rPr>
          <w:rFonts w:ascii="Times New Roman" w:eastAsia="Times New Roman" w:hAnsi="Times New Roman" w:cs="Times New Roman"/>
          <w:sz w:val="24"/>
          <w:szCs w:val="24"/>
          <w:lang w:eastAsia="sv-SE"/>
        </w:rPr>
        <w:t>)</w:t>
      </w:r>
      <w:r w:rsidRPr="00622E8F">
        <w:rPr>
          <w:rFonts w:ascii="Times New Roman" w:eastAsia="Times New Roman" w:hAnsi="Times New Roman" w:cs="Times New Roman"/>
          <w:spacing w:val="30"/>
          <w:sz w:val="24"/>
          <w:szCs w:val="24"/>
          <w:lang w:eastAsia="sv-SE"/>
        </w:rPr>
        <w:t xml:space="preserve"> </w:t>
      </w:r>
      <w:r w:rsidRPr="00622E8F">
        <w:rPr>
          <w:rFonts w:ascii="Times New Roman" w:eastAsia="Times New Roman" w:hAnsi="Times New Roman" w:cs="Times New Roman"/>
          <w:spacing w:val="2"/>
          <w:sz w:val="24"/>
          <w:szCs w:val="24"/>
          <w:lang w:eastAsia="sv-SE"/>
        </w:rPr>
        <w:t>o</w:t>
      </w:r>
      <w:r w:rsidRPr="00622E8F">
        <w:rPr>
          <w:rFonts w:ascii="Times New Roman" w:eastAsia="Times New Roman" w:hAnsi="Times New Roman" w:cs="Times New Roman"/>
          <w:spacing w:val="-1"/>
          <w:sz w:val="24"/>
          <w:szCs w:val="24"/>
          <w:lang w:eastAsia="sv-SE"/>
        </w:rPr>
        <w:t>c</w:t>
      </w:r>
      <w:r w:rsidR="0045601E" w:rsidRPr="00622E8F">
        <w:rPr>
          <w:rFonts w:ascii="Times New Roman" w:eastAsia="Times New Roman" w:hAnsi="Times New Roman" w:cs="Times New Roman"/>
          <w:spacing w:val="-1"/>
          <w:sz w:val="24"/>
          <w:szCs w:val="24"/>
          <w:lang w:eastAsia="sv-SE"/>
        </w:rPr>
        <w:t xml:space="preserve">h vetenskapligt </w:t>
      </w:r>
      <w:r w:rsidRPr="00622E8F">
        <w:rPr>
          <w:rFonts w:ascii="Times New Roman" w:eastAsia="Times New Roman" w:hAnsi="Times New Roman" w:cs="Times New Roman"/>
          <w:sz w:val="24"/>
          <w:szCs w:val="24"/>
          <w:lang w:eastAsia="sv-SE"/>
        </w:rPr>
        <w:t>k</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itiskt</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nska</w:t>
      </w:r>
      <w:r w:rsidRPr="003154B6">
        <w:rPr>
          <w:rFonts w:ascii="Times New Roman" w:eastAsia="Times New Roman" w:hAnsi="Times New Roman" w:cs="Times New Roman"/>
          <w:spacing w:val="32"/>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30"/>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oppon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2"/>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z w:val="24"/>
          <w:szCs w:val="24"/>
          <w:lang w:eastAsia="sv-SE"/>
        </w:rPr>
        <w:t>då</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kså</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ö</w:t>
      </w:r>
      <w:r w:rsidRPr="003154B6">
        <w:rPr>
          <w:rFonts w:ascii="Times New Roman" w:eastAsia="Times New Roman" w:hAnsi="Times New Roman" w:cs="Times New Roman"/>
          <w:sz w:val="24"/>
          <w:szCs w:val="24"/>
          <w:lang w:eastAsia="sv-SE"/>
        </w:rPr>
        <w:t>mts</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z w:val="24"/>
          <w:szCs w:val="24"/>
          <w:lang w:eastAsia="sv-SE"/>
        </w:rPr>
        <w:t>Se</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dömnin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 xml:space="preserve">en </w:t>
      </w:r>
      <w:r w:rsidRPr="003154B6">
        <w:rPr>
          <w:rFonts w:ascii="Times New Roman" w:eastAsia="Times New Roman" w:hAnsi="Times New Roman" w:cs="Times New Roman"/>
          <w:sz w:val="24"/>
          <w:szCs w:val="24"/>
          <w:lang w:eastAsia="sv-SE"/>
        </w:rPr>
        <w:t>und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ub</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i/>
          <w:iCs/>
          <w:sz w:val="24"/>
          <w:szCs w:val="24"/>
          <w:lang w:eastAsia="sv-SE"/>
        </w:rPr>
        <w:t>Krit</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ri</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r</w:t>
      </w:r>
      <w:r w:rsidRPr="003154B6">
        <w:rPr>
          <w:rFonts w:ascii="Times New Roman" w:eastAsia="Times New Roman" w:hAnsi="Times New Roman" w:cs="Times New Roman"/>
          <w:i/>
          <w:iCs/>
          <w:spacing w:val="17"/>
          <w:sz w:val="24"/>
          <w:szCs w:val="24"/>
          <w:lang w:eastAsia="sv-SE"/>
        </w:rPr>
        <w:t xml:space="preserve"> </w:t>
      </w:r>
      <w:r w:rsidRPr="003154B6">
        <w:rPr>
          <w:rFonts w:ascii="Times New Roman" w:eastAsia="Times New Roman" w:hAnsi="Times New Roman" w:cs="Times New Roman"/>
          <w:i/>
          <w:iCs/>
          <w:sz w:val="24"/>
          <w:szCs w:val="24"/>
          <w:lang w:eastAsia="sv-SE"/>
        </w:rPr>
        <w:t>för</w:t>
      </w:r>
      <w:r w:rsidRPr="003154B6">
        <w:rPr>
          <w:rFonts w:ascii="Times New Roman" w:eastAsia="Times New Roman" w:hAnsi="Times New Roman" w:cs="Times New Roman"/>
          <w:i/>
          <w:iCs/>
          <w:spacing w:val="17"/>
          <w:sz w:val="24"/>
          <w:szCs w:val="24"/>
          <w:lang w:eastAsia="sv-SE"/>
        </w:rPr>
        <w:t xml:space="preserve"> </w:t>
      </w:r>
      <w:r w:rsidRPr="003154B6">
        <w:rPr>
          <w:rFonts w:ascii="Times New Roman" w:eastAsia="Times New Roman" w:hAnsi="Times New Roman" w:cs="Times New Roman"/>
          <w:i/>
          <w:iCs/>
          <w:sz w:val="24"/>
          <w:szCs w:val="24"/>
          <w:lang w:eastAsia="sv-SE"/>
        </w:rPr>
        <w:t>god</w:t>
      </w:r>
      <w:r w:rsidRPr="003154B6">
        <w:rPr>
          <w:rFonts w:ascii="Times New Roman" w:eastAsia="Times New Roman" w:hAnsi="Times New Roman" w:cs="Times New Roman"/>
          <w:i/>
          <w:iCs/>
          <w:spacing w:val="-1"/>
          <w:sz w:val="24"/>
          <w:szCs w:val="24"/>
          <w:lang w:eastAsia="sv-SE"/>
        </w:rPr>
        <w:t>k</w:t>
      </w:r>
      <w:r w:rsidRPr="003154B6">
        <w:rPr>
          <w:rFonts w:ascii="Times New Roman" w:eastAsia="Times New Roman" w:hAnsi="Times New Roman" w:cs="Times New Roman"/>
          <w:i/>
          <w:iCs/>
          <w:sz w:val="24"/>
          <w:szCs w:val="24"/>
          <w:lang w:eastAsia="sv-SE"/>
        </w:rPr>
        <w:t>änt</w:t>
      </w:r>
      <w:r w:rsidRPr="003154B6">
        <w:rPr>
          <w:rFonts w:ascii="Times New Roman" w:eastAsia="Times New Roman" w:hAnsi="Times New Roman" w:cs="Times New Roman"/>
          <w:i/>
          <w:iCs/>
          <w:spacing w:val="17"/>
          <w:sz w:val="24"/>
          <w:szCs w:val="24"/>
          <w:lang w:eastAsia="sv-SE"/>
        </w:rPr>
        <w:t xml:space="preserve"> </w:t>
      </w:r>
      <w:r w:rsidRPr="003154B6">
        <w:rPr>
          <w:rFonts w:ascii="Times New Roman" w:eastAsia="Times New Roman" w:hAnsi="Times New Roman" w:cs="Times New Roman"/>
          <w:i/>
          <w:iCs/>
          <w:spacing w:val="-1"/>
          <w:sz w:val="24"/>
          <w:szCs w:val="24"/>
          <w:lang w:eastAsia="sv-SE"/>
        </w:rPr>
        <w:t>ex</w:t>
      </w:r>
      <w:r w:rsidRPr="003154B6">
        <w:rPr>
          <w:rFonts w:ascii="Times New Roman" w:eastAsia="Times New Roman" w:hAnsi="Times New Roman" w:cs="Times New Roman"/>
          <w:i/>
          <w:iCs/>
          <w:sz w:val="24"/>
          <w:szCs w:val="24"/>
          <w:lang w:eastAsia="sv-SE"/>
        </w:rPr>
        <w:t>a</w:t>
      </w:r>
      <w:r w:rsidRPr="003154B6">
        <w:rPr>
          <w:rFonts w:ascii="Times New Roman" w:eastAsia="Times New Roman" w:hAnsi="Times New Roman" w:cs="Times New Roman"/>
          <w:i/>
          <w:iCs/>
          <w:spacing w:val="-1"/>
          <w:sz w:val="24"/>
          <w:szCs w:val="24"/>
          <w:lang w:eastAsia="sv-SE"/>
        </w:rPr>
        <w:t>me</w:t>
      </w:r>
      <w:r w:rsidRPr="003154B6">
        <w:rPr>
          <w:rFonts w:ascii="Times New Roman" w:eastAsia="Times New Roman" w:hAnsi="Times New Roman" w:cs="Times New Roman"/>
          <w:i/>
          <w:iCs/>
          <w:sz w:val="24"/>
          <w:szCs w:val="24"/>
          <w:lang w:eastAsia="sv-SE"/>
        </w:rPr>
        <w:t>n</w:t>
      </w:r>
      <w:r w:rsidRPr="003154B6">
        <w:rPr>
          <w:rFonts w:ascii="Times New Roman" w:eastAsia="Times New Roman" w:hAnsi="Times New Roman" w:cs="Times New Roman"/>
          <w:i/>
          <w:iCs/>
          <w:spacing w:val="2"/>
          <w:sz w:val="24"/>
          <w:szCs w:val="24"/>
          <w:lang w:eastAsia="sv-SE"/>
        </w:rPr>
        <w:t>s</w:t>
      </w:r>
      <w:r w:rsidRPr="003154B6">
        <w:rPr>
          <w:rFonts w:ascii="Times New Roman" w:eastAsia="Times New Roman" w:hAnsi="Times New Roman" w:cs="Times New Roman"/>
          <w:i/>
          <w:iCs/>
          <w:sz w:val="24"/>
          <w:szCs w:val="24"/>
          <w:lang w:eastAsia="sv-SE"/>
        </w:rPr>
        <w:t>arb</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te</w:t>
      </w:r>
      <w:r w:rsidRPr="003154B6">
        <w:rPr>
          <w:rFonts w:ascii="Times New Roman" w:eastAsia="Times New Roman" w:hAnsi="Times New Roman" w:cs="Times New Roman"/>
          <w:i/>
          <w:iCs/>
          <w:spacing w:val="15"/>
          <w:sz w:val="24"/>
          <w:szCs w:val="24"/>
          <w:lang w:eastAsia="sv-SE"/>
        </w:rPr>
        <w:t xml:space="preserve"> </w:t>
      </w:r>
      <w:r w:rsidRPr="003154B6">
        <w:rPr>
          <w:rFonts w:ascii="Times New Roman" w:eastAsia="Times New Roman" w:hAnsi="Times New Roman" w:cs="Times New Roman"/>
          <w:i/>
          <w:iCs/>
          <w:sz w:val="24"/>
          <w:szCs w:val="24"/>
          <w:lang w:eastAsia="sv-SE"/>
        </w:rPr>
        <w:t>på</w:t>
      </w:r>
      <w:r w:rsidRPr="003154B6">
        <w:rPr>
          <w:rFonts w:ascii="Times New Roman" w:eastAsia="Times New Roman" w:hAnsi="Times New Roman" w:cs="Times New Roman"/>
          <w:i/>
          <w:iCs/>
          <w:spacing w:val="16"/>
          <w:sz w:val="24"/>
          <w:szCs w:val="24"/>
          <w:lang w:eastAsia="sv-SE"/>
        </w:rPr>
        <w:t xml:space="preserve"> </w:t>
      </w:r>
      <w:r w:rsidRPr="003154B6">
        <w:rPr>
          <w:rFonts w:ascii="Times New Roman" w:eastAsia="Times New Roman" w:hAnsi="Times New Roman" w:cs="Times New Roman"/>
          <w:i/>
          <w:iCs/>
          <w:sz w:val="24"/>
          <w:szCs w:val="24"/>
          <w:lang w:eastAsia="sv-SE"/>
        </w:rPr>
        <w:t>grundni</w:t>
      </w:r>
      <w:r w:rsidRPr="003154B6">
        <w:rPr>
          <w:rFonts w:ascii="Times New Roman" w:eastAsia="Times New Roman" w:hAnsi="Times New Roman" w:cs="Times New Roman"/>
          <w:i/>
          <w:iCs/>
          <w:spacing w:val="-1"/>
          <w:sz w:val="24"/>
          <w:szCs w:val="24"/>
          <w:lang w:eastAsia="sv-SE"/>
        </w:rPr>
        <w:t>v</w:t>
      </w:r>
      <w:r w:rsidRPr="003154B6">
        <w:rPr>
          <w:rFonts w:ascii="Times New Roman" w:eastAsia="Times New Roman" w:hAnsi="Times New Roman" w:cs="Times New Roman"/>
          <w:i/>
          <w:iCs/>
          <w:sz w:val="24"/>
          <w:szCs w:val="24"/>
          <w:lang w:eastAsia="sv-SE"/>
        </w:rPr>
        <w:t>å</w:t>
      </w:r>
      <w:r w:rsidRPr="003154B6">
        <w:rPr>
          <w:rFonts w:ascii="Times New Roman" w:eastAsia="Times New Roman" w:hAnsi="Times New Roman" w:cs="Times New Roman"/>
          <w:i/>
          <w:iCs/>
          <w:spacing w:val="16"/>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6"/>
          <w:sz w:val="24"/>
          <w:szCs w:val="24"/>
          <w:lang w:eastAsia="sv-SE"/>
        </w:rPr>
        <w:t xml:space="preserve"> </w:t>
      </w:r>
      <w:r w:rsidR="00D17ED1">
        <w:rPr>
          <w:rFonts w:ascii="Times New Roman" w:eastAsia="Times New Roman" w:hAnsi="Times New Roman" w:cs="Times New Roman"/>
          <w:spacing w:val="16"/>
          <w:sz w:val="24"/>
          <w:szCs w:val="24"/>
          <w:lang w:eastAsia="sv-SE"/>
        </w:rPr>
        <w:t>13</w:t>
      </w:r>
      <w:r w:rsidRPr="003154B6">
        <w:rPr>
          <w:rFonts w:ascii="Times New Roman" w:eastAsia="Times New Roman" w:hAnsi="Times New Roman" w:cs="Times New Roman"/>
          <w:spacing w:val="-1"/>
          <w:sz w:val="24"/>
          <w:szCs w:val="24"/>
          <w:lang w:eastAsia="sv-SE"/>
        </w:rPr>
        <w:t>-</w:t>
      </w:r>
      <w:r w:rsidR="00D17ED1">
        <w:rPr>
          <w:rFonts w:ascii="Times New Roman" w:eastAsia="Times New Roman" w:hAnsi="Times New Roman" w:cs="Times New Roman"/>
          <w:spacing w:val="-1"/>
          <w:sz w:val="24"/>
          <w:szCs w:val="24"/>
          <w:lang w:eastAsia="sv-SE"/>
        </w:rPr>
        <w:t>16</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mt </w:t>
      </w:r>
      <w:r w:rsidRPr="003154B6">
        <w:rPr>
          <w:rFonts w:ascii="Times New Roman" w:eastAsia="Times New Roman" w:hAnsi="Times New Roman" w:cs="Times New Roman"/>
          <w:i/>
          <w:iCs/>
          <w:spacing w:val="-1"/>
          <w:sz w:val="24"/>
          <w:szCs w:val="24"/>
          <w:lang w:eastAsia="sv-SE"/>
        </w:rPr>
        <w:t>R</w:t>
      </w:r>
      <w:r w:rsidRPr="003154B6">
        <w:rPr>
          <w:rFonts w:ascii="Times New Roman" w:eastAsia="Times New Roman" w:hAnsi="Times New Roman" w:cs="Times New Roman"/>
          <w:i/>
          <w:iCs/>
          <w:sz w:val="24"/>
          <w:szCs w:val="24"/>
          <w:lang w:eastAsia="sv-SE"/>
        </w:rPr>
        <w:t>i</w:t>
      </w:r>
      <w:r w:rsidRPr="003154B6">
        <w:rPr>
          <w:rFonts w:ascii="Times New Roman" w:eastAsia="Times New Roman" w:hAnsi="Times New Roman" w:cs="Times New Roman"/>
          <w:i/>
          <w:iCs/>
          <w:spacing w:val="-1"/>
          <w:sz w:val="24"/>
          <w:szCs w:val="24"/>
          <w:lang w:eastAsia="sv-SE"/>
        </w:rPr>
        <w:t>k</w:t>
      </w:r>
      <w:r w:rsidRPr="003154B6">
        <w:rPr>
          <w:rFonts w:ascii="Times New Roman" w:eastAsia="Times New Roman" w:hAnsi="Times New Roman" w:cs="Times New Roman"/>
          <w:i/>
          <w:iCs/>
          <w:sz w:val="24"/>
          <w:szCs w:val="24"/>
          <w:lang w:eastAsia="sv-SE"/>
        </w:rPr>
        <w:t>tlinj</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r för oppon</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nt-</w:t>
      </w:r>
      <w:r w:rsidRPr="003154B6">
        <w:rPr>
          <w:rFonts w:ascii="Times New Roman" w:eastAsia="Times New Roman" w:hAnsi="Times New Roman" w:cs="Times New Roman"/>
          <w:i/>
          <w:iCs/>
          <w:spacing w:val="-1"/>
          <w:sz w:val="24"/>
          <w:szCs w:val="24"/>
          <w:lang w:eastAsia="sv-SE"/>
        </w:rPr>
        <w:t xml:space="preserve"> </w:t>
      </w:r>
      <w:r w:rsidRPr="003154B6">
        <w:rPr>
          <w:rFonts w:ascii="Times New Roman" w:eastAsia="Times New Roman" w:hAnsi="Times New Roman" w:cs="Times New Roman"/>
          <w:i/>
          <w:iCs/>
          <w:sz w:val="24"/>
          <w:szCs w:val="24"/>
          <w:lang w:eastAsia="sv-SE"/>
        </w:rPr>
        <w:t>o</w:t>
      </w:r>
      <w:r w:rsidRPr="003154B6">
        <w:rPr>
          <w:rFonts w:ascii="Times New Roman" w:eastAsia="Times New Roman" w:hAnsi="Times New Roman" w:cs="Times New Roman"/>
          <w:i/>
          <w:iCs/>
          <w:spacing w:val="-1"/>
          <w:sz w:val="24"/>
          <w:szCs w:val="24"/>
          <w:lang w:eastAsia="sv-SE"/>
        </w:rPr>
        <w:t>c</w:t>
      </w:r>
      <w:r w:rsidRPr="003154B6">
        <w:rPr>
          <w:rFonts w:ascii="Times New Roman" w:eastAsia="Times New Roman" w:hAnsi="Times New Roman" w:cs="Times New Roman"/>
          <w:i/>
          <w:iCs/>
          <w:sz w:val="24"/>
          <w:szCs w:val="24"/>
          <w:lang w:eastAsia="sv-SE"/>
        </w:rPr>
        <w:t>h r</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spond</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nts</w:t>
      </w:r>
      <w:r w:rsidRPr="003154B6">
        <w:rPr>
          <w:rFonts w:ascii="Times New Roman" w:eastAsia="Times New Roman" w:hAnsi="Times New Roman" w:cs="Times New Roman"/>
          <w:i/>
          <w:iCs/>
          <w:spacing w:val="-1"/>
          <w:sz w:val="24"/>
          <w:szCs w:val="24"/>
          <w:lang w:eastAsia="sv-SE"/>
        </w:rPr>
        <w:t>k</w:t>
      </w:r>
      <w:r w:rsidRPr="003154B6">
        <w:rPr>
          <w:rFonts w:ascii="Times New Roman" w:eastAsia="Times New Roman" w:hAnsi="Times New Roman" w:cs="Times New Roman"/>
          <w:i/>
          <w:iCs/>
          <w:sz w:val="24"/>
          <w:szCs w:val="24"/>
          <w:lang w:eastAsia="sv-SE"/>
        </w:rPr>
        <w:t xml:space="preserve">ap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z w:val="24"/>
          <w:szCs w:val="24"/>
          <w:lang w:eastAsia="sv-SE"/>
        </w:rPr>
        <w:t>il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V)</w:t>
      </w:r>
      <w:r w:rsidRPr="003154B6">
        <w:rPr>
          <w:rFonts w:ascii="Times New Roman" w:eastAsia="Times New Roman" w:hAnsi="Times New Roman" w:cs="Times New Roman"/>
          <w:sz w:val="24"/>
          <w:szCs w:val="24"/>
          <w:lang w:eastAsia="sv-SE"/>
        </w:rPr>
        <w:t xml:space="preserve">. </w:t>
      </w:r>
    </w:p>
    <w:p w14:paraId="1A6A6634" w14:textId="77777777" w:rsidR="00EE7C2A" w:rsidRPr="003154B6" w:rsidRDefault="00EE7C2A" w:rsidP="001309DE">
      <w:pPr>
        <w:widowControl w:val="0"/>
        <w:kinsoku w:val="0"/>
        <w:overflowPunct w:val="0"/>
        <w:autoSpaceDE w:val="0"/>
        <w:autoSpaceDN w:val="0"/>
        <w:adjustRightInd w:val="0"/>
        <w:spacing w:after="0" w:line="276" w:lineRule="auto"/>
        <w:ind w:left="944" w:right="1635"/>
        <w:jc w:val="both"/>
        <w:outlineLvl w:val="1"/>
        <w:rPr>
          <w:rFonts w:ascii="Times New Roman" w:eastAsia="Times New Roman" w:hAnsi="Times New Roman" w:cs="Times New Roman"/>
          <w:sz w:val="32"/>
          <w:szCs w:val="32"/>
          <w:lang w:eastAsia="sv-SE"/>
        </w:rPr>
      </w:pPr>
      <w:bookmarkStart w:id="50" w:name="Handläggning_av_examensarbete_inför_exam"/>
      <w:bookmarkStart w:id="51" w:name="bookmark21"/>
      <w:bookmarkStart w:id="52" w:name="_Toc127367418"/>
      <w:bookmarkEnd w:id="50"/>
      <w:bookmarkEnd w:id="51"/>
      <w:r w:rsidRPr="003154B6">
        <w:rPr>
          <w:rFonts w:ascii="Times New Roman" w:eastAsia="Times New Roman" w:hAnsi="Times New Roman" w:cs="Times New Roman"/>
          <w:b/>
          <w:bCs/>
          <w:spacing w:val="-2"/>
          <w:sz w:val="32"/>
          <w:szCs w:val="32"/>
          <w:lang w:eastAsia="sv-SE"/>
        </w:rPr>
        <w:t>H</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ndl</w:t>
      </w:r>
      <w:r w:rsidRPr="003154B6">
        <w:rPr>
          <w:rFonts w:ascii="Times New Roman" w:eastAsia="Times New Roman" w:hAnsi="Times New Roman" w:cs="Times New Roman"/>
          <w:b/>
          <w:bCs/>
          <w:spacing w:val="1"/>
          <w:sz w:val="32"/>
          <w:szCs w:val="32"/>
          <w:lang w:eastAsia="sv-SE"/>
        </w:rPr>
        <w:t>ägg</w:t>
      </w:r>
      <w:r w:rsidRPr="003154B6">
        <w:rPr>
          <w:rFonts w:ascii="Times New Roman" w:eastAsia="Times New Roman" w:hAnsi="Times New Roman" w:cs="Times New Roman"/>
          <w:b/>
          <w:bCs/>
          <w:sz w:val="32"/>
          <w:szCs w:val="32"/>
          <w:lang w:eastAsia="sv-SE"/>
        </w:rPr>
        <w:t>ning</w:t>
      </w:r>
      <w:r w:rsidRPr="003154B6">
        <w:rPr>
          <w:rFonts w:ascii="Times New Roman" w:eastAsia="Times New Roman" w:hAnsi="Times New Roman" w:cs="Times New Roman"/>
          <w:b/>
          <w:bCs/>
          <w:spacing w:val="-17"/>
          <w:sz w:val="32"/>
          <w:szCs w:val="32"/>
          <w:lang w:eastAsia="sv-SE"/>
        </w:rPr>
        <w:t xml:space="preserve"> </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v</w:t>
      </w:r>
      <w:r w:rsidRPr="003154B6">
        <w:rPr>
          <w:rFonts w:ascii="Times New Roman" w:eastAsia="Times New Roman" w:hAnsi="Times New Roman" w:cs="Times New Roman"/>
          <w:b/>
          <w:bCs/>
          <w:spacing w:val="-16"/>
          <w:sz w:val="32"/>
          <w:szCs w:val="32"/>
          <w:lang w:eastAsia="sv-SE"/>
        </w:rPr>
        <w:t xml:space="preserve"> </w:t>
      </w:r>
      <w:r w:rsidRPr="003154B6">
        <w:rPr>
          <w:rFonts w:ascii="Times New Roman" w:eastAsia="Times New Roman" w:hAnsi="Times New Roman" w:cs="Times New Roman"/>
          <w:b/>
          <w:bCs/>
          <w:sz w:val="32"/>
          <w:szCs w:val="32"/>
          <w:lang w:eastAsia="sv-SE"/>
        </w:rPr>
        <w:t>e</w:t>
      </w:r>
      <w:r w:rsidRPr="003154B6">
        <w:rPr>
          <w:rFonts w:ascii="Times New Roman" w:eastAsia="Times New Roman" w:hAnsi="Times New Roman" w:cs="Times New Roman"/>
          <w:b/>
          <w:bCs/>
          <w:spacing w:val="1"/>
          <w:sz w:val="32"/>
          <w:szCs w:val="32"/>
          <w:lang w:eastAsia="sv-SE"/>
        </w:rPr>
        <w:t>x</w:t>
      </w:r>
      <w:r w:rsidRPr="003154B6">
        <w:rPr>
          <w:rFonts w:ascii="Times New Roman" w:eastAsia="Times New Roman" w:hAnsi="Times New Roman" w:cs="Times New Roman"/>
          <w:b/>
          <w:bCs/>
          <w:spacing w:val="3"/>
          <w:sz w:val="32"/>
          <w:szCs w:val="32"/>
          <w:lang w:eastAsia="sv-SE"/>
        </w:rPr>
        <w:t>a</w:t>
      </w:r>
      <w:r w:rsidRPr="003154B6">
        <w:rPr>
          <w:rFonts w:ascii="Times New Roman" w:eastAsia="Times New Roman" w:hAnsi="Times New Roman" w:cs="Times New Roman"/>
          <w:b/>
          <w:bCs/>
          <w:spacing w:val="-6"/>
          <w:sz w:val="32"/>
          <w:szCs w:val="32"/>
          <w:lang w:eastAsia="sv-SE"/>
        </w:rPr>
        <w:t>m</w:t>
      </w:r>
      <w:r w:rsidRPr="003154B6">
        <w:rPr>
          <w:rFonts w:ascii="Times New Roman" w:eastAsia="Times New Roman" w:hAnsi="Times New Roman" w:cs="Times New Roman"/>
          <w:b/>
          <w:bCs/>
          <w:sz w:val="32"/>
          <w:szCs w:val="32"/>
          <w:lang w:eastAsia="sv-SE"/>
        </w:rPr>
        <w:t>ens</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rbe</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z w:val="32"/>
          <w:szCs w:val="32"/>
          <w:lang w:eastAsia="sv-SE"/>
        </w:rPr>
        <w:t>e</w:t>
      </w:r>
      <w:r w:rsidRPr="003154B6">
        <w:rPr>
          <w:rFonts w:ascii="Times New Roman" w:eastAsia="Times New Roman" w:hAnsi="Times New Roman" w:cs="Times New Roman"/>
          <w:b/>
          <w:bCs/>
          <w:spacing w:val="-17"/>
          <w:sz w:val="32"/>
          <w:szCs w:val="32"/>
          <w:lang w:eastAsia="sv-SE"/>
        </w:rPr>
        <w:t xml:space="preserve"> </w:t>
      </w:r>
      <w:r w:rsidRPr="003154B6">
        <w:rPr>
          <w:rFonts w:ascii="Times New Roman" w:eastAsia="Times New Roman" w:hAnsi="Times New Roman" w:cs="Times New Roman"/>
          <w:b/>
          <w:bCs/>
          <w:sz w:val="32"/>
          <w:szCs w:val="32"/>
          <w:lang w:eastAsia="sv-SE"/>
        </w:rPr>
        <w:t>i</w:t>
      </w:r>
      <w:r w:rsidRPr="003154B6">
        <w:rPr>
          <w:rFonts w:ascii="Times New Roman" w:eastAsia="Times New Roman" w:hAnsi="Times New Roman" w:cs="Times New Roman"/>
          <w:b/>
          <w:bCs/>
          <w:spacing w:val="2"/>
          <w:sz w:val="32"/>
          <w:szCs w:val="32"/>
          <w:lang w:eastAsia="sv-SE"/>
        </w:rPr>
        <w:t>n</w:t>
      </w:r>
      <w:r w:rsidRPr="003154B6">
        <w:rPr>
          <w:rFonts w:ascii="Times New Roman" w:eastAsia="Times New Roman" w:hAnsi="Times New Roman" w:cs="Times New Roman"/>
          <w:b/>
          <w:bCs/>
          <w:spacing w:val="-1"/>
          <w:sz w:val="32"/>
          <w:szCs w:val="32"/>
          <w:lang w:eastAsia="sv-SE"/>
        </w:rPr>
        <w:t>f</w:t>
      </w:r>
      <w:r w:rsidRPr="003154B6">
        <w:rPr>
          <w:rFonts w:ascii="Times New Roman" w:eastAsia="Times New Roman" w:hAnsi="Times New Roman" w:cs="Times New Roman"/>
          <w:b/>
          <w:bCs/>
          <w:spacing w:val="1"/>
          <w:sz w:val="32"/>
          <w:szCs w:val="32"/>
          <w:lang w:eastAsia="sv-SE"/>
        </w:rPr>
        <w:t>ö</w:t>
      </w:r>
      <w:r w:rsidRPr="003154B6">
        <w:rPr>
          <w:rFonts w:ascii="Times New Roman" w:eastAsia="Times New Roman" w:hAnsi="Times New Roman" w:cs="Times New Roman"/>
          <w:b/>
          <w:bCs/>
          <w:sz w:val="32"/>
          <w:szCs w:val="32"/>
          <w:lang w:eastAsia="sv-SE"/>
        </w:rPr>
        <w:t>r</w:t>
      </w:r>
      <w:r w:rsidRPr="003154B6">
        <w:rPr>
          <w:rFonts w:ascii="Times New Roman" w:eastAsia="Times New Roman" w:hAnsi="Times New Roman" w:cs="Times New Roman"/>
          <w:b/>
          <w:bCs/>
          <w:spacing w:val="-17"/>
          <w:sz w:val="32"/>
          <w:szCs w:val="32"/>
          <w:lang w:eastAsia="sv-SE"/>
        </w:rPr>
        <w:t xml:space="preserve"> </w:t>
      </w:r>
      <w:r w:rsidRPr="003154B6">
        <w:rPr>
          <w:rFonts w:ascii="Times New Roman" w:eastAsia="Times New Roman" w:hAnsi="Times New Roman" w:cs="Times New Roman"/>
          <w:b/>
          <w:bCs/>
          <w:sz w:val="32"/>
          <w:szCs w:val="32"/>
          <w:lang w:eastAsia="sv-SE"/>
        </w:rPr>
        <w:t>e</w:t>
      </w:r>
      <w:r w:rsidRPr="003154B6">
        <w:rPr>
          <w:rFonts w:ascii="Times New Roman" w:eastAsia="Times New Roman" w:hAnsi="Times New Roman" w:cs="Times New Roman"/>
          <w:b/>
          <w:bCs/>
          <w:spacing w:val="1"/>
          <w:sz w:val="32"/>
          <w:szCs w:val="32"/>
          <w:lang w:eastAsia="sv-SE"/>
        </w:rPr>
        <w:t>x</w:t>
      </w:r>
      <w:r w:rsidRPr="003154B6">
        <w:rPr>
          <w:rFonts w:ascii="Times New Roman" w:eastAsia="Times New Roman" w:hAnsi="Times New Roman" w:cs="Times New Roman"/>
          <w:b/>
          <w:bCs/>
          <w:spacing w:val="3"/>
          <w:sz w:val="32"/>
          <w:szCs w:val="32"/>
          <w:lang w:eastAsia="sv-SE"/>
        </w:rPr>
        <w:t>a</w:t>
      </w:r>
      <w:r w:rsidRPr="003154B6">
        <w:rPr>
          <w:rFonts w:ascii="Times New Roman" w:eastAsia="Times New Roman" w:hAnsi="Times New Roman" w:cs="Times New Roman"/>
          <w:b/>
          <w:bCs/>
          <w:spacing w:val="-6"/>
          <w:sz w:val="32"/>
          <w:szCs w:val="32"/>
          <w:lang w:eastAsia="sv-SE"/>
        </w:rPr>
        <w:t>m</w:t>
      </w:r>
      <w:r w:rsidRPr="003154B6">
        <w:rPr>
          <w:rFonts w:ascii="Times New Roman" w:eastAsia="Times New Roman" w:hAnsi="Times New Roman" w:cs="Times New Roman"/>
          <w:b/>
          <w:bCs/>
          <w:sz w:val="32"/>
          <w:szCs w:val="32"/>
          <w:lang w:eastAsia="sv-SE"/>
        </w:rPr>
        <w:t>in</w:t>
      </w:r>
      <w:r w:rsidRPr="003154B6">
        <w:rPr>
          <w:rFonts w:ascii="Times New Roman" w:eastAsia="Times New Roman" w:hAnsi="Times New Roman" w:cs="Times New Roman"/>
          <w:b/>
          <w:bCs/>
          <w:spacing w:val="1"/>
          <w:sz w:val="32"/>
          <w:szCs w:val="32"/>
          <w:lang w:eastAsia="sv-SE"/>
        </w:rPr>
        <w:t>at</w:t>
      </w:r>
      <w:r w:rsidRPr="003154B6">
        <w:rPr>
          <w:rFonts w:ascii="Times New Roman" w:eastAsia="Times New Roman" w:hAnsi="Times New Roman" w:cs="Times New Roman"/>
          <w:b/>
          <w:bCs/>
          <w:sz w:val="32"/>
          <w:szCs w:val="32"/>
          <w:lang w:eastAsia="sv-SE"/>
        </w:rPr>
        <w:t>i</w:t>
      </w:r>
      <w:r w:rsidRPr="003154B6">
        <w:rPr>
          <w:rFonts w:ascii="Times New Roman" w:eastAsia="Times New Roman" w:hAnsi="Times New Roman" w:cs="Times New Roman"/>
          <w:b/>
          <w:bCs/>
          <w:spacing w:val="1"/>
          <w:sz w:val="32"/>
          <w:szCs w:val="32"/>
          <w:lang w:eastAsia="sv-SE"/>
        </w:rPr>
        <w:t>o</w:t>
      </w:r>
      <w:r w:rsidRPr="003154B6">
        <w:rPr>
          <w:rFonts w:ascii="Times New Roman" w:eastAsia="Times New Roman" w:hAnsi="Times New Roman" w:cs="Times New Roman"/>
          <w:b/>
          <w:bCs/>
          <w:sz w:val="32"/>
          <w:szCs w:val="32"/>
          <w:lang w:eastAsia="sv-SE"/>
        </w:rPr>
        <w:t>n</w:t>
      </w:r>
      <w:bookmarkEnd w:id="52"/>
    </w:p>
    <w:p w14:paraId="7EDF962E" w14:textId="77777777" w:rsidR="00EE7C2A" w:rsidRPr="003154B6" w:rsidRDefault="00EE7C2A" w:rsidP="001309DE">
      <w:pPr>
        <w:widowControl w:val="0"/>
        <w:kinsoku w:val="0"/>
        <w:overflowPunct w:val="0"/>
        <w:autoSpaceDE w:val="0"/>
        <w:autoSpaceDN w:val="0"/>
        <w:adjustRightInd w:val="0"/>
        <w:spacing w:before="10" w:after="0" w:line="276" w:lineRule="auto"/>
        <w:rPr>
          <w:rFonts w:ascii="Times New Roman" w:eastAsia="Times New Roman" w:hAnsi="Times New Roman" w:cs="Times New Roman"/>
          <w:sz w:val="16"/>
          <w:szCs w:val="16"/>
          <w:lang w:eastAsia="sv-SE"/>
        </w:rPr>
      </w:pPr>
    </w:p>
    <w:p w14:paraId="629152E0" w14:textId="6F74939B" w:rsidR="00EE7C2A" w:rsidRPr="006F2712" w:rsidRDefault="00EE7C2A" w:rsidP="001309DE">
      <w:pPr>
        <w:widowControl w:val="0"/>
        <w:kinsoku w:val="0"/>
        <w:overflowPunct w:val="0"/>
        <w:autoSpaceDE w:val="0"/>
        <w:autoSpaceDN w:val="0"/>
        <w:adjustRightInd w:val="0"/>
        <w:spacing w:after="0" w:line="276" w:lineRule="auto"/>
        <w:ind w:left="944" w:right="113"/>
        <w:jc w:val="both"/>
        <w:rPr>
          <w:rFonts w:ascii="Times New Roman" w:eastAsia="Times New Roman" w:hAnsi="Times New Roman" w:cs="Times New Roman"/>
          <w:sz w:val="24"/>
          <w:szCs w:val="24"/>
          <w:lang w:eastAsia="sv-SE"/>
        </w:rPr>
      </w:pPr>
      <w:r w:rsidRPr="00622E8F">
        <w:rPr>
          <w:rFonts w:ascii="Times New Roman" w:eastAsia="Times New Roman" w:hAnsi="Times New Roman" w:cs="Times New Roman"/>
          <w:spacing w:val="-1"/>
          <w:sz w:val="24"/>
          <w:szCs w:val="24"/>
          <w:lang w:eastAsia="sv-SE"/>
        </w:rPr>
        <w:t>K</w:t>
      </w:r>
      <w:r w:rsidRPr="00622E8F">
        <w:rPr>
          <w:rFonts w:ascii="Times New Roman" w:eastAsia="Times New Roman" w:hAnsi="Times New Roman" w:cs="Times New Roman"/>
          <w:sz w:val="24"/>
          <w:szCs w:val="24"/>
          <w:lang w:eastAsia="sv-SE"/>
        </w:rPr>
        <w:t>u</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33"/>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2"/>
          <w:sz w:val="24"/>
          <w:szCs w:val="24"/>
          <w:lang w:eastAsia="sv-SE"/>
        </w:rPr>
        <w:t>x</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min</w:t>
      </w:r>
      <w:r w:rsidRPr="00622E8F">
        <w:rPr>
          <w:rFonts w:ascii="Times New Roman" w:eastAsia="Times New Roman" w:hAnsi="Times New Roman" w:cs="Times New Roman"/>
          <w:spacing w:val="-1"/>
          <w:sz w:val="24"/>
          <w:szCs w:val="24"/>
          <w:lang w:eastAsia="sv-SE"/>
        </w:rPr>
        <w:t>era</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36"/>
          <w:sz w:val="24"/>
          <w:szCs w:val="24"/>
          <w:lang w:eastAsia="sv-SE"/>
        </w:rPr>
        <w:t xml:space="preserve"> </w:t>
      </w:r>
      <w:r w:rsidRPr="00622E8F">
        <w:rPr>
          <w:rFonts w:ascii="Times New Roman" w:eastAsia="Times New Roman" w:hAnsi="Times New Roman" w:cs="Times New Roman"/>
          <w:sz w:val="24"/>
          <w:szCs w:val="24"/>
          <w:lang w:eastAsia="sv-SE"/>
        </w:rPr>
        <w:t>vid</w:t>
      </w:r>
      <w:r w:rsidRPr="00622E8F">
        <w:rPr>
          <w:rFonts w:ascii="Times New Roman" w:eastAsia="Times New Roman" w:hAnsi="Times New Roman" w:cs="Times New Roman"/>
          <w:spacing w:val="33"/>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tt</w:t>
      </w:r>
      <w:r w:rsidRPr="00622E8F">
        <w:rPr>
          <w:rFonts w:ascii="Times New Roman" w:eastAsia="Times New Roman" w:hAnsi="Times New Roman" w:cs="Times New Roman"/>
          <w:spacing w:val="34"/>
          <w:sz w:val="24"/>
          <w:szCs w:val="24"/>
          <w:lang w:eastAsia="sv-SE"/>
        </w:rPr>
        <w:t xml:space="preserve"> </w:t>
      </w:r>
      <w:r w:rsidRPr="00622E8F">
        <w:rPr>
          <w:rFonts w:ascii="Times New Roman" w:eastAsia="Times New Roman" w:hAnsi="Times New Roman" w:cs="Times New Roman"/>
          <w:sz w:val="24"/>
          <w:szCs w:val="24"/>
          <w:lang w:eastAsia="sv-SE"/>
        </w:rPr>
        <w:t>o</w:t>
      </w:r>
      <w:r w:rsidRPr="00622E8F">
        <w:rPr>
          <w:rFonts w:ascii="Times New Roman" w:eastAsia="Times New Roman" w:hAnsi="Times New Roman" w:cs="Times New Roman"/>
          <w:spacing w:val="-1"/>
          <w:sz w:val="24"/>
          <w:szCs w:val="24"/>
          <w:lang w:eastAsia="sv-SE"/>
        </w:rPr>
        <w:t>r</w:t>
      </w:r>
      <w:r w:rsidRPr="00622E8F">
        <w:rPr>
          <w:rFonts w:ascii="Times New Roman" w:eastAsia="Times New Roman" w:hAnsi="Times New Roman" w:cs="Times New Roman"/>
          <w:sz w:val="24"/>
          <w:szCs w:val="24"/>
          <w:lang w:eastAsia="sv-SE"/>
        </w:rPr>
        <w:t>din</w:t>
      </w:r>
      <w:r w:rsidRPr="00622E8F">
        <w:rPr>
          <w:rFonts w:ascii="Times New Roman" w:eastAsia="Times New Roman" w:hAnsi="Times New Roman" w:cs="Times New Roman"/>
          <w:spacing w:val="-1"/>
          <w:sz w:val="24"/>
          <w:szCs w:val="24"/>
          <w:lang w:eastAsia="sv-SE"/>
        </w:rPr>
        <w:t>ar</w:t>
      </w:r>
      <w:r w:rsidRPr="00622E8F">
        <w:rPr>
          <w:rFonts w:ascii="Times New Roman" w:eastAsia="Times New Roman" w:hAnsi="Times New Roman" w:cs="Times New Roman"/>
          <w:sz w:val="24"/>
          <w:szCs w:val="24"/>
          <w:lang w:eastAsia="sv-SE"/>
        </w:rPr>
        <w:t>ie</w:t>
      </w:r>
      <w:r w:rsidRPr="00622E8F">
        <w:rPr>
          <w:rFonts w:ascii="Times New Roman" w:eastAsia="Times New Roman" w:hAnsi="Times New Roman" w:cs="Times New Roman"/>
          <w:spacing w:val="35"/>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2"/>
          <w:sz w:val="24"/>
          <w:szCs w:val="24"/>
          <w:lang w:eastAsia="sv-SE"/>
        </w:rPr>
        <w:t>x</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min</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tionss</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min</w:t>
      </w:r>
      <w:r w:rsidRPr="00622E8F">
        <w:rPr>
          <w:rFonts w:ascii="Times New Roman" w:eastAsia="Times New Roman" w:hAnsi="Times New Roman" w:cs="Times New Roman"/>
          <w:spacing w:val="-1"/>
          <w:sz w:val="24"/>
          <w:szCs w:val="24"/>
          <w:lang w:eastAsia="sv-SE"/>
        </w:rPr>
        <w:t>ar</w:t>
      </w:r>
      <w:r w:rsidRPr="00622E8F">
        <w:rPr>
          <w:rFonts w:ascii="Times New Roman" w:eastAsia="Times New Roman" w:hAnsi="Times New Roman" w:cs="Times New Roman"/>
          <w:sz w:val="24"/>
          <w:szCs w:val="24"/>
          <w:lang w:eastAsia="sv-SE"/>
        </w:rPr>
        <w:t xml:space="preserve">ium samt ytterligare ett tillfälle </w:t>
      </w:r>
      <w:r w:rsidR="00042723" w:rsidRPr="00622E8F">
        <w:rPr>
          <w:rFonts w:ascii="Times New Roman" w:eastAsia="Times New Roman" w:hAnsi="Times New Roman" w:cs="Times New Roman"/>
          <w:spacing w:val="-1"/>
          <w:sz w:val="24"/>
          <w:szCs w:val="24"/>
          <w:lang w:eastAsia="sv-SE"/>
        </w:rPr>
        <w:t>i mitten av nästkommande termin</w:t>
      </w:r>
      <w:r w:rsidRPr="00622E8F">
        <w:rPr>
          <w:rFonts w:ascii="Times New Roman" w:eastAsia="Times New Roman" w:hAnsi="Times New Roman" w:cs="Times New Roman"/>
          <w:sz w:val="24"/>
          <w:szCs w:val="24"/>
          <w:lang w:eastAsia="sv-SE"/>
        </w:rPr>
        <w:t xml:space="preserve">. </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pacing w:val="2"/>
          <w:sz w:val="24"/>
          <w:szCs w:val="24"/>
          <w:lang w:eastAsia="sv-SE"/>
        </w:rPr>
        <w:t>x</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m</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ns</w:t>
      </w:r>
      <w:r w:rsidRPr="00622E8F">
        <w:rPr>
          <w:rFonts w:ascii="Times New Roman" w:eastAsia="Times New Roman" w:hAnsi="Times New Roman" w:cs="Times New Roman"/>
          <w:spacing w:val="-1"/>
          <w:sz w:val="24"/>
          <w:szCs w:val="24"/>
          <w:lang w:eastAsia="sv-SE"/>
        </w:rPr>
        <w:t>ar</w:t>
      </w:r>
      <w:r w:rsidRPr="00622E8F">
        <w:rPr>
          <w:rFonts w:ascii="Times New Roman" w:eastAsia="Times New Roman" w:hAnsi="Times New Roman" w:cs="Times New Roman"/>
          <w:sz w:val="24"/>
          <w:szCs w:val="24"/>
          <w:lang w:eastAsia="sv-SE"/>
        </w:rPr>
        <w:t>b</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t</w:t>
      </w:r>
      <w:r w:rsidRPr="00622E8F">
        <w:rPr>
          <w:rFonts w:ascii="Times New Roman" w:eastAsia="Times New Roman" w:hAnsi="Times New Roman" w:cs="Times New Roman"/>
          <w:spacing w:val="38"/>
          <w:sz w:val="24"/>
          <w:szCs w:val="24"/>
          <w:lang w:eastAsia="sv-SE"/>
        </w:rPr>
        <w:t xml:space="preserve"> </w:t>
      </w:r>
      <w:r w:rsidRPr="00622E8F">
        <w:rPr>
          <w:rFonts w:ascii="Times New Roman" w:eastAsia="Times New Roman" w:hAnsi="Times New Roman" w:cs="Times New Roman"/>
          <w:sz w:val="24"/>
          <w:szCs w:val="24"/>
          <w:lang w:eastAsia="sv-SE"/>
        </w:rPr>
        <w:t>ski</w:t>
      </w:r>
      <w:r w:rsidRPr="00622E8F">
        <w:rPr>
          <w:rFonts w:ascii="Times New Roman" w:eastAsia="Times New Roman" w:hAnsi="Times New Roman" w:cs="Times New Roman"/>
          <w:spacing w:val="-1"/>
          <w:sz w:val="24"/>
          <w:szCs w:val="24"/>
          <w:lang w:eastAsia="sv-SE"/>
        </w:rPr>
        <w:t>c</w:t>
      </w:r>
      <w:r w:rsidRPr="00622E8F">
        <w:rPr>
          <w:rFonts w:ascii="Times New Roman" w:eastAsia="Times New Roman" w:hAnsi="Times New Roman" w:cs="Times New Roman"/>
          <w:sz w:val="24"/>
          <w:szCs w:val="24"/>
          <w:lang w:eastAsia="sv-SE"/>
        </w:rPr>
        <w:t>k</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s</w:t>
      </w:r>
      <w:r w:rsidRPr="00622E8F">
        <w:rPr>
          <w:rFonts w:ascii="Times New Roman" w:eastAsia="Times New Roman" w:hAnsi="Times New Roman" w:cs="Times New Roman"/>
          <w:spacing w:val="43"/>
          <w:sz w:val="24"/>
          <w:szCs w:val="24"/>
          <w:lang w:eastAsia="sv-SE"/>
        </w:rPr>
        <w:t xml:space="preserve"> </w:t>
      </w:r>
      <w:r w:rsidRPr="00622E8F">
        <w:rPr>
          <w:rFonts w:ascii="Times New Roman" w:eastAsia="Times New Roman" w:hAnsi="Times New Roman" w:cs="Times New Roman"/>
          <w:sz w:val="24"/>
          <w:szCs w:val="24"/>
          <w:lang w:eastAsia="sv-SE"/>
        </w:rPr>
        <w:t>via</w:t>
      </w:r>
      <w:r w:rsidRPr="00622E8F">
        <w:rPr>
          <w:rFonts w:ascii="Times New Roman" w:eastAsia="Times New Roman" w:hAnsi="Times New Roman" w:cs="Times New Roman"/>
          <w:spacing w:val="37"/>
          <w:sz w:val="24"/>
          <w:szCs w:val="24"/>
          <w:lang w:eastAsia="sv-SE"/>
        </w:rPr>
        <w:t xml:space="preserve"> </w:t>
      </w:r>
      <w:proofErr w:type="spellStart"/>
      <w:r w:rsidR="00C02ECE" w:rsidRPr="00FB6E84">
        <w:rPr>
          <w:rFonts w:ascii="Times New Roman" w:eastAsia="Times New Roman" w:hAnsi="Times New Roman" w:cs="Times New Roman"/>
          <w:bCs/>
          <w:spacing w:val="-1"/>
          <w:sz w:val="24"/>
          <w:szCs w:val="24"/>
          <w:lang w:eastAsia="sv-SE"/>
        </w:rPr>
        <w:t>Ourginal</w:t>
      </w:r>
      <w:proofErr w:type="spellEnd"/>
      <w:r w:rsidRPr="00FB6E84">
        <w:rPr>
          <w:rFonts w:ascii="Times New Roman" w:eastAsia="Times New Roman" w:hAnsi="Times New Roman" w:cs="Times New Roman"/>
          <w:bCs/>
          <w:spacing w:val="38"/>
          <w:sz w:val="24"/>
          <w:szCs w:val="24"/>
          <w:lang w:eastAsia="sv-SE"/>
        </w:rPr>
        <w:t xml:space="preserve"> </w:t>
      </w:r>
      <w:r w:rsidRPr="00FB6E84">
        <w:rPr>
          <w:rFonts w:ascii="Times New Roman" w:eastAsia="Times New Roman" w:hAnsi="Times New Roman" w:cs="Times New Roman"/>
          <w:bCs/>
          <w:sz w:val="24"/>
          <w:szCs w:val="24"/>
          <w:lang w:eastAsia="sv-SE"/>
        </w:rPr>
        <w:t>t</w:t>
      </w:r>
      <w:r w:rsidRPr="00FB6E84">
        <w:rPr>
          <w:rFonts w:ascii="Times New Roman" w:eastAsia="Times New Roman" w:hAnsi="Times New Roman" w:cs="Times New Roman"/>
          <w:bCs/>
          <w:spacing w:val="2"/>
          <w:sz w:val="24"/>
          <w:szCs w:val="24"/>
          <w:lang w:eastAsia="sv-SE"/>
        </w:rPr>
        <w:t>v</w:t>
      </w:r>
      <w:r w:rsidRPr="00FB6E84">
        <w:rPr>
          <w:rFonts w:ascii="Times New Roman" w:eastAsia="Times New Roman" w:hAnsi="Times New Roman" w:cs="Times New Roman"/>
          <w:bCs/>
          <w:sz w:val="24"/>
          <w:szCs w:val="24"/>
          <w:lang w:eastAsia="sv-SE"/>
        </w:rPr>
        <w:t>å</w:t>
      </w:r>
      <w:r w:rsidRPr="00FB6E84">
        <w:rPr>
          <w:rFonts w:ascii="Times New Roman" w:eastAsia="Times New Roman" w:hAnsi="Times New Roman" w:cs="Times New Roman"/>
          <w:bCs/>
          <w:spacing w:val="37"/>
          <w:sz w:val="24"/>
          <w:szCs w:val="24"/>
          <w:lang w:eastAsia="sv-SE"/>
        </w:rPr>
        <w:t xml:space="preserve"> </w:t>
      </w:r>
      <w:r w:rsidRPr="00FB6E84">
        <w:rPr>
          <w:rFonts w:ascii="Times New Roman" w:eastAsia="Times New Roman" w:hAnsi="Times New Roman" w:cs="Times New Roman"/>
          <w:bCs/>
          <w:sz w:val="24"/>
          <w:szCs w:val="24"/>
          <w:lang w:eastAsia="sv-SE"/>
        </w:rPr>
        <w:t>v</w:t>
      </w:r>
      <w:r w:rsidRPr="00FB6E84">
        <w:rPr>
          <w:rFonts w:ascii="Times New Roman" w:eastAsia="Times New Roman" w:hAnsi="Times New Roman" w:cs="Times New Roman"/>
          <w:bCs/>
          <w:spacing w:val="1"/>
          <w:sz w:val="24"/>
          <w:szCs w:val="24"/>
          <w:lang w:eastAsia="sv-SE"/>
        </w:rPr>
        <w:t>e</w:t>
      </w:r>
      <w:r w:rsidRPr="00FB6E84">
        <w:rPr>
          <w:rFonts w:ascii="Times New Roman" w:eastAsia="Times New Roman" w:hAnsi="Times New Roman" w:cs="Times New Roman"/>
          <w:bCs/>
          <w:spacing w:val="-1"/>
          <w:sz w:val="24"/>
          <w:szCs w:val="24"/>
          <w:lang w:eastAsia="sv-SE"/>
        </w:rPr>
        <w:t>c</w:t>
      </w:r>
      <w:r w:rsidRPr="00FB6E84">
        <w:rPr>
          <w:rFonts w:ascii="Times New Roman" w:eastAsia="Times New Roman" w:hAnsi="Times New Roman" w:cs="Times New Roman"/>
          <w:bCs/>
          <w:sz w:val="24"/>
          <w:szCs w:val="24"/>
          <w:lang w:eastAsia="sv-SE"/>
        </w:rPr>
        <w:t>kor</w:t>
      </w:r>
      <w:r w:rsidRPr="00FB6E84">
        <w:rPr>
          <w:rFonts w:ascii="Times New Roman" w:eastAsia="Times New Roman" w:hAnsi="Times New Roman" w:cs="Times New Roman"/>
          <w:bCs/>
          <w:spacing w:val="40"/>
          <w:sz w:val="24"/>
          <w:szCs w:val="24"/>
          <w:lang w:eastAsia="sv-SE"/>
        </w:rPr>
        <w:t xml:space="preserve"> </w:t>
      </w:r>
      <w:r w:rsidRPr="00FB6E84">
        <w:rPr>
          <w:rFonts w:ascii="Times New Roman" w:eastAsia="Times New Roman" w:hAnsi="Times New Roman" w:cs="Times New Roman"/>
          <w:bCs/>
          <w:spacing w:val="1"/>
          <w:sz w:val="24"/>
          <w:szCs w:val="24"/>
          <w:lang w:eastAsia="sv-SE"/>
        </w:rPr>
        <w:t>f</w:t>
      </w:r>
      <w:r w:rsidRPr="00FB6E84">
        <w:rPr>
          <w:rFonts w:ascii="Times New Roman" w:eastAsia="Times New Roman" w:hAnsi="Times New Roman" w:cs="Times New Roman"/>
          <w:bCs/>
          <w:sz w:val="24"/>
          <w:szCs w:val="24"/>
          <w:lang w:eastAsia="sv-SE"/>
        </w:rPr>
        <w:t>ö</w:t>
      </w:r>
      <w:r w:rsidRPr="00FB6E84">
        <w:rPr>
          <w:rFonts w:ascii="Times New Roman" w:eastAsia="Times New Roman" w:hAnsi="Times New Roman" w:cs="Times New Roman"/>
          <w:bCs/>
          <w:spacing w:val="-1"/>
          <w:sz w:val="24"/>
          <w:szCs w:val="24"/>
          <w:lang w:eastAsia="sv-SE"/>
        </w:rPr>
        <w:t>r</w:t>
      </w:r>
      <w:r w:rsidRPr="00FB6E84">
        <w:rPr>
          <w:rFonts w:ascii="Times New Roman" w:eastAsia="Times New Roman" w:hAnsi="Times New Roman" w:cs="Times New Roman"/>
          <w:bCs/>
          <w:sz w:val="24"/>
          <w:szCs w:val="24"/>
          <w:lang w:eastAsia="sv-SE"/>
        </w:rPr>
        <w:t>e</w:t>
      </w:r>
      <w:r w:rsidRPr="00FB6E84">
        <w:rPr>
          <w:rFonts w:ascii="Times New Roman" w:eastAsia="Times New Roman" w:hAnsi="Times New Roman" w:cs="Times New Roman"/>
          <w:bCs/>
          <w:spacing w:val="37"/>
          <w:sz w:val="24"/>
          <w:szCs w:val="24"/>
          <w:lang w:eastAsia="sv-SE"/>
        </w:rPr>
        <w:t xml:space="preserve"> </w:t>
      </w:r>
      <w:r w:rsidRPr="00FB6E84">
        <w:rPr>
          <w:rFonts w:ascii="Times New Roman" w:eastAsia="Times New Roman" w:hAnsi="Times New Roman" w:cs="Times New Roman"/>
          <w:bCs/>
          <w:sz w:val="24"/>
          <w:szCs w:val="24"/>
          <w:lang w:eastAsia="sv-SE"/>
        </w:rPr>
        <w:t>pl</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pacing w:val="2"/>
          <w:sz w:val="24"/>
          <w:szCs w:val="24"/>
          <w:lang w:eastAsia="sv-SE"/>
        </w:rPr>
        <w:t>n</w:t>
      </w:r>
      <w:r w:rsidRPr="00FB6E84">
        <w:rPr>
          <w:rFonts w:ascii="Times New Roman" w:eastAsia="Times New Roman" w:hAnsi="Times New Roman" w:cs="Times New Roman"/>
          <w:bCs/>
          <w:spacing w:val="-1"/>
          <w:sz w:val="24"/>
          <w:szCs w:val="24"/>
          <w:lang w:eastAsia="sv-SE"/>
        </w:rPr>
        <w:t>era</w:t>
      </w:r>
      <w:r w:rsidRPr="00FB6E84">
        <w:rPr>
          <w:rFonts w:ascii="Times New Roman" w:eastAsia="Times New Roman" w:hAnsi="Times New Roman" w:cs="Times New Roman"/>
          <w:bCs/>
          <w:sz w:val="24"/>
          <w:szCs w:val="24"/>
          <w:lang w:eastAsia="sv-SE"/>
        </w:rPr>
        <w:t>t</w:t>
      </w:r>
      <w:r w:rsidRPr="00FB6E84">
        <w:rPr>
          <w:rFonts w:ascii="Times New Roman" w:eastAsia="Times New Roman" w:hAnsi="Times New Roman" w:cs="Times New Roman"/>
          <w:bCs/>
          <w:spacing w:val="41"/>
          <w:sz w:val="24"/>
          <w:szCs w:val="24"/>
          <w:lang w:eastAsia="sv-SE"/>
        </w:rPr>
        <w:t xml:space="preserve"> </w:t>
      </w:r>
      <w:r w:rsidRPr="00FB6E84">
        <w:rPr>
          <w:rFonts w:ascii="Times New Roman" w:eastAsia="Times New Roman" w:hAnsi="Times New Roman" w:cs="Times New Roman"/>
          <w:bCs/>
          <w:spacing w:val="-1"/>
          <w:sz w:val="24"/>
          <w:szCs w:val="24"/>
          <w:lang w:eastAsia="sv-SE"/>
        </w:rPr>
        <w:t>e</w:t>
      </w:r>
      <w:r w:rsidRPr="00FB6E84">
        <w:rPr>
          <w:rFonts w:ascii="Times New Roman" w:eastAsia="Times New Roman" w:hAnsi="Times New Roman" w:cs="Times New Roman"/>
          <w:bCs/>
          <w:spacing w:val="2"/>
          <w:sz w:val="24"/>
          <w:szCs w:val="24"/>
          <w:lang w:eastAsia="sv-SE"/>
        </w:rPr>
        <w:t>x</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z w:val="24"/>
          <w:szCs w:val="24"/>
          <w:lang w:eastAsia="sv-SE"/>
        </w:rPr>
        <w:t>min</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z w:val="24"/>
          <w:szCs w:val="24"/>
          <w:lang w:eastAsia="sv-SE"/>
        </w:rPr>
        <w:t>tionstill</w:t>
      </w:r>
      <w:r w:rsidRPr="00FB6E84">
        <w:rPr>
          <w:rFonts w:ascii="Times New Roman" w:eastAsia="Times New Roman" w:hAnsi="Times New Roman" w:cs="Times New Roman"/>
          <w:bCs/>
          <w:spacing w:val="-1"/>
          <w:sz w:val="24"/>
          <w:szCs w:val="24"/>
          <w:lang w:eastAsia="sv-SE"/>
        </w:rPr>
        <w:t>fä</w:t>
      </w:r>
      <w:r w:rsidRPr="00FB6E84">
        <w:rPr>
          <w:rFonts w:ascii="Times New Roman" w:eastAsia="Times New Roman" w:hAnsi="Times New Roman" w:cs="Times New Roman"/>
          <w:bCs/>
          <w:sz w:val="24"/>
          <w:szCs w:val="24"/>
          <w:lang w:eastAsia="sv-SE"/>
        </w:rPr>
        <w:t>lle</w:t>
      </w:r>
      <w:r w:rsidRPr="00FB6E84">
        <w:rPr>
          <w:rFonts w:ascii="Times New Roman" w:eastAsia="Times New Roman" w:hAnsi="Times New Roman" w:cs="Times New Roman"/>
          <w:bCs/>
          <w:spacing w:val="37"/>
          <w:sz w:val="24"/>
          <w:szCs w:val="24"/>
          <w:lang w:eastAsia="sv-SE"/>
        </w:rPr>
        <w:t xml:space="preserve"> </w:t>
      </w:r>
      <w:r w:rsidRPr="00FB6E84">
        <w:rPr>
          <w:rFonts w:ascii="Times New Roman" w:eastAsia="Times New Roman" w:hAnsi="Times New Roman" w:cs="Times New Roman"/>
          <w:bCs/>
          <w:sz w:val="24"/>
          <w:szCs w:val="24"/>
          <w:lang w:eastAsia="sv-SE"/>
        </w:rPr>
        <w:t xml:space="preserve">till </w:t>
      </w:r>
      <w:r w:rsidR="00B33E7C" w:rsidRPr="00FB6E84">
        <w:rPr>
          <w:rFonts w:ascii="Times New Roman" w:eastAsia="Times New Roman" w:hAnsi="Times New Roman" w:cs="Times New Roman"/>
          <w:bCs/>
          <w:sz w:val="24"/>
          <w:szCs w:val="24"/>
          <w:lang w:eastAsia="sv-SE"/>
        </w:rPr>
        <w:t xml:space="preserve">utsedd </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z w:val="24"/>
          <w:szCs w:val="24"/>
          <w:lang w:eastAsia="sv-SE"/>
        </w:rPr>
        <w:t>dminist</w:t>
      </w:r>
      <w:r w:rsidRPr="00FB6E84">
        <w:rPr>
          <w:rFonts w:ascii="Times New Roman" w:eastAsia="Times New Roman" w:hAnsi="Times New Roman" w:cs="Times New Roman"/>
          <w:bCs/>
          <w:spacing w:val="-1"/>
          <w:sz w:val="24"/>
          <w:szCs w:val="24"/>
          <w:lang w:eastAsia="sv-SE"/>
        </w:rPr>
        <w:t>ra</w:t>
      </w:r>
      <w:r w:rsidRPr="00FB6E84">
        <w:rPr>
          <w:rFonts w:ascii="Times New Roman" w:eastAsia="Times New Roman" w:hAnsi="Times New Roman" w:cs="Times New Roman"/>
          <w:bCs/>
          <w:sz w:val="24"/>
          <w:szCs w:val="24"/>
          <w:lang w:eastAsia="sv-SE"/>
        </w:rPr>
        <w:t>t</w:t>
      </w:r>
      <w:r w:rsidR="00B33E7C" w:rsidRPr="00FB6E84">
        <w:rPr>
          <w:rFonts w:ascii="Times New Roman" w:eastAsia="Times New Roman" w:hAnsi="Times New Roman" w:cs="Times New Roman"/>
          <w:bCs/>
          <w:sz w:val="24"/>
          <w:szCs w:val="24"/>
          <w:lang w:eastAsia="sv-SE"/>
        </w:rPr>
        <w:t>ör</w:t>
      </w:r>
      <w:r w:rsidRPr="00FB6E84">
        <w:rPr>
          <w:rFonts w:ascii="Times New Roman" w:eastAsia="Times New Roman" w:hAnsi="Times New Roman" w:cs="Times New Roman"/>
          <w:bCs/>
          <w:sz w:val="24"/>
          <w:szCs w:val="24"/>
          <w:lang w:eastAsia="sv-SE"/>
        </w:rPr>
        <w:t>,</w:t>
      </w:r>
      <w:r w:rsidRPr="00FB6E84">
        <w:rPr>
          <w:rFonts w:ascii="Times New Roman" w:eastAsia="Times New Roman" w:hAnsi="Times New Roman" w:cs="Times New Roman"/>
          <w:bCs/>
          <w:spacing w:val="-15"/>
          <w:sz w:val="24"/>
          <w:szCs w:val="24"/>
          <w:lang w:eastAsia="sv-SE"/>
        </w:rPr>
        <w:t xml:space="preserve"> </w:t>
      </w:r>
      <w:r w:rsidRPr="00FB6E84">
        <w:rPr>
          <w:rFonts w:ascii="Times New Roman" w:eastAsia="Times New Roman" w:hAnsi="Times New Roman" w:cs="Times New Roman"/>
          <w:bCs/>
          <w:sz w:val="24"/>
          <w:szCs w:val="24"/>
          <w:lang w:eastAsia="sv-SE"/>
        </w:rPr>
        <w:t>som</w:t>
      </w:r>
      <w:r w:rsidRPr="00FB6E84">
        <w:rPr>
          <w:rFonts w:ascii="Times New Roman" w:eastAsia="Times New Roman" w:hAnsi="Times New Roman" w:cs="Times New Roman"/>
          <w:bCs/>
          <w:spacing w:val="-14"/>
          <w:sz w:val="24"/>
          <w:szCs w:val="24"/>
          <w:lang w:eastAsia="sv-SE"/>
        </w:rPr>
        <w:t xml:space="preserve"> </w:t>
      </w:r>
      <w:r w:rsidRPr="00FB6E84">
        <w:rPr>
          <w:rFonts w:ascii="Times New Roman" w:eastAsia="Times New Roman" w:hAnsi="Times New Roman" w:cs="Times New Roman"/>
          <w:bCs/>
          <w:sz w:val="24"/>
          <w:szCs w:val="24"/>
          <w:lang w:eastAsia="sv-SE"/>
        </w:rPr>
        <w:t>pl</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pacing w:val="2"/>
          <w:sz w:val="24"/>
          <w:szCs w:val="24"/>
          <w:lang w:eastAsia="sv-SE"/>
        </w:rPr>
        <w:t>n</w:t>
      </w:r>
      <w:r w:rsidRPr="00FB6E84">
        <w:rPr>
          <w:rFonts w:ascii="Times New Roman" w:eastAsia="Times New Roman" w:hAnsi="Times New Roman" w:cs="Times New Roman"/>
          <w:bCs/>
          <w:spacing w:val="-1"/>
          <w:sz w:val="24"/>
          <w:szCs w:val="24"/>
          <w:lang w:eastAsia="sv-SE"/>
        </w:rPr>
        <w:t>e</w:t>
      </w:r>
      <w:r w:rsidRPr="00FB6E84">
        <w:rPr>
          <w:rFonts w:ascii="Times New Roman" w:eastAsia="Times New Roman" w:hAnsi="Times New Roman" w:cs="Times New Roman"/>
          <w:bCs/>
          <w:spacing w:val="1"/>
          <w:sz w:val="24"/>
          <w:szCs w:val="24"/>
          <w:lang w:eastAsia="sv-SE"/>
        </w:rPr>
        <w:t>r</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z w:val="24"/>
          <w:szCs w:val="24"/>
          <w:lang w:eastAsia="sv-SE"/>
        </w:rPr>
        <w:t>r</w:t>
      </w:r>
      <w:r w:rsidRPr="00FB6E84">
        <w:rPr>
          <w:rFonts w:ascii="Times New Roman" w:eastAsia="Times New Roman" w:hAnsi="Times New Roman" w:cs="Times New Roman"/>
          <w:bCs/>
          <w:spacing w:val="-13"/>
          <w:sz w:val="24"/>
          <w:szCs w:val="24"/>
          <w:lang w:eastAsia="sv-SE"/>
        </w:rPr>
        <w:t xml:space="preserve"> </w:t>
      </w:r>
      <w:r w:rsidRPr="00FB6E84">
        <w:rPr>
          <w:rFonts w:ascii="Times New Roman" w:eastAsia="Times New Roman" w:hAnsi="Times New Roman" w:cs="Times New Roman"/>
          <w:bCs/>
          <w:spacing w:val="-1"/>
          <w:sz w:val="24"/>
          <w:szCs w:val="24"/>
          <w:lang w:eastAsia="sv-SE"/>
        </w:rPr>
        <w:t>e</w:t>
      </w:r>
      <w:r w:rsidRPr="00FB6E84">
        <w:rPr>
          <w:rFonts w:ascii="Times New Roman" w:eastAsia="Times New Roman" w:hAnsi="Times New Roman" w:cs="Times New Roman"/>
          <w:bCs/>
          <w:spacing w:val="2"/>
          <w:sz w:val="24"/>
          <w:szCs w:val="24"/>
          <w:lang w:eastAsia="sv-SE"/>
        </w:rPr>
        <w:t>x</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z w:val="24"/>
          <w:szCs w:val="24"/>
          <w:lang w:eastAsia="sv-SE"/>
        </w:rPr>
        <w:t>min</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z w:val="24"/>
          <w:szCs w:val="24"/>
          <w:lang w:eastAsia="sv-SE"/>
        </w:rPr>
        <w:t>tionss</w:t>
      </w:r>
      <w:r w:rsidRPr="00FB6E84">
        <w:rPr>
          <w:rFonts w:ascii="Times New Roman" w:eastAsia="Times New Roman" w:hAnsi="Times New Roman" w:cs="Times New Roman"/>
          <w:bCs/>
          <w:spacing w:val="-1"/>
          <w:sz w:val="24"/>
          <w:szCs w:val="24"/>
          <w:lang w:eastAsia="sv-SE"/>
        </w:rPr>
        <w:t>e</w:t>
      </w:r>
      <w:r w:rsidRPr="00FB6E84">
        <w:rPr>
          <w:rFonts w:ascii="Times New Roman" w:eastAsia="Times New Roman" w:hAnsi="Times New Roman" w:cs="Times New Roman"/>
          <w:bCs/>
          <w:sz w:val="24"/>
          <w:szCs w:val="24"/>
          <w:lang w:eastAsia="sv-SE"/>
        </w:rPr>
        <w:t>min</w:t>
      </w:r>
      <w:r w:rsidRPr="00FB6E84">
        <w:rPr>
          <w:rFonts w:ascii="Times New Roman" w:eastAsia="Times New Roman" w:hAnsi="Times New Roman" w:cs="Times New Roman"/>
          <w:bCs/>
          <w:spacing w:val="-1"/>
          <w:sz w:val="24"/>
          <w:szCs w:val="24"/>
          <w:lang w:eastAsia="sv-SE"/>
        </w:rPr>
        <w:t>ar</w:t>
      </w:r>
      <w:r w:rsidRPr="00FB6E84">
        <w:rPr>
          <w:rFonts w:ascii="Times New Roman" w:eastAsia="Times New Roman" w:hAnsi="Times New Roman" w:cs="Times New Roman"/>
          <w:bCs/>
          <w:sz w:val="24"/>
          <w:szCs w:val="24"/>
          <w:lang w:eastAsia="sv-SE"/>
        </w:rPr>
        <w:t>i</w:t>
      </w:r>
      <w:r w:rsidRPr="00FB6E84">
        <w:rPr>
          <w:rFonts w:ascii="Times New Roman" w:eastAsia="Times New Roman" w:hAnsi="Times New Roman" w:cs="Times New Roman"/>
          <w:bCs/>
          <w:spacing w:val="-1"/>
          <w:sz w:val="24"/>
          <w:szCs w:val="24"/>
          <w:lang w:eastAsia="sv-SE"/>
        </w:rPr>
        <w:t>er</w:t>
      </w:r>
      <w:r w:rsidRPr="00FB6E84">
        <w:rPr>
          <w:rFonts w:ascii="Times New Roman" w:eastAsia="Times New Roman" w:hAnsi="Times New Roman" w:cs="Times New Roman"/>
          <w:bCs/>
          <w:sz w:val="24"/>
          <w:szCs w:val="24"/>
          <w:lang w:eastAsia="sv-SE"/>
        </w:rPr>
        <w:t>n</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z w:val="24"/>
          <w:szCs w:val="24"/>
          <w:lang w:eastAsia="sv-SE"/>
        </w:rPr>
        <w:t>.</w:t>
      </w:r>
      <w:r w:rsidRPr="00FB6E84">
        <w:rPr>
          <w:rFonts w:ascii="Times New Roman" w:eastAsia="Times New Roman" w:hAnsi="Times New Roman" w:cs="Times New Roman"/>
          <w:bCs/>
          <w:spacing w:val="-12"/>
          <w:sz w:val="24"/>
          <w:szCs w:val="24"/>
          <w:lang w:eastAsia="sv-SE"/>
        </w:rPr>
        <w:t xml:space="preserve"> </w:t>
      </w:r>
      <w:r w:rsidRPr="00FB6E84">
        <w:rPr>
          <w:rFonts w:ascii="Times New Roman" w:eastAsia="Times New Roman" w:hAnsi="Times New Roman" w:cs="Times New Roman"/>
          <w:bCs/>
          <w:spacing w:val="1"/>
          <w:sz w:val="24"/>
          <w:szCs w:val="24"/>
          <w:lang w:eastAsia="sv-SE"/>
        </w:rPr>
        <w:t>P</w:t>
      </w:r>
      <w:r w:rsidRPr="00FB6E84">
        <w:rPr>
          <w:rFonts w:ascii="Times New Roman" w:eastAsia="Times New Roman" w:hAnsi="Times New Roman" w:cs="Times New Roman"/>
          <w:bCs/>
          <w:sz w:val="24"/>
          <w:szCs w:val="24"/>
          <w:lang w:eastAsia="sv-SE"/>
        </w:rPr>
        <w:t>å</w:t>
      </w:r>
      <w:r w:rsidRPr="00FB6E84">
        <w:rPr>
          <w:rFonts w:ascii="Times New Roman" w:eastAsia="Times New Roman" w:hAnsi="Times New Roman" w:cs="Times New Roman"/>
          <w:bCs/>
          <w:spacing w:val="-16"/>
          <w:sz w:val="24"/>
          <w:szCs w:val="24"/>
          <w:lang w:eastAsia="sv-SE"/>
        </w:rPr>
        <w:t xml:space="preserve"> </w:t>
      </w:r>
      <w:r w:rsidRPr="00FB6E84">
        <w:rPr>
          <w:rFonts w:ascii="Times New Roman" w:eastAsia="Times New Roman" w:hAnsi="Times New Roman" w:cs="Times New Roman"/>
          <w:bCs/>
          <w:spacing w:val="-1"/>
          <w:sz w:val="24"/>
          <w:szCs w:val="24"/>
          <w:lang w:eastAsia="sv-SE"/>
        </w:rPr>
        <w:t>f</w:t>
      </w:r>
      <w:r w:rsidRPr="00FB6E84">
        <w:rPr>
          <w:rFonts w:ascii="Times New Roman" w:eastAsia="Times New Roman" w:hAnsi="Times New Roman" w:cs="Times New Roman"/>
          <w:bCs/>
          <w:spacing w:val="2"/>
          <w:sz w:val="24"/>
          <w:szCs w:val="24"/>
          <w:lang w:eastAsia="sv-SE"/>
        </w:rPr>
        <w:t>ö</w:t>
      </w:r>
      <w:r w:rsidRPr="00FB6E84">
        <w:rPr>
          <w:rFonts w:ascii="Times New Roman" w:eastAsia="Times New Roman" w:hAnsi="Times New Roman" w:cs="Times New Roman"/>
          <w:bCs/>
          <w:spacing w:val="-1"/>
          <w:sz w:val="24"/>
          <w:szCs w:val="24"/>
          <w:lang w:eastAsia="sv-SE"/>
        </w:rPr>
        <w:t>r</w:t>
      </w:r>
      <w:r w:rsidRPr="00FB6E84">
        <w:rPr>
          <w:rFonts w:ascii="Times New Roman" w:eastAsia="Times New Roman" w:hAnsi="Times New Roman" w:cs="Times New Roman"/>
          <w:bCs/>
          <w:spacing w:val="2"/>
          <w:sz w:val="24"/>
          <w:szCs w:val="24"/>
          <w:lang w:eastAsia="sv-SE"/>
        </w:rPr>
        <w:t>s</w:t>
      </w:r>
      <w:r w:rsidRPr="00FB6E84">
        <w:rPr>
          <w:rFonts w:ascii="Times New Roman" w:eastAsia="Times New Roman" w:hAnsi="Times New Roman" w:cs="Times New Roman"/>
          <w:bCs/>
          <w:spacing w:val="-1"/>
          <w:sz w:val="24"/>
          <w:szCs w:val="24"/>
          <w:lang w:eastAsia="sv-SE"/>
        </w:rPr>
        <w:t>ä</w:t>
      </w:r>
      <w:r w:rsidRPr="00FB6E84">
        <w:rPr>
          <w:rFonts w:ascii="Times New Roman" w:eastAsia="Times New Roman" w:hAnsi="Times New Roman" w:cs="Times New Roman"/>
          <w:bCs/>
          <w:sz w:val="24"/>
          <w:szCs w:val="24"/>
          <w:lang w:eastAsia="sv-SE"/>
        </w:rPr>
        <w:t>ttsbl</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z w:val="24"/>
          <w:szCs w:val="24"/>
          <w:lang w:eastAsia="sv-SE"/>
        </w:rPr>
        <w:t>d</w:t>
      </w:r>
      <w:r w:rsidRPr="00FB6E84">
        <w:rPr>
          <w:rFonts w:ascii="Times New Roman" w:eastAsia="Times New Roman" w:hAnsi="Times New Roman" w:cs="Times New Roman"/>
          <w:bCs/>
          <w:spacing w:val="-1"/>
          <w:sz w:val="24"/>
          <w:szCs w:val="24"/>
          <w:lang w:eastAsia="sv-SE"/>
        </w:rPr>
        <w:t>e</w:t>
      </w:r>
      <w:r w:rsidRPr="00FB6E84">
        <w:rPr>
          <w:rFonts w:ascii="Times New Roman" w:eastAsia="Times New Roman" w:hAnsi="Times New Roman" w:cs="Times New Roman"/>
          <w:bCs/>
          <w:sz w:val="24"/>
          <w:szCs w:val="24"/>
          <w:lang w:eastAsia="sv-SE"/>
        </w:rPr>
        <w:t>t</w:t>
      </w:r>
      <w:r w:rsidRPr="00FB6E84">
        <w:rPr>
          <w:rFonts w:ascii="Times New Roman" w:eastAsia="Times New Roman" w:hAnsi="Times New Roman" w:cs="Times New Roman"/>
          <w:bCs/>
          <w:spacing w:val="-14"/>
          <w:sz w:val="24"/>
          <w:szCs w:val="24"/>
          <w:lang w:eastAsia="sv-SE"/>
        </w:rPr>
        <w:t xml:space="preserve"> </w:t>
      </w:r>
      <w:r w:rsidRPr="00FB6E84">
        <w:rPr>
          <w:rFonts w:ascii="Times New Roman" w:eastAsia="Times New Roman" w:hAnsi="Times New Roman" w:cs="Times New Roman"/>
          <w:bCs/>
          <w:sz w:val="24"/>
          <w:szCs w:val="24"/>
          <w:lang w:eastAsia="sv-SE"/>
        </w:rPr>
        <w:t>till s</w:t>
      </w:r>
      <w:r w:rsidRPr="00FB6E84">
        <w:rPr>
          <w:rFonts w:ascii="Times New Roman" w:eastAsia="Times New Roman" w:hAnsi="Times New Roman" w:cs="Times New Roman"/>
          <w:bCs/>
          <w:spacing w:val="-1"/>
          <w:sz w:val="24"/>
          <w:szCs w:val="24"/>
          <w:lang w:eastAsia="sv-SE"/>
        </w:rPr>
        <w:t>e</w:t>
      </w:r>
      <w:r w:rsidRPr="00FB6E84">
        <w:rPr>
          <w:rFonts w:ascii="Times New Roman" w:eastAsia="Times New Roman" w:hAnsi="Times New Roman" w:cs="Times New Roman"/>
          <w:bCs/>
          <w:sz w:val="24"/>
          <w:szCs w:val="24"/>
          <w:lang w:eastAsia="sv-SE"/>
        </w:rPr>
        <w:t>min</w:t>
      </w:r>
      <w:r w:rsidRPr="00FB6E84">
        <w:rPr>
          <w:rFonts w:ascii="Times New Roman" w:eastAsia="Times New Roman" w:hAnsi="Times New Roman" w:cs="Times New Roman"/>
          <w:bCs/>
          <w:spacing w:val="-1"/>
          <w:sz w:val="24"/>
          <w:szCs w:val="24"/>
          <w:lang w:eastAsia="sv-SE"/>
        </w:rPr>
        <w:t>ar</w:t>
      </w:r>
      <w:r w:rsidRPr="00FB6E84">
        <w:rPr>
          <w:rFonts w:ascii="Times New Roman" w:eastAsia="Times New Roman" w:hAnsi="Times New Roman" w:cs="Times New Roman"/>
          <w:bCs/>
          <w:sz w:val="24"/>
          <w:szCs w:val="24"/>
          <w:lang w:eastAsia="sv-SE"/>
        </w:rPr>
        <w:t>i</w:t>
      </w:r>
      <w:r w:rsidRPr="00FB6E84">
        <w:rPr>
          <w:rFonts w:ascii="Times New Roman" w:eastAsia="Times New Roman" w:hAnsi="Times New Roman" w:cs="Times New Roman"/>
          <w:bCs/>
          <w:spacing w:val="-1"/>
          <w:sz w:val="24"/>
          <w:szCs w:val="24"/>
          <w:lang w:eastAsia="sv-SE"/>
        </w:rPr>
        <w:t>e</w:t>
      </w:r>
      <w:r w:rsidRPr="00FB6E84">
        <w:rPr>
          <w:rFonts w:ascii="Times New Roman" w:eastAsia="Times New Roman" w:hAnsi="Times New Roman" w:cs="Times New Roman"/>
          <w:bCs/>
          <w:sz w:val="24"/>
          <w:szCs w:val="24"/>
          <w:lang w:eastAsia="sv-SE"/>
        </w:rPr>
        <w:t>uppl</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pacing w:val="-3"/>
          <w:sz w:val="24"/>
          <w:szCs w:val="24"/>
          <w:lang w:eastAsia="sv-SE"/>
        </w:rPr>
        <w:t>g</w:t>
      </w:r>
      <w:r w:rsidRPr="00FB6E84">
        <w:rPr>
          <w:rFonts w:ascii="Times New Roman" w:eastAsia="Times New Roman" w:hAnsi="Times New Roman" w:cs="Times New Roman"/>
          <w:bCs/>
          <w:spacing w:val="-1"/>
          <w:sz w:val="24"/>
          <w:szCs w:val="24"/>
          <w:lang w:eastAsia="sv-SE"/>
        </w:rPr>
        <w:t>a</w:t>
      </w:r>
      <w:r w:rsidRPr="00FB6E84">
        <w:rPr>
          <w:rFonts w:ascii="Times New Roman" w:eastAsia="Times New Roman" w:hAnsi="Times New Roman" w:cs="Times New Roman"/>
          <w:bCs/>
          <w:sz w:val="24"/>
          <w:szCs w:val="24"/>
          <w:lang w:eastAsia="sv-SE"/>
        </w:rPr>
        <w:t>n</w:t>
      </w:r>
      <w:r w:rsidRPr="00FB6E84">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nna</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sion</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pacing w:val="-6"/>
          <w:sz w:val="24"/>
          <w:szCs w:val="24"/>
          <w:lang w:eastAsia="sv-SE"/>
        </w:rPr>
        <w:t>I</w:t>
      </w:r>
      <w:r w:rsidRPr="003154B6">
        <w:rPr>
          <w:rFonts w:ascii="Times New Roman" w:eastAsia="Times New Roman" w:hAnsi="Times New Roman" w:cs="Times New Roman"/>
          <w:spacing w:val="-1"/>
          <w:sz w:val="24"/>
          <w:szCs w:val="24"/>
          <w:lang w:eastAsia="sv-SE"/>
        </w:rPr>
        <w:t>NA</w:t>
      </w:r>
      <w:r w:rsidRPr="003154B6">
        <w:rPr>
          <w:rFonts w:ascii="Times New Roman" w:eastAsia="Times New Roman" w:hAnsi="Times New Roman" w:cs="Times New Roman"/>
          <w:spacing w:val="3"/>
          <w:sz w:val="24"/>
          <w:szCs w:val="24"/>
          <w:lang w:eastAsia="sv-SE"/>
        </w:rPr>
        <w:t>R</w:t>
      </w:r>
      <w:r w:rsidRPr="003154B6">
        <w:rPr>
          <w:rFonts w:ascii="Times New Roman" w:eastAsia="Times New Roman" w:hAnsi="Times New Roman" w:cs="Times New Roman"/>
          <w:spacing w:val="-1"/>
          <w:sz w:val="24"/>
          <w:szCs w:val="24"/>
          <w:lang w:eastAsia="sv-SE"/>
        </w:rPr>
        <w:t>IEU</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3"/>
          <w:sz w:val="24"/>
          <w:szCs w:val="24"/>
          <w:lang w:eastAsia="sv-SE"/>
        </w:rPr>
        <w:t>P</w:t>
      </w:r>
      <w:r w:rsidRPr="003154B6">
        <w:rPr>
          <w:rFonts w:ascii="Times New Roman" w:eastAsia="Times New Roman" w:hAnsi="Times New Roman" w:cs="Times New Roman"/>
          <w:spacing w:val="-6"/>
          <w:sz w:val="24"/>
          <w:szCs w:val="24"/>
          <w:lang w:eastAsia="sv-SE"/>
        </w:rPr>
        <w:t>L</w:t>
      </w:r>
      <w:r w:rsidRPr="003154B6">
        <w:rPr>
          <w:rFonts w:ascii="Times New Roman" w:eastAsia="Times New Roman" w:hAnsi="Times New Roman" w:cs="Times New Roman"/>
          <w:spacing w:val="-1"/>
          <w:sz w:val="24"/>
          <w:szCs w:val="24"/>
          <w:lang w:eastAsia="sv-SE"/>
        </w:rPr>
        <w:t>AG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uppl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ut</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stud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w:t>
      </w:r>
      <w:proofErr w:type="spellStart"/>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proofErr w:type="spellEnd"/>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ma</w:t>
      </w:r>
      <w:r w:rsidRPr="003154B6">
        <w:rPr>
          <w:rFonts w:ascii="Times New Roman" w:eastAsia="Times New Roman" w:hAnsi="Times New Roman" w:cs="Times New Roman"/>
          <w:spacing w:val="15"/>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tionss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00DB12BA">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 xml:space="preserve"> f</w:t>
      </w:r>
      <w:r w:rsidRPr="003154B6">
        <w:rPr>
          <w:rFonts w:ascii="Times New Roman" w:eastAsia="Times New Roman" w:hAnsi="Times New Roman" w:cs="Times New Roman"/>
          <w:sz w:val="24"/>
          <w:szCs w:val="24"/>
          <w:lang w:eastAsia="sv-SE"/>
        </w:rPr>
        <w:t>inns</w:t>
      </w:r>
      <w:r w:rsidRPr="003154B6">
        <w:rPr>
          <w:rFonts w:ascii="Times New Roman" w:eastAsia="Times New Roman" w:hAnsi="Times New Roman" w:cs="Times New Roman"/>
          <w:spacing w:val="50"/>
          <w:sz w:val="24"/>
          <w:szCs w:val="24"/>
          <w:lang w:eastAsia="sv-SE"/>
        </w:rPr>
        <w:t xml:space="preserve"> </w:t>
      </w:r>
      <w:r w:rsidRPr="003154B6">
        <w:rPr>
          <w:rFonts w:ascii="Times New Roman" w:eastAsia="Times New Roman" w:hAnsi="Times New Roman" w:cs="Times New Roman"/>
          <w:sz w:val="24"/>
          <w:szCs w:val="24"/>
          <w:lang w:eastAsia="sv-SE"/>
        </w:rPr>
        <w:t>utl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0"/>
          <w:sz w:val="24"/>
          <w:szCs w:val="24"/>
          <w:lang w:eastAsia="sv-SE"/>
        </w:rPr>
        <w:t xml:space="preserve"> </w:t>
      </w:r>
      <w:r w:rsidR="00DB12BA">
        <w:rPr>
          <w:rFonts w:ascii="Times New Roman" w:eastAsia="Times New Roman" w:hAnsi="Times New Roman" w:cs="Times New Roman"/>
          <w:spacing w:val="50"/>
          <w:sz w:val="24"/>
          <w:szCs w:val="24"/>
          <w:lang w:eastAsia="sv-SE"/>
        </w:rPr>
        <w:t xml:space="preserve">i </w:t>
      </w:r>
      <w:r w:rsidR="00DB12BA">
        <w:rPr>
          <w:rFonts w:ascii="Times New Roman" w:eastAsia="Times New Roman" w:hAnsi="Times New Roman" w:cs="Times New Roman"/>
          <w:sz w:val="24"/>
          <w:szCs w:val="24"/>
          <w:lang w:eastAsia="sv-SE"/>
        </w:rPr>
        <w:t xml:space="preserve">CANVAS under modulen </w:t>
      </w:r>
      <w:r w:rsidRPr="003E11AF">
        <w:rPr>
          <w:rFonts w:ascii="Times New Roman" w:eastAsia="Times New Roman" w:hAnsi="Times New Roman" w:cs="Times New Roman"/>
          <w:iCs/>
          <w:spacing w:val="-1"/>
          <w:sz w:val="24"/>
          <w:szCs w:val="24"/>
          <w:lang w:eastAsia="sv-SE"/>
        </w:rPr>
        <w:lastRenderedPageBreak/>
        <w:t>Ex</w:t>
      </w:r>
      <w:r w:rsidRPr="003E11AF">
        <w:rPr>
          <w:rFonts w:ascii="Times New Roman" w:eastAsia="Times New Roman" w:hAnsi="Times New Roman" w:cs="Times New Roman"/>
          <w:iCs/>
          <w:sz w:val="24"/>
          <w:szCs w:val="24"/>
          <w:lang w:eastAsia="sv-SE"/>
        </w:rPr>
        <w:t>a</w:t>
      </w:r>
      <w:r w:rsidRPr="003E11AF">
        <w:rPr>
          <w:rFonts w:ascii="Times New Roman" w:eastAsia="Times New Roman" w:hAnsi="Times New Roman" w:cs="Times New Roman"/>
          <w:iCs/>
          <w:spacing w:val="-1"/>
          <w:sz w:val="24"/>
          <w:szCs w:val="24"/>
          <w:lang w:eastAsia="sv-SE"/>
        </w:rPr>
        <w:t>m</w:t>
      </w:r>
      <w:r w:rsidRPr="003E11AF">
        <w:rPr>
          <w:rFonts w:ascii="Times New Roman" w:eastAsia="Times New Roman" w:hAnsi="Times New Roman" w:cs="Times New Roman"/>
          <w:iCs/>
          <w:sz w:val="24"/>
          <w:szCs w:val="24"/>
          <w:lang w:eastAsia="sv-SE"/>
        </w:rPr>
        <w:t>inationss</w:t>
      </w:r>
      <w:r w:rsidRPr="003E11AF">
        <w:rPr>
          <w:rFonts w:ascii="Times New Roman" w:eastAsia="Times New Roman" w:hAnsi="Times New Roman" w:cs="Times New Roman"/>
          <w:iCs/>
          <w:spacing w:val="-1"/>
          <w:sz w:val="24"/>
          <w:szCs w:val="24"/>
          <w:lang w:eastAsia="sv-SE"/>
        </w:rPr>
        <w:t>em</w:t>
      </w:r>
      <w:r w:rsidRPr="003E11AF">
        <w:rPr>
          <w:rFonts w:ascii="Times New Roman" w:eastAsia="Times New Roman" w:hAnsi="Times New Roman" w:cs="Times New Roman"/>
          <w:iCs/>
          <w:sz w:val="24"/>
          <w:szCs w:val="24"/>
          <w:lang w:eastAsia="sv-SE"/>
        </w:rPr>
        <w:t>inari</w:t>
      </w:r>
      <w:r w:rsidRPr="003E11AF">
        <w:rPr>
          <w:rFonts w:ascii="Times New Roman" w:eastAsia="Times New Roman" w:hAnsi="Times New Roman" w:cs="Times New Roman"/>
          <w:iCs/>
          <w:spacing w:val="-1"/>
          <w:sz w:val="24"/>
          <w:szCs w:val="24"/>
          <w:lang w:eastAsia="sv-SE"/>
        </w:rPr>
        <w:t>e</w:t>
      </w:r>
      <w:r w:rsidR="00DB12BA" w:rsidRPr="003E11AF">
        <w:rPr>
          <w:rFonts w:ascii="Times New Roman" w:eastAsia="Times New Roman" w:hAnsi="Times New Roman" w:cs="Times New Roman"/>
          <w:iCs/>
          <w:spacing w:val="-1"/>
          <w:sz w:val="24"/>
          <w:szCs w:val="24"/>
          <w:lang w:eastAsia="sv-SE"/>
        </w:rPr>
        <w:t>r för e</w:t>
      </w:r>
      <w:r w:rsidRPr="003E11AF">
        <w:rPr>
          <w:rFonts w:ascii="Times New Roman" w:eastAsia="Times New Roman" w:hAnsi="Times New Roman" w:cs="Times New Roman"/>
          <w:iCs/>
          <w:spacing w:val="-1"/>
          <w:sz w:val="24"/>
          <w:szCs w:val="24"/>
          <w:lang w:eastAsia="sv-SE"/>
        </w:rPr>
        <w:t>x</w:t>
      </w:r>
      <w:r w:rsidRPr="003E11AF">
        <w:rPr>
          <w:rFonts w:ascii="Times New Roman" w:eastAsia="Times New Roman" w:hAnsi="Times New Roman" w:cs="Times New Roman"/>
          <w:iCs/>
          <w:sz w:val="24"/>
          <w:szCs w:val="24"/>
          <w:lang w:eastAsia="sv-SE"/>
        </w:rPr>
        <w:t>a</w:t>
      </w:r>
      <w:r w:rsidRPr="003E11AF">
        <w:rPr>
          <w:rFonts w:ascii="Times New Roman" w:eastAsia="Times New Roman" w:hAnsi="Times New Roman" w:cs="Times New Roman"/>
          <w:iCs/>
          <w:spacing w:val="-1"/>
          <w:sz w:val="24"/>
          <w:szCs w:val="24"/>
          <w:lang w:eastAsia="sv-SE"/>
        </w:rPr>
        <w:t>me</w:t>
      </w:r>
      <w:r w:rsidRPr="003E11AF">
        <w:rPr>
          <w:rFonts w:ascii="Times New Roman" w:eastAsia="Times New Roman" w:hAnsi="Times New Roman" w:cs="Times New Roman"/>
          <w:iCs/>
          <w:sz w:val="24"/>
          <w:szCs w:val="24"/>
          <w:lang w:eastAsia="sv-SE"/>
        </w:rPr>
        <w:t>nsarb</w:t>
      </w:r>
      <w:r w:rsidRPr="003E11AF">
        <w:rPr>
          <w:rFonts w:ascii="Times New Roman" w:eastAsia="Times New Roman" w:hAnsi="Times New Roman" w:cs="Times New Roman"/>
          <w:iCs/>
          <w:spacing w:val="-1"/>
          <w:sz w:val="24"/>
          <w:szCs w:val="24"/>
          <w:lang w:eastAsia="sv-SE"/>
        </w:rPr>
        <w:t>e</w:t>
      </w:r>
      <w:r w:rsidRPr="003E11AF">
        <w:rPr>
          <w:rFonts w:ascii="Times New Roman" w:eastAsia="Times New Roman" w:hAnsi="Times New Roman" w:cs="Times New Roman"/>
          <w:iCs/>
          <w:spacing w:val="2"/>
          <w:sz w:val="24"/>
          <w:szCs w:val="24"/>
          <w:lang w:eastAsia="sv-SE"/>
        </w:rPr>
        <w:t>t</w:t>
      </w:r>
      <w:r w:rsidRPr="003E11AF">
        <w:rPr>
          <w:rFonts w:ascii="Times New Roman" w:eastAsia="Times New Roman" w:hAnsi="Times New Roman" w:cs="Times New Roman"/>
          <w:iCs/>
          <w:sz w:val="24"/>
          <w:szCs w:val="24"/>
          <w:lang w:eastAsia="sv-SE"/>
        </w:rPr>
        <w:t>e</w:t>
      </w:r>
      <w:r w:rsidR="00053824" w:rsidRPr="003E11AF">
        <w:rPr>
          <w:rFonts w:ascii="Times New Roman" w:eastAsia="Times New Roman" w:hAnsi="Times New Roman" w:cs="Times New Roman"/>
          <w:iCs/>
          <w:sz w:val="24"/>
          <w:szCs w:val="24"/>
          <w:lang w:eastAsia="sv-SE"/>
        </w:rPr>
        <w:t>n.</w:t>
      </w:r>
      <w:r w:rsidR="00053824">
        <w:rPr>
          <w:rFonts w:ascii="Times New Roman" w:eastAsia="Times New Roman" w:hAnsi="Times New Roman" w:cs="Times New Roman"/>
          <w:i/>
          <w:iCs/>
          <w:sz w:val="24"/>
          <w:szCs w:val="24"/>
          <w:lang w:eastAsia="sv-SE"/>
        </w:rPr>
        <w:t xml:space="preserve"> </w:t>
      </w:r>
    </w:p>
    <w:p w14:paraId="7C25586D" w14:textId="77777777" w:rsidR="00EE7C2A" w:rsidRPr="003154B6" w:rsidRDefault="00EE7C2A" w:rsidP="00EE7C2A">
      <w:pPr>
        <w:widowControl w:val="0"/>
        <w:kinsoku w:val="0"/>
        <w:overflowPunct w:val="0"/>
        <w:autoSpaceDE w:val="0"/>
        <w:autoSpaceDN w:val="0"/>
        <w:adjustRightInd w:val="0"/>
        <w:spacing w:after="0" w:line="275" w:lineRule="auto"/>
        <w:ind w:left="944" w:right="113"/>
        <w:jc w:val="both"/>
        <w:rPr>
          <w:rFonts w:ascii="Times New Roman" w:eastAsia="Times New Roman" w:hAnsi="Times New Roman" w:cs="Times New Roman"/>
          <w:sz w:val="24"/>
          <w:szCs w:val="24"/>
          <w:lang w:eastAsia="sv-SE"/>
        </w:rPr>
        <w:sectPr w:rsidR="00EE7C2A" w:rsidRPr="003154B6">
          <w:pgSz w:w="11907" w:h="16860"/>
          <w:pgMar w:top="2180" w:right="1300" w:bottom="1000" w:left="1040" w:header="509" w:footer="803" w:gutter="0"/>
          <w:cols w:space="720"/>
          <w:noEndnote/>
        </w:sectPr>
      </w:pPr>
    </w:p>
    <w:p w14:paraId="3FBE53DF" w14:textId="77777777" w:rsidR="00EE7C2A" w:rsidRPr="003154B6" w:rsidRDefault="00EE7C2A" w:rsidP="00EE7C2A">
      <w:pPr>
        <w:widowControl w:val="0"/>
        <w:kinsoku w:val="0"/>
        <w:overflowPunct w:val="0"/>
        <w:autoSpaceDE w:val="0"/>
        <w:autoSpaceDN w:val="0"/>
        <w:adjustRightInd w:val="0"/>
        <w:spacing w:before="7" w:after="0" w:line="100" w:lineRule="exact"/>
        <w:rPr>
          <w:rFonts w:ascii="Times New Roman" w:eastAsia="Times New Roman" w:hAnsi="Times New Roman" w:cs="Times New Roman"/>
          <w:sz w:val="10"/>
          <w:szCs w:val="10"/>
          <w:lang w:eastAsia="sv-SE"/>
        </w:rPr>
      </w:pPr>
    </w:p>
    <w:p w14:paraId="03A458AC"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2EA7CF9" w14:textId="2D5DEB60" w:rsidR="00EE7C2A" w:rsidRDefault="00EE7C2A" w:rsidP="00EE7C2A">
      <w:pPr>
        <w:widowControl w:val="0"/>
        <w:kinsoku w:val="0"/>
        <w:overflowPunct w:val="0"/>
        <w:autoSpaceDE w:val="0"/>
        <w:autoSpaceDN w:val="0"/>
        <w:adjustRightInd w:val="0"/>
        <w:spacing w:before="58" w:after="0" w:line="240" w:lineRule="auto"/>
        <w:ind w:left="944" w:right="1643"/>
        <w:jc w:val="both"/>
        <w:outlineLvl w:val="1"/>
        <w:rPr>
          <w:rFonts w:ascii="Times New Roman" w:eastAsia="Times New Roman" w:hAnsi="Times New Roman" w:cs="Times New Roman"/>
          <w:b/>
          <w:bCs/>
          <w:sz w:val="32"/>
          <w:szCs w:val="32"/>
          <w:lang w:eastAsia="sv-SE"/>
        </w:rPr>
      </w:pPr>
      <w:bookmarkStart w:id="53" w:name="Kriterier_för_godkänt_examensarbete_på_g"/>
      <w:bookmarkStart w:id="54" w:name="bookmark22"/>
      <w:bookmarkStart w:id="55" w:name="_Toc127367419"/>
      <w:bookmarkEnd w:id="53"/>
      <w:bookmarkEnd w:id="54"/>
      <w:r w:rsidRPr="003154B6">
        <w:rPr>
          <w:rFonts w:ascii="Times New Roman" w:eastAsia="Times New Roman" w:hAnsi="Times New Roman" w:cs="Times New Roman"/>
          <w:b/>
          <w:bCs/>
          <w:spacing w:val="-2"/>
          <w:sz w:val="32"/>
          <w:szCs w:val="32"/>
          <w:lang w:eastAsia="sv-SE"/>
        </w:rPr>
        <w:t>K</w:t>
      </w:r>
      <w:r w:rsidRPr="003154B6">
        <w:rPr>
          <w:rFonts w:ascii="Times New Roman" w:eastAsia="Times New Roman" w:hAnsi="Times New Roman" w:cs="Times New Roman"/>
          <w:b/>
          <w:bCs/>
          <w:sz w:val="32"/>
          <w:szCs w:val="32"/>
          <w:lang w:eastAsia="sv-SE"/>
        </w:rPr>
        <w:t>ri</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z w:val="32"/>
          <w:szCs w:val="32"/>
          <w:lang w:eastAsia="sv-SE"/>
        </w:rPr>
        <w:t>erier</w:t>
      </w:r>
      <w:r w:rsidRPr="003154B6">
        <w:rPr>
          <w:rFonts w:ascii="Times New Roman" w:eastAsia="Times New Roman" w:hAnsi="Times New Roman" w:cs="Times New Roman"/>
          <w:b/>
          <w:bCs/>
          <w:spacing w:val="-13"/>
          <w:sz w:val="32"/>
          <w:szCs w:val="32"/>
          <w:lang w:eastAsia="sv-SE"/>
        </w:rPr>
        <w:t xml:space="preserve"> </w:t>
      </w:r>
      <w:r w:rsidRPr="003154B6">
        <w:rPr>
          <w:rFonts w:ascii="Times New Roman" w:eastAsia="Times New Roman" w:hAnsi="Times New Roman" w:cs="Times New Roman"/>
          <w:b/>
          <w:bCs/>
          <w:spacing w:val="-1"/>
          <w:sz w:val="32"/>
          <w:szCs w:val="32"/>
          <w:lang w:eastAsia="sv-SE"/>
        </w:rPr>
        <w:t>f</w:t>
      </w:r>
      <w:r w:rsidRPr="003154B6">
        <w:rPr>
          <w:rFonts w:ascii="Times New Roman" w:eastAsia="Times New Roman" w:hAnsi="Times New Roman" w:cs="Times New Roman"/>
          <w:b/>
          <w:bCs/>
          <w:spacing w:val="1"/>
          <w:sz w:val="32"/>
          <w:szCs w:val="32"/>
          <w:lang w:eastAsia="sv-SE"/>
        </w:rPr>
        <w:t>ö</w:t>
      </w:r>
      <w:r w:rsidRPr="003154B6">
        <w:rPr>
          <w:rFonts w:ascii="Times New Roman" w:eastAsia="Times New Roman" w:hAnsi="Times New Roman" w:cs="Times New Roman"/>
          <w:b/>
          <w:bCs/>
          <w:sz w:val="32"/>
          <w:szCs w:val="32"/>
          <w:lang w:eastAsia="sv-SE"/>
        </w:rPr>
        <w:t>r</w:t>
      </w:r>
      <w:r w:rsidRPr="003154B6">
        <w:rPr>
          <w:rFonts w:ascii="Times New Roman" w:eastAsia="Times New Roman" w:hAnsi="Times New Roman" w:cs="Times New Roman"/>
          <w:b/>
          <w:bCs/>
          <w:spacing w:val="-14"/>
          <w:sz w:val="32"/>
          <w:szCs w:val="32"/>
          <w:lang w:eastAsia="sv-SE"/>
        </w:rPr>
        <w:t xml:space="preserve"> </w:t>
      </w:r>
      <w:r w:rsidRPr="003154B6">
        <w:rPr>
          <w:rFonts w:ascii="Times New Roman" w:eastAsia="Times New Roman" w:hAnsi="Times New Roman" w:cs="Times New Roman"/>
          <w:b/>
          <w:bCs/>
          <w:spacing w:val="1"/>
          <w:sz w:val="32"/>
          <w:szCs w:val="32"/>
          <w:lang w:eastAsia="sv-SE"/>
        </w:rPr>
        <w:t>go</w:t>
      </w:r>
      <w:r w:rsidRPr="003154B6">
        <w:rPr>
          <w:rFonts w:ascii="Times New Roman" w:eastAsia="Times New Roman" w:hAnsi="Times New Roman" w:cs="Times New Roman"/>
          <w:b/>
          <w:bCs/>
          <w:spacing w:val="2"/>
          <w:sz w:val="32"/>
          <w:szCs w:val="32"/>
          <w:lang w:eastAsia="sv-SE"/>
        </w:rPr>
        <w:t>d</w:t>
      </w:r>
      <w:r w:rsidRPr="003154B6">
        <w:rPr>
          <w:rFonts w:ascii="Times New Roman" w:eastAsia="Times New Roman" w:hAnsi="Times New Roman" w:cs="Times New Roman"/>
          <w:b/>
          <w:bCs/>
          <w:spacing w:val="-3"/>
          <w:sz w:val="32"/>
          <w:szCs w:val="32"/>
          <w:lang w:eastAsia="sv-SE"/>
        </w:rPr>
        <w:t>k</w:t>
      </w:r>
      <w:r w:rsidRPr="003154B6">
        <w:rPr>
          <w:rFonts w:ascii="Times New Roman" w:eastAsia="Times New Roman" w:hAnsi="Times New Roman" w:cs="Times New Roman"/>
          <w:b/>
          <w:bCs/>
          <w:spacing w:val="1"/>
          <w:sz w:val="32"/>
          <w:szCs w:val="32"/>
          <w:lang w:eastAsia="sv-SE"/>
        </w:rPr>
        <w:t>ä</w:t>
      </w:r>
      <w:r w:rsidRPr="003154B6">
        <w:rPr>
          <w:rFonts w:ascii="Times New Roman" w:eastAsia="Times New Roman" w:hAnsi="Times New Roman" w:cs="Times New Roman"/>
          <w:b/>
          <w:bCs/>
          <w:sz w:val="32"/>
          <w:szCs w:val="32"/>
          <w:lang w:eastAsia="sv-SE"/>
        </w:rPr>
        <w:t>nt</w:t>
      </w:r>
      <w:r w:rsidRPr="003154B6">
        <w:rPr>
          <w:rFonts w:ascii="Times New Roman" w:eastAsia="Times New Roman" w:hAnsi="Times New Roman" w:cs="Times New Roman"/>
          <w:b/>
          <w:bCs/>
          <w:spacing w:val="-13"/>
          <w:sz w:val="32"/>
          <w:szCs w:val="32"/>
          <w:lang w:eastAsia="sv-SE"/>
        </w:rPr>
        <w:t xml:space="preserve"> </w:t>
      </w:r>
      <w:r w:rsidRPr="003154B6">
        <w:rPr>
          <w:rFonts w:ascii="Times New Roman" w:eastAsia="Times New Roman" w:hAnsi="Times New Roman" w:cs="Times New Roman"/>
          <w:b/>
          <w:bCs/>
          <w:sz w:val="32"/>
          <w:szCs w:val="32"/>
          <w:lang w:eastAsia="sv-SE"/>
        </w:rPr>
        <w:t>e</w:t>
      </w:r>
      <w:r w:rsidRPr="003154B6">
        <w:rPr>
          <w:rFonts w:ascii="Times New Roman" w:eastAsia="Times New Roman" w:hAnsi="Times New Roman" w:cs="Times New Roman"/>
          <w:b/>
          <w:bCs/>
          <w:spacing w:val="1"/>
          <w:sz w:val="32"/>
          <w:szCs w:val="32"/>
          <w:lang w:eastAsia="sv-SE"/>
        </w:rPr>
        <w:t>x</w:t>
      </w:r>
      <w:r w:rsidRPr="003154B6">
        <w:rPr>
          <w:rFonts w:ascii="Times New Roman" w:eastAsia="Times New Roman" w:hAnsi="Times New Roman" w:cs="Times New Roman"/>
          <w:b/>
          <w:bCs/>
          <w:spacing w:val="3"/>
          <w:sz w:val="32"/>
          <w:szCs w:val="32"/>
          <w:lang w:eastAsia="sv-SE"/>
        </w:rPr>
        <w:t>a</w:t>
      </w:r>
      <w:r w:rsidRPr="003154B6">
        <w:rPr>
          <w:rFonts w:ascii="Times New Roman" w:eastAsia="Times New Roman" w:hAnsi="Times New Roman" w:cs="Times New Roman"/>
          <w:b/>
          <w:bCs/>
          <w:spacing w:val="-2"/>
          <w:sz w:val="32"/>
          <w:szCs w:val="32"/>
          <w:lang w:eastAsia="sv-SE"/>
        </w:rPr>
        <w:t>m</w:t>
      </w:r>
      <w:r w:rsidRPr="003154B6">
        <w:rPr>
          <w:rFonts w:ascii="Times New Roman" w:eastAsia="Times New Roman" w:hAnsi="Times New Roman" w:cs="Times New Roman"/>
          <w:b/>
          <w:bCs/>
          <w:sz w:val="32"/>
          <w:szCs w:val="32"/>
          <w:lang w:eastAsia="sv-SE"/>
        </w:rPr>
        <w:t>ens</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z w:val="32"/>
          <w:szCs w:val="32"/>
          <w:lang w:eastAsia="sv-SE"/>
        </w:rPr>
        <w:t>r</w:t>
      </w:r>
      <w:r w:rsidRPr="003154B6">
        <w:rPr>
          <w:rFonts w:ascii="Times New Roman" w:eastAsia="Times New Roman" w:hAnsi="Times New Roman" w:cs="Times New Roman"/>
          <w:b/>
          <w:bCs/>
          <w:spacing w:val="2"/>
          <w:sz w:val="32"/>
          <w:szCs w:val="32"/>
          <w:lang w:eastAsia="sv-SE"/>
        </w:rPr>
        <w:t>b</w:t>
      </w:r>
      <w:r w:rsidRPr="003154B6">
        <w:rPr>
          <w:rFonts w:ascii="Times New Roman" w:eastAsia="Times New Roman" w:hAnsi="Times New Roman" w:cs="Times New Roman"/>
          <w:b/>
          <w:bCs/>
          <w:sz w:val="32"/>
          <w:szCs w:val="32"/>
          <w:lang w:eastAsia="sv-SE"/>
        </w:rPr>
        <w:t>e</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z w:val="32"/>
          <w:szCs w:val="32"/>
          <w:lang w:eastAsia="sv-SE"/>
        </w:rPr>
        <w:t>e</w:t>
      </w:r>
      <w:r w:rsidRPr="003154B6">
        <w:rPr>
          <w:rFonts w:ascii="Times New Roman" w:eastAsia="Times New Roman" w:hAnsi="Times New Roman" w:cs="Times New Roman"/>
          <w:b/>
          <w:bCs/>
          <w:spacing w:val="-14"/>
          <w:sz w:val="32"/>
          <w:szCs w:val="32"/>
          <w:lang w:eastAsia="sv-SE"/>
        </w:rPr>
        <w:t xml:space="preserve"> </w:t>
      </w:r>
      <w:r w:rsidRPr="003154B6">
        <w:rPr>
          <w:rFonts w:ascii="Times New Roman" w:eastAsia="Times New Roman" w:hAnsi="Times New Roman" w:cs="Times New Roman"/>
          <w:b/>
          <w:bCs/>
          <w:sz w:val="32"/>
          <w:szCs w:val="32"/>
          <w:lang w:eastAsia="sv-SE"/>
        </w:rPr>
        <w:t>på</w:t>
      </w:r>
      <w:r w:rsidRPr="003154B6">
        <w:rPr>
          <w:rFonts w:ascii="Times New Roman" w:eastAsia="Times New Roman" w:hAnsi="Times New Roman" w:cs="Times New Roman"/>
          <w:b/>
          <w:bCs/>
          <w:spacing w:val="-13"/>
          <w:sz w:val="32"/>
          <w:szCs w:val="32"/>
          <w:lang w:eastAsia="sv-SE"/>
        </w:rPr>
        <w:t xml:space="preserve"> </w:t>
      </w:r>
      <w:r w:rsidRPr="003154B6">
        <w:rPr>
          <w:rFonts w:ascii="Times New Roman" w:eastAsia="Times New Roman" w:hAnsi="Times New Roman" w:cs="Times New Roman"/>
          <w:b/>
          <w:bCs/>
          <w:spacing w:val="1"/>
          <w:sz w:val="32"/>
          <w:szCs w:val="32"/>
          <w:lang w:eastAsia="sv-SE"/>
        </w:rPr>
        <w:t>g</w:t>
      </w:r>
      <w:r w:rsidRPr="003154B6">
        <w:rPr>
          <w:rFonts w:ascii="Times New Roman" w:eastAsia="Times New Roman" w:hAnsi="Times New Roman" w:cs="Times New Roman"/>
          <w:b/>
          <w:bCs/>
          <w:sz w:val="32"/>
          <w:szCs w:val="32"/>
          <w:lang w:eastAsia="sv-SE"/>
        </w:rPr>
        <w:t>ru</w:t>
      </w:r>
      <w:r w:rsidRPr="003154B6">
        <w:rPr>
          <w:rFonts w:ascii="Times New Roman" w:eastAsia="Times New Roman" w:hAnsi="Times New Roman" w:cs="Times New Roman"/>
          <w:b/>
          <w:bCs/>
          <w:spacing w:val="2"/>
          <w:sz w:val="32"/>
          <w:szCs w:val="32"/>
          <w:lang w:eastAsia="sv-SE"/>
        </w:rPr>
        <w:t>n</w:t>
      </w:r>
      <w:r w:rsidRPr="003154B6">
        <w:rPr>
          <w:rFonts w:ascii="Times New Roman" w:eastAsia="Times New Roman" w:hAnsi="Times New Roman" w:cs="Times New Roman"/>
          <w:b/>
          <w:bCs/>
          <w:sz w:val="32"/>
          <w:szCs w:val="32"/>
          <w:lang w:eastAsia="sv-SE"/>
        </w:rPr>
        <w:t>dni</w:t>
      </w:r>
      <w:r w:rsidRPr="003154B6">
        <w:rPr>
          <w:rFonts w:ascii="Times New Roman" w:eastAsia="Times New Roman" w:hAnsi="Times New Roman" w:cs="Times New Roman"/>
          <w:b/>
          <w:bCs/>
          <w:spacing w:val="1"/>
          <w:sz w:val="32"/>
          <w:szCs w:val="32"/>
          <w:lang w:eastAsia="sv-SE"/>
        </w:rPr>
        <w:t>v</w:t>
      </w:r>
      <w:r w:rsidRPr="003154B6">
        <w:rPr>
          <w:rFonts w:ascii="Times New Roman" w:eastAsia="Times New Roman" w:hAnsi="Times New Roman" w:cs="Times New Roman"/>
          <w:b/>
          <w:bCs/>
          <w:sz w:val="32"/>
          <w:szCs w:val="32"/>
          <w:lang w:eastAsia="sv-SE"/>
        </w:rPr>
        <w:t>å</w:t>
      </w:r>
      <w:bookmarkEnd w:id="55"/>
    </w:p>
    <w:p w14:paraId="08C94908" w14:textId="77777777" w:rsidR="00EE7C2A" w:rsidRPr="003154B6" w:rsidRDefault="00EE7C2A" w:rsidP="00EE7C2A">
      <w:pPr>
        <w:widowControl w:val="0"/>
        <w:kinsoku w:val="0"/>
        <w:overflowPunct w:val="0"/>
        <w:autoSpaceDE w:val="0"/>
        <w:autoSpaceDN w:val="0"/>
        <w:adjustRightInd w:val="0"/>
        <w:spacing w:before="2" w:after="0" w:line="170" w:lineRule="exact"/>
        <w:rPr>
          <w:rFonts w:ascii="Times New Roman" w:eastAsia="Times New Roman" w:hAnsi="Times New Roman" w:cs="Times New Roman"/>
          <w:sz w:val="17"/>
          <w:szCs w:val="17"/>
          <w:lang w:eastAsia="sv-SE"/>
        </w:rPr>
      </w:pPr>
    </w:p>
    <w:p w14:paraId="2D0372F4" w14:textId="77777777" w:rsidR="00EE7C2A" w:rsidRPr="003154B6" w:rsidRDefault="00EE7C2A" w:rsidP="001309DE">
      <w:pPr>
        <w:widowControl w:val="0"/>
        <w:kinsoku w:val="0"/>
        <w:overflowPunct w:val="0"/>
        <w:autoSpaceDE w:val="0"/>
        <w:autoSpaceDN w:val="0"/>
        <w:adjustRightInd w:val="0"/>
        <w:spacing w:after="0" w:line="276" w:lineRule="auto"/>
        <w:ind w:left="944" w:right="116"/>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58"/>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ö</w:t>
      </w:r>
      <w:r w:rsidRPr="003154B6">
        <w:rPr>
          <w:rFonts w:ascii="Times New Roman" w:eastAsia="Times New Roman" w:hAnsi="Times New Roman" w:cs="Times New Roman"/>
          <w:sz w:val="24"/>
          <w:szCs w:val="24"/>
          <w:lang w:eastAsia="sv-SE"/>
        </w:rPr>
        <w:t xml:space="preserve">ms </w:t>
      </w:r>
      <w:r w:rsidRPr="003154B6">
        <w:rPr>
          <w:rFonts w:ascii="Times New Roman" w:eastAsia="Times New Roman" w:hAnsi="Times New Roman" w:cs="Times New Roman"/>
          <w:spacing w:val="-1"/>
          <w:sz w:val="24"/>
          <w:szCs w:val="24"/>
          <w:lang w:eastAsia="sv-SE"/>
        </w:rPr>
        <w:t>u</w:t>
      </w:r>
      <w:r w:rsidRPr="003154B6">
        <w:rPr>
          <w:rFonts w:ascii="Times New Roman" w:eastAsia="Times New Roman" w:hAnsi="Times New Roman" w:cs="Times New Roman"/>
          <w:sz w:val="24"/>
          <w:szCs w:val="24"/>
          <w:lang w:eastAsia="sv-SE"/>
        </w:rPr>
        <w:t>ti</w:t>
      </w:r>
      <w:r w:rsidRPr="003154B6">
        <w:rPr>
          <w:rFonts w:ascii="Times New Roman" w:eastAsia="Times New Roman" w:hAnsi="Times New Roman" w:cs="Times New Roman"/>
          <w:spacing w:val="-1"/>
          <w:sz w:val="24"/>
          <w:szCs w:val="24"/>
          <w:lang w:eastAsia="sv-SE"/>
        </w:rPr>
        <w:t>frå</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57"/>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58"/>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Pr="003154B6">
        <w:rPr>
          <w:rFonts w:ascii="Times New Roman" w:eastAsia="Times New Roman" w:hAnsi="Times New Roman" w:cs="Times New Roman"/>
          <w:spacing w:val="56"/>
          <w:sz w:val="24"/>
          <w:szCs w:val="24"/>
          <w:lang w:eastAsia="sv-SE"/>
        </w:rPr>
        <w:t xml:space="preserve"> </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om</w:t>
      </w:r>
      <w:r w:rsidRPr="003154B6">
        <w:rPr>
          <w:rFonts w:ascii="Times New Roman" w:eastAsia="Times New Roman" w:hAnsi="Times New Roman" w:cs="Times New Roman"/>
          <w:spacing w:val="58"/>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sm</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ssi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56"/>
          <w:sz w:val="24"/>
          <w:szCs w:val="24"/>
          <w:lang w:eastAsia="sv-SE"/>
        </w:rPr>
        <w:t xml:space="preserve"> </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57"/>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mtli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 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dömnin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upp</w:t>
      </w:r>
      <w:r w:rsidRPr="003154B6">
        <w:rPr>
          <w:rFonts w:ascii="Times New Roman" w:eastAsia="Times New Roman" w:hAnsi="Times New Roman" w:cs="Times New Roman"/>
          <w:spacing w:val="4"/>
          <w:sz w:val="24"/>
          <w:szCs w:val="24"/>
          <w:lang w:eastAsia="sv-SE"/>
        </w:rPr>
        <w:t>f</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llda</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3"/>
          <w:sz w:val="24"/>
          <w:szCs w:val="24"/>
          <w:lang w:eastAsia="sv-SE"/>
        </w:rPr>
        <w:t>y</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odk</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5"/>
          <w:sz w:val="24"/>
          <w:szCs w:val="24"/>
          <w:lang w:eastAsia="sv-SE"/>
        </w:rPr>
        <w:t>t</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tts</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ef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tt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ntu</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lla</w:t>
      </w:r>
      <w:r w:rsidRPr="003154B6">
        <w:rPr>
          <w:rFonts w:ascii="Times New Roman" w:eastAsia="Times New Roman" w:hAnsi="Times New Roman" w:cs="Times New Roman"/>
          <w:spacing w:val="32"/>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vid</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35"/>
          <w:sz w:val="24"/>
          <w:szCs w:val="24"/>
          <w:lang w:eastAsia="sv-SE"/>
        </w:rPr>
        <w:t xml:space="preserve"> </w:t>
      </w:r>
      <w:r w:rsidRPr="003154B6">
        <w:rPr>
          <w:rFonts w:ascii="Times New Roman" w:eastAsia="Times New Roman" w:hAnsi="Times New Roman" w:cs="Times New Roman"/>
          <w:sz w:val="24"/>
          <w:szCs w:val="24"/>
          <w:lang w:eastAsia="sv-SE"/>
        </w:rPr>
        <w:t>inl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z w:val="24"/>
          <w:szCs w:val="24"/>
          <w:lang w:eastAsia="sv-SE"/>
        </w:rPr>
        <w:t>dk</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nts</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st</w:t>
      </w:r>
      <w:r w:rsidRPr="003154B6">
        <w:rPr>
          <w:rFonts w:ascii="Times New Roman" w:eastAsia="Times New Roman" w:hAnsi="Times New Roman" w:cs="Times New Roman"/>
          <w:spacing w:val="34"/>
          <w:sz w:val="24"/>
          <w:szCs w:val="24"/>
          <w:lang w:eastAsia="sv-SE"/>
        </w:rPr>
        <w:t xml:space="preserve"> </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35"/>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kor</w:t>
      </w:r>
      <w:r w:rsidRPr="003154B6">
        <w:rPr>
          <w:rFonts w:ascii="Times New Roman" w:eastAsia="Times New Roman" w:hAnsi="Times New Roman" w:cs="Times New Roman"/>
          <w:spacing w:val="32"/>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r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tionss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2"/>
          <w:sz w:val="24"/>
          <w:szCs w:val="24"/>
          <w:lang w:eastAsia="sv-SE"/>
        </w:rPr>
        <w:t>F</w:t>
      </w:r>
      <w:r w:rsidRPr="003154B6">
        <w:rPr>
          <w:rFonts w:ascii="Times New Roman" w:eastAsia="Times New Roman" w:hAnsi="Times New Roman" w:cs="Times New Roman"/>
          <w:sz w:val="24"/>
          <w:szCs w:val="24"/>
          <w:lang w:eastAsia="sv-SE"/>
        </w:rPr>
        <w:t>ölj</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ds</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vid</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dömning</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p>
    <w:p w14:paraId="3DB0FDC7"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4A048925"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2B0E1FB8"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57E39010" w14:textId="6DA08E75" w:rsidR="00EE7C2A" w:rsidRPr="003154B6" w:rsidRDefault="00EE7C2A" w:rsidP="001309DE">
      <w:pPr>
        <w:widowControl w:val="0"/>
        <w:kinsoku w:val="0"/>
        <w:overflowPunct w:val="0"/>
        <w:autoSpaceDE w:val="0"/>
        <w:autoSpaceDN w:val="0"/>
        <w:adjustRightInd w:val="0"/>
        <w:spacing w:after="0" w:line="276" w:lineRule="auto"/>
        <w:ind w:left="944" w:right="5725"/>
        <w:jc w:val="both"/>
        <w:outlineLvl w:val="2"/>
        <w:rPr>
          <w:rFonts w:ascii="Times New Roman" w:eastAsia="Times New Roman" w:hAnsi="Times New Roman" w:cs="Times New Roman"/>
          <w:sz w:val="28"/>
          <w:szCs w:val="28"/>
          <w:lang w:eastAsia="sv-SE"/>
        </w:rPr>
      </w:pPr>
      <w:bookmarkStart w:id="56" w:name="Inledning_och_bakgrund"/>
      <w:bookmarkStart w:id="57" w:name="bookmark23"/>
      <w:bookmarkStart w:id="58" w:name="_Toc127367420"/>
      <w:bookmarkEnd w:id="56"/>
      <w:bookmarkEnd w:id="57"/>
      <w:r w:rsidRPr="003154B6">
        <w:rPr>
          <w:rFonts w:ascii="Times New Roman" w:eastAsia="Times New Roman" w:hAnsi="Times New Roman" w:cs="Times New Roman"/>
          <w:b/>
          <w:bCs/>
          <w:spacing w:val="1"/>
          <w:sz w:val="28"/>
          <w:szCs w:val="28"/>
          <w:lang w:eastAsia="sv-SE"/>
        </w:rPr>
        <w:t>I</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pacing w:val="-2"/>
          <w:sz w:val="28"/>
          <w:szCs w:val="28"/>
          <w:lang w:eastAsia="sv-SE"/>
        </w:rPr>
        <w:t>l</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1"/>
          <w:sz w:val="28"/>
          <w:szCs w:val="28"/>
          <w:lang w:eastAsia="sv-SE"/>
        </w:rPr>
        <w:t>dn</w:t>
      </w:r>
      <w:r w:rsidRPr="003154B6">
        <w:rPr>
          <w:rFonts w:ascii="Times New Roman" w:eastAsia="Times New Roman" w:hAnsi="Times New Roman" w:cs="Times New Roman"/>
          <w:b/>
          <w:bCs/>
          <w:spacing w:val="1"/>
          <w:sz w:val="28"/>
          <w:szCs w:val="28"/>
          <w:lang w:eastAsia="sv-SE"/>
        </w:rPr>
        <w:t>i</w:t>
      </w:r>
      <w:r w:rsidRPr="003154B6">
        <w:rPr>
          <w:rFonts w:ascii="Times New Roman" w:eastAsia="Times New Roman" w:hAnsi="Times New Roman" w:cs="Times New Roman"/>
          <w:b/>
          <w:bCs/>
          <w:spacing w:val="-3"/>
          <w:sz w:val="28"/>
          <w:szCs w:val="28"/>
          <w:lang w:eastAsia="sv-SE"/>
        </w:rPr>
        <w:t>n</w:t>
      </w:r>
      <w:r w:rsidRPr="003154B6">
        <w:rPr>
          <w:rFonts w:ascii="Times New Roman" w:eastAsia="Times New Roman" w:hAnsi="Times New Roman" w:cs="Times New Roman"/>
          <w:b/>
          <w:bCs/>
          <w:sz w:val="28"/>
          <w:szCs w:val="28"/>
          <w:lang w:eastAsia="sv-SE"/>
        </w:rPr>
        <w:t>g</w:t>
      </w:r>
      <w:bookmarkEnd w:id="58"/>
      <w:r w:rsidRPr="003154B6">
        <w:rPr>
          <w:rFonts w:ascii="Times New Roman" w:eastAsia="Times New Roman" w:hAnsi="Times New Roman" w:cs="Times New Roman"/>
          <w:b/>
          <w:bCs/>
          <w:spacing w:val="-2"/>
          <w:sz w:val="28"/>
          <w:szCs w:val="28"/>
          <w:lang w:eastAsia="sv-SE"/>
        </w:rPr>
        <w:t xml:space="preserve"> </w:t>
      </w:r>
    </w:p>
    <w:p w14:paraId="622A5D21" w14:textId="7FF70958" w:rsidR="00782ACC" w:rsidRDefault="00EE7C2A" w:rsidP="001309DE">
      <w:pPr>
        <w:widowControl w:val="0"/>
        <w:numPr>
          <w:ilvl w:val="0"/>
          <w:numId w:val="1"/>
        </w:numPr>
        <w:tabs>
          <w:tab w:val="left" w:pos="1585"/>
        </w:tabs>
        <w:kinsoku w:val="0"/>
        <w:overflowPunct w:val="0"/>
        <w:autoSpaceDE w:val="0"/>
        <w:autoSpaceDN w:val="0"/>
        <w:adjustRightInd w:val="0"/>
        <w:spacing w:before="44" w:after="0" w:line="276" w:lineRule="auto"/>
        <w:ind w:left="1585" w:right="116"/>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De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lda</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pacing w:val="5"/>
          <w:sz w:val="24"/>
          <w:szCs w:val="24"/>
          <w:lang w:eastAsia="sv-SE"/>
        </w:rPr>
        <w:t>t</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dli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z w:val="24"/>
          <w:szCs w:val="24"/>
          <w:lang w:eastAsia="sv-SE"/>
        </w:rPr>
        <w:t>motiv</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9"/>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z w:val="24"/>
          <w:szCs w:val="24"/>
          <w:lang w:eastAsia="sv-SE"/>
        </w:rPr>
        <w:t>till huvudom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z w:val="24"/>
          <w:szCs w:val="24"/>
          <w:lang w:eastAsia="sv-SE"/>
        </w:rPr>
        <w:t>omv</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dn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sjuksköt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omp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de</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mt</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st</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pacing w:val="2"/>
          <w:sz w:val="24"/>
          <w:szCs w:val="24"/>
          <w:lang w:eastAsia="sv-SE"/>
        </w:rPr>
        <w:t>u</w:t>
      </w:r>
      <w:r w:rsidRPr="003154B6">
        <w:rPr>
          <w:rFonts w:ascii="Times New Roman" w:eastAsia="Times New Roman" w:hAnsi="Times New Roman" w:cs="Times New Roman"/>
          <w:sz w:val="24"/>
          <w:szCs w:val="24"/>
          <w:lang w:eastAsia="sv-SE"/>
        </w:rPr>
        <w:t xml:space="preserve">r </w:t>
      </w:r>
      <w:r w:rsidR="0036525F">
        <w:rPr>
          <w:rFonts w:ascii="Times New Roman" w:eastAsia="Times New Roman" w:hAnsi="Times New Roman" w:cs="Times New Roman"/>
          <w:sz w:val="24"/>
          <w:szCs w:val="24"/>
          <w:lang w:eastAsia="sv-SE"/>
        </w:rPr>
        <w:t xml:space="preserve">samhällsperspektiv och andra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5"/>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nvinkl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00782ACC">
        <w:rPr>
          <w:rFonts w:ascii="Times New Roman" w:eastAsia="Times New Roman" w:hAnsi="Times New Roman" w:cs="Times New Roman"/>
          <w:sz w:val="24"/>
          <w:szCs w:val="24"/>
          <w:lang w:eastAsia="sv-SE"/>
        </w:rPr>
        <w:t xml:space="preserve">. </w:t>
      </w:r>
    </w:p>
    <w:p w14:paraId="26CC226B" w14:textId="77777777" w:rsidR="00EE7C2A" w:rsidRPr="003154B6" w:rsidRDefault="00EE7C2A" w:rsidP="001309DE">
      <w:pPr>
        <w:widowControl w:val="0"/>
        <w:numPr>
          <w:ilvl w:val="0"/>
          <w:numId w:val="1"/>
        </w:numPr>
        <w:tabs>
          <w:tab w:val="left" w:pos="1585"/>
        </w:tabs>
        <w:kinsoku w:val="0"/>
        <w:overflowPunct w:val="0"/>
        <w:autoSpaceDE w:val="0"/>
        <w:autoSpaceDN w:val="0"/>
        <w:adjustRightInd w:val="0"/>
        <w:spacing w:after="0" w:line="276" w:lineRule="auto"/>
        <w:ind w:left="1585" w:right="118"/>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bid</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utv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kling</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omv</w:t>
      </w:r>
      <w:r w:rsidRPr="003154B6">
        <w:rPr>
          <w:rFonts w:ascii="Times New Roman" w:eastAsia="Times New Roman" w:hAnsi="Times New Roman" w:cs="Times New Roman"/>
          <w:spacing w:val="-1"/>
          <w:sz w:val="24"/>
          <w:szCs w:val="24"/>
          <w:lang w:eastAsia="sv-SE"/>
        </w:rPr>
        <w:t>år</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sjuksköt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 komp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de</w:t>
      </w:r>
    </w:p>
    <w:p w14:paraId="186F70BE" w14:textId="77777777" w:rsidR="00782ACC" w:rsidRPr="003154B6" w:rsidRDefault="00782ACC" w:rsidP="001309DE">
      <w:pPr>
        <w:widowControl w:val="0"/>
        <w:numPr>
          <w:ilvl w:val="0"/>
          <w:numId w:val="1"/>
        </w:numPr>
        <w:tabs>
          <w:tab w:val="left" w:pos="1585"/>
        </w:tabs>
        <w:kinsoku w:val="0"/>
        <w:overflowPunct w:val="0"/>
        <w:autoSpaceDE w:val="0"/>
        <w:autoSpaceDN w:val="0"/>
        <w:adjustRightInd w:val="0"/>
        <w:spacing w:before="44" w:after="0" w:line="276" w:lineRule="auto"/>
        <w:ind w:left="1585" w:right="116"/>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Inledningen avgränsar och ger läsaren förståelse för fortsättningen mot syftet.</w:t>
      </w:r>
    </w:p>
    <w:p w14:paraId="7CBD6DCE" w14:textId="77777777" w:rsidR="00782ACC" w:rsidRPr="003154B6" w:rsidRDefault="00782ACC" w:rsidP="001309DE">
      <w:pPr>
        <w:widowControl w:val="0"/>
        <w:tabs>
          <w:tab w:val="left" w:pos="1585"/>
        </w:tabs>
        <w:kinsoku w:val="0"/>
        <w:overflowPunct w:val="0"/>
        <w:autoSpaceDE w:val="0"/>
        <w:autoSpaceDN w:val="0"/>
        <w:adjustRightInd w:val="0"/>
        <w:spacing w:before="1" w:after="0" w:line="276" w:lineRule="auto"/>
        <w:ind w:left="1585"/>
        <w:rPr>
          <w:rFonts w:ascii="Times New Roman" w:eastAsia="Times New Roman" w:hAnsi="Times New Roman" w:cs="Times New Roman"/>
          <w:sz w:val="24"/>
          <w:szCs w:val="24"/>
          <w:lang w:eastAsia="sv-SE"/>
        </w:rPr>
      </w:pPr>
    </w:p>
    <w:p w14:paraId="45231FDA"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14001DDD" w14:textId="77777777" w:rsidR="00FB6E84" w:rsidRDefault="00FB6E84" w:rsidP="001309DE">
      <w:pPr>
        <w:widowControl w:val="0"/>
        <w:kinsoku w:val="0"/>
        <w:overflowPunct w:val="0"/>
        <w:autoSpaceDE w:val="0"/>
        <w:autoSpaceDN w:val="0"/>
        <w:adjustRightInd w:val="0"/>
        <w:spacing w:before="7" w:after="0" w:line="276" w:lineRule="auto"/>
        <w:ind w:left="944"/>
        <w:rPr>
          <w:rFonts w:ascii="Times New Roman" w:eastAsia="Times New Roman" w:hAnsi="Times New Roman" w:cs="Times New Roman"/>
          <w:b/>
          <w:sz w:val="28"/>
          <w:szCs w:val="20"/>
          <w:lang w:eastAsia="sv-SE"/>
        </w:rPr>
      </w:pPr>
    </w:p>
    <w:p w14:paraId="6F89D37F" w14:textId="664F8722" w:rsidR="00EE7C2A" w:rsidRDefault="00782ACC" w:rsidP="001309DE">
      <w:pPr>
        <w:widowControl w:val="0"/>
        <w:kinsoku w:val="0"/>
        <w:overflowPunct w:val="0"/>
        <w:autoSpaceDE w:val="0"/>
        <w:autoSpaceDN w:val="0"/>
        <w:adjustRightInd w:val="0"/>
        <w:spacing w:before="7" w:after="0" w:line="276" w:lineRule="auto"/>
        <w:ind w:left="944"/>
        <w:rPr>
          <w:rFonts w:ascii="Times New Roman" w:eastAsia="Times New Roman" w:hAnsi="Times New Roman" w:cs="Times New Roman"/>
          <w:b/>
          <w:sz w:val="28"/>
          <w:szCs w:val="20"/>
          <w:lang w:eastAsia="sv-SE"/>
        </w:rPr>
      </w:pPr>
      <w:r>
        <w:rPr>
          <w:rFonts w:ascii="Times New Roman" w:eastAsia="Times New Roman" w:hAnsi="Times New Roman" w:cs="Times New Roman"/>
          <w:b/>
          <w:sz w:val="28"/>
          <w:szCs w:val="20"/>
          <w:lang w:eastAsia="sv-SE"/>
        </w:rPr>
        <w:t>Bakgrund</w:t>
      </w:r>
    </w:p>
    <w:p w14:paraId="065804CC" w14:textId="77777777" w:rsidR="00782ACC" w:rsidRDefault="00782ACC" w:rsidP="001309DE">
      <w:pPr>
        <w:widowControl w:val="0"/>
        <w:kinsoku w:val="0"/>
        <w:overflowPunct w:val="0"/>
        <w:autoSpaceDE w:val="0"/>
        <w:autoSpaceDN w:val="0"/>
        <w:adjustRightInd w:val="0"/>
        <w:spacing w:before="7" w:after="0" w:line="276" w:lineRule="auto"/>
        <w:ind w:left="944"/>
        <w:rPr>
          <w:rFonts w:ascii="Times New Roman" w:eastAsia="Times New Roman" w:hAnsi="Times New Roman" w:cs="Times New Roman"/>
          <w:b/>
          <w:sz w:val="28"/>
          <w:szCs w:val="20"/>
          <w:lang w:eastAsia="sv-SE"/>
        </w:rPr>
      </w:pPr>
    </w:p>
    <w:p w14:paraId="64D8048D" w14:textId="343ADDAD" w:rsidR="00782ACC" w:rsidRPr="00622E8F" w:rsidRDefault="00782ACC" w:rsidP="001309DE">
      <w:pPr>
        <w:widowControl w:val="0"/>
        <w:numPr>
          <w:ilvl w:val="0"/>
          <w:numId w:val="1"/>
        </w:numPr>
        <w:tabs>
          <w:tab w:val="left" w:pos="1585"/>
        </w:tabs>
        <w:kinsoku w:val="0"/>
        <w:overflowPunct w:val="0"/>
        <w:autoSpaceDE w:val="0"/>
        <w:autoSpaceDN w:val="0"/>
        <w:adjustRightInd w:val="0"/>
        <w:spacing w:before="1" w:after="0" w:line="276" w:lineRule="auto"/>
        <w:ind w:left="1585"/>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Bärande </w:t>
      </w:r>
      <w:r w:rsidRPr="00FB6E84">
        <w:rPr>
          <w:rFonts w:ascii="Times New Roman" w:eastAsia="Times New Roman" w:hAnsi="Times New Roman" w:cs="Times New Roman"/>
          <w:sz w:val="24"/>
          <w:szCs w:val="24"/>
          <w:lang w:eastAsia="sv-SE"/>
        </w:rPr>
        <w:t xml:space="preserve">begrepp </w:t>
      </w:r>
      <w:r w:rsidR="009A5E70" w:rsidRPr="00FB6E84">
        <w:rPr>
          <w:rFonts w:ascii="Times New Roman" w:eastAsia="Times New Roman" w:hAnsi="Times New Roman" w:cs="Times New Roman"/>
          <w:sz w:val="24"/>
          <w:szCs w:val="24"/>
          <w:lang w:eastAsia="sv-SE"/>
        </w:rPr>
        <w:t xml:space="preserve">definieras </w:t>
      </w:r>
      <w:r w:rsidR="006A3DA8" w:rsidRPr="00FB6E84">
        <w:rPr>
          <w:rFonts w:ascii="Times New Roman" w:eastAsia="Times New Roman" w:hAnsi="Times New Roman" w:cs="Times New Roman"/>
          <w:sz w:val="24"/>
          <w:szCs w:val="24"/>
          <w:lang w:eastAsia="sv-SE"/>
        </w:rPr>
        <w:t>sakligt</w:t>
      </w:r>
      <w:r w:rsidR="00B90B8E" w:rsidRPr="00FB6E84">
        <w:rPr>
          <w:rFonts w:ascii="Times New Roman" w:eastAsia="Times New Roman" w:hAnsi="Times New Roman" w:cs="Times New Roman"/>
          <w:sz w:val="24"/>
          <w:szCs w:val="24"/>
          <w:lang w:eastAsia="sv-SE"/>
        </w:rPr>
        <w:t>,</w:t>
      </w:r>
      <w:r w:rsidR="006A3DA8" w:rsidRPr="00FB6E84">
        <w:rPr>
          <w:rFonts w:ascii="Times New Roman" w:eastAsia="Times New Roman" w:hAnsi="Times New Roman" w:cs="Times New Roman"/>
          <w:sz w:val="24"/>
          <w:szCs w:val="24"/>
          <w:lang w:eastAsia="sv-SE"/>
        </w:rPr>
        <w:t xml:space="preserve"> </w:t>
      </w:r>
      <w:r w:rsidRPr="00FB6E84">
        <w:rPr>
          <w:rFonts w:ascii="Times New Roman" w:eastAsia="Times New Roman" w:hAnsi="Times New Roman" w:cs="Times New Roman"/>
          <w:sz w:val="24"/>
          <w:szCs w:val="24"/>
          <w:lang w:eastAsia="sv-SE"/>
        </w:rPr>
        <w:t xml:space="preserve">förankras </w:t>
      </w:r>
      <w:r w:rsidRPr="00622E8F">
        <w:rPr>
          <w:rFonts w:ascii="Times New Roman" w:eastAsia="Times New Roman" w:hAnsi="Times New Roman" w:cs="Times New Roman"/>
          <w:sz w:val="24"/>
          <w:szCs w:val="24"/>
          <w:lang w:eastAsia="sv-SE"/>
        </w:rPr>
        <w:t>omvårdnadsteoretiskt och underbyggs av vetenskaplig litteratur.</w:t>
      </w:r>
    </w:p>
    <w:p w14:paraId="45717576" w14:textId="6FC5A608" w:rsidR="0036525F" w:rsidRPr="00622E8F" w:rsidRDefault="0036525F" w:rsidP="001309DE">
      <w:pPr>
        <w:widowControl w:val="0"/>
        <w:numPr>
          <w:ilvl w:val="0"/>
          <w:numId w:val="1"/>
        </w:numPr>
        <w:tabs>
          <w:tab w:val="left" w:pos="1585"/>
        </w:tabs>
        <w:kinsoku w:val="0"/>
        <w:overflowPunct w:val="0"/>
        <w:autoSpaceDE w:val="0"/>
        <w:autoSpaceDN w:val="0"/>
        <w:adjustRightInd w:val="0"/>
        <w:spacing w:before="1" w:after="0" w:line="276" w:lineRule="auto"/>
        <w:ind w:left="1585"/>
        <w:rPr>
          <w:rFonts w:ascii="Times New Roman" w:eastAsia="Times New Roman" w:hAnsi="Times New Roman" w:cs="Times New Roman"/>
          <w:sz w:val="24"/>
          <w:szCs w:val="24"/>
          <w:lang w:eastAsia="sv-SE"/>
        </w:rPr>
      </w:pPr>
      <w:r w:rsidRPr="00622E8F">
        <w:rPr>
          <w:rFonts w:ascii="Times New Roman" w:eastAsia="Times New Roman" w:hAnsi="Times New Roman" w:cs="Times New Roman"/>
          <w:sz w:val="24"/>
          <w:szCs w:val="24"/>
          <w:lang w:eastAsia="sv-SE"/>
        </w:rPr>
        <w:t xml:space="preserve">Tidigare forskning inom problemområdet </w:t>
      </w:r>
      <w:r w:rsidR="001D090C" w:rsidRPr="00622E8F">
        <w:rPr>
          <w:rFonts w:ascii="Times New Roman" w:eastAsia="Times New Roman" w:hAnsi="Times New Roman" w:cs="Times New Roman"/>
          <w:sz w:val="24"/>
          <w:szCs w:val="24"/>
          <w:lang w:eastAsia="sv-SE"/>
        </w:rPr>
        <w:t xml:space="preserve">redovisas sakligt </w:t>
      </w:r>
      <w:r w:rsidRPr="00622E8F">
        <w:rPr>
          <w:rFonts w:ascii="Times New Roman" w:eastAsia="Times New Roman" w:hAnsi="Times New Roman" w:cs="Times New Roman"/>
          <w:sz w:val="24"/>
          <w:szCs w:val="24"/>
          <w:lang w:eastAsia="sv-SE"/>
        </w:rPr>
        <w:t>ur ett övergripande perspektiv.</w:t>
      </w:r>
    </w:p>
    <w:p w14:paraId="4DC0897A" w14:textId="54F5A5AB" w:rsidR="00782ACC" w:rsidRDefault="009A5E70" w:rsidP="001309DE">
      <w:pPr>
        <w:widowControl w:val="0"/>
        <w:numPr>
          <w:ilvl w:val="0"/>
          <w:numId w:val="1"/>
        </w:numPr>
        <w:tabs>
          <w:tab w:val="left" w:pos="1585"/>
        </w:tabs>
        <w:kinsoku w:val="0"/>
        <w:overflowPunct w:val="0"/>
        <w:autoSpaceDE w:val="0"/>
        <w:autoSpaceDN w:val="0"/>
        <w:adjustRightInd w:val="0"/>
        <w:spacing w:before="1" w:after="0" w:line="276" w:lineRule="auto"/>
        <w:ind w:left="1585"/>
        <w:rPr>
          <w:rFonts w:ascii="Times New Roman" w:eastAsia="Times New Roman" w:hAnsi="Times New Roman" w:cs="Times New Roman"/>
          <w:sz w:val="24"/>
          <w:szCs w:val="24"/>
          <w:lang w:eastAsia="sv-SE"/>
        </w:rPr>
      </w:pPr>
      <w:r w:rsidRPr="00622E8F">
        <w:rPr>
          <w:rFonts w:ascii="Times New Roman" w:eastAsia="Times New Roman" w:hAnsi="Times New Roman" w:cs="Times New Roman"/>
          <w:sz w:val="24"/>
          <w:szCs w:val="24"/>
          <w:lang w:eastAsia="sv-SE"/>
        </w:rPr>
        <w:t xml:space="preserve">Sjuksköterskans ansvar och funktion </w:t>
      </w:r>
      <w:r w:rsidR="005D79F4" w:rsidRPr="00622E8F">
        <w:rPr>
          <w:rFonts w:ascii="Times New Roman" w:eastAsia="Times New Roman" w:hAnsi="Times New Roman" w:cs="Times New Roman"/>
          <w:sz w:val="24"/>
          <w:szCs w:val="24"/>
          <w:lang w:eastAsia="sv-SE"/>
        </w:rPr>
        <w:t>motiveras tydligt</w:t>
      </w:r>
      <w:r w:rsidR="0036525F" w:rsidRPr="00622E8F">
        <w:rPr>
          <w:rFonts w:ascii="Times New Roman" w:eastAsia="Times New Roman" w:hAnsi="Times New Roman" w:cs="Times New Roman"/>
          <w:sz w:val="24"/>
          <w:szCs w:val="24"/>
          <w:lang w:eastAsia="sv-SE"/>
        </w:rPr>
        <w:t xml:space="preserve"> </w:t>
      </w:r>
      <w:r w:rsidRPr="00622E8F">
        <w:rPr>
          <w:rFonts w:ascii="Times New Roman" w:eastAsia="Times New Roman" w:hAnsi="Times New Roman" w:cs="Times New Roman"/>
          <w:sz w:val="24"/>
          <w:szCs w:val="24"/>
          <w:lang w:eastAsia="sv-SE"/>
        </w:rPr>
        <w:t>i</w:t>
      </w:r>
      <w:r>
        <w:rPr>
          <w:rFonts w:ascii="Times New Roman" w:eastAsia="Times New Roman" w:hAnsi="Times New Roman" w:cs="Times New Roman"/>
          <w:sz w:val="24"/>
          <w:szCs w:val="24"/>
          <w:lang w:eastAsia="sv-SE"/>
        </w:rPr>
        <w:t xml:space="preserve"> relation till valt problemområde</w:t>
      </w:r>
      <w:r w:rsidR="0036525F">
        <w:rPr>
          <w:rFonts w:ascii="Times New Roman" w:eastAsia="Times New Roman" w:hAnsi="Times New Roman" w:cs="Times New Roman"/>
          <w:sz w:val="24"/>
          <w:szCs w:val="24"/>
          <w:lang w:eastAsia="sv-SE"/>
        </w:rPr>
        <w:t>.</w:t>
      </w:r>
    </w:p>
    <w:p w14:paraId="0D9E08E9" w14:textId="2EA19CA8" w:rsidR="0036525F" w:rsidRPr="009A5E70" w:rsidRDefault="0036525F" w:rsidP="001309DE">
      <w:pPr>
        <w:widowControl w:val="0"/>
        <w:numPr>
          <w:ilvl w:val="0"/>
          <w:numId w:val="1"/>
        </w:numPr>
        <w:tabs>
          <w:tab w:val="left" w:pos="1585"/>
        </w:tabs>
        <w:kinsoku w:val="0"/>
        <w:overflowPunct w:val="0"/>
        <w:autoSpaceDE w:val="0"/>
        <w:autoSpaceDN w:val="0"/>
        <w:adjustRightInd w:val="0"/>
        <w:spacing w:before="56" w:after="0" w:line="276" w:lineRule="auto"/>
        <w:ind w:left="1585"/>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efere</w:t>
      </w:r>
      <w:r w:rsidRPr="003154B6">
        <w:rPr>
          <w:rFonts w:ascii="Times New Roman" w:eastAsia="Times New Roman" w:hAnsi="Times New Roman" w:cs="Times New Roman"/>
          <w:sz w:val="24"/>
          <w:szCs w:val="24"/>
          <w:lang w:eastAsia="sv-SE"/>
        </w:rPr>
        <w:t>nslitt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tu</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nt </w:t>
      </w:r>
      <w:r w:rsidR="005D79F4">
        <w:rPr>
          <w:rFonts w:ascii="Times New Roman" w:eastAsia="Times New Roman" w:hAnsi="Times New Roman" w:cs="Times New Roman"/>
          <w:sz w:val="24"/>
          <w:szCs w:val="24"/>
          <w:lang w:eastAsia="sv-SE"/>
        </w:rPr>
        <w:t>och</w:t>
      </w:r>
      <w:r w:rsidRPr="003154B6">
        <w:rPr>
          <w:rFonts w:ascii="Times New Roman" w:eastAsia="Times New Roman" w:hAnsi="Times New Roman" w:cs="Times New Roman"/>
          <w:sz w:val="24"/>
          <w:szCs w:val="24"/>
          <w:lang w:eastAsia="sv-SE"/>
        </w:rPr>
        <w:t xml:space="preserve"> koppl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d till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 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de</w:t>
      </w:r>
      <w:r w:rsidRPr="009A5E70">
        <w:rPr>
          <w:rFonts w:ascii="Times New Roman" w:eastAsia="Times New Roman" w:hAnsi="Times New Roman" w:cs="Times New Roman"/>
          <w:sz w:val="24"/>
          <w:szCs w:val="24"/>
          <w:lang w:eastAsia="sv-SE"/>
        </w:rPr>
        <w:t xml:space="preserve"> </w:t>
      </w:r>
      <w:r w:rsidR="005D79F4">
        <w:rPr>
          <w:rFonts w:ascii="Times New Roman" w:eastAsia="Times New Roman" w:hAnsi="Times New Roman" w:cs="Times New Roman"/>
          <w:sz w:val="24"/>
          <w:szCs w:val="24"/>
          <w:lang w:eastAsia="sv-SE"/>
        </w:rPr>
        <w:t xml:space="preserve">samt </w:t>
      </w:r>
      <w:r>
        <w:rPr>
          <w:rFonts w:ascii="Times New Roman" w:eastAsia="Times New Roman" w:hAnsi="Times New Roman" w:cs="Times New Roman"/>
          <w:sz w:val="24"/>
          <w:szCs w:val="24"/>
          <w:lang w:eastAsia="sv-SE"/>
        </w:rPr>
        <w:t>p</w:t>
      </w:r>
      <w:r w:rsidRPr="009A5E70">
        <w:rPr>
          <w:rFonts w:ascii="Times New Roman" w:eastAsia="Times New Roman" w:hAnsi="Times New Roman" w:cs="Times New Roman"/>
          <w:spacing w:val="-1"/>
          <w:sz w:val="24"/>
          <w:szCs w:val="24"/>
          <w:lang w:eastAsia="sv-SE"/>
        </w:rPr>
        <w:t>r</w:t>
      </w:r>
      <w:r w:rsidRPr="009A5E70">
        <w:rPr>
          <w:rFonts w:ascii="Times New Roman" w:eastAsia="Times New Roman" w:hAnsi="Times New Roman" w:cs="Times New Roman"/>
          <w:sz w:val="24"/>
          <w:szCs w:val="24"/>
          <w:lang w:eastAsia="sv-SE"/>
        </w:rPr>
        <w:t>im</w:t>
      </w:r>
      <w:r w:rsidRPr="009A5E70">
        <w:rPr>
          <w:rFonts w:ascii="Times New Roman" w:eastAsia="Times New Roman" w:hAnsi="Times New Roman" w:cs="Times New Roman"/>
          <w:spacing w:val="-1"/>
          <w:sz w:val="24"/>
          <w:szCs w:val="24"/>
          <w:lang w:eastAsia="sv-SE"/>
        </w:rPr>
        <w:t>är</w:t>
      </w:r>
      <w:r w:rsidRPr="009A5E70">
        <w:rPr>
          <w:rFonts w:ascii="Times New Roman" w:eastAsia="Times New Roman" w:hAnsi="Times New Roman" w:cs="Times New Roman"/>
          <w:sz w:val="24"/>
          <w:szCs w:val="24"/>
          <w:lang w:eastAsia="sv-SE"/>
        </w:rPr>
        <w:t>k</w:t>
      </w:r>
      <w:r w:rsidRPr="009A5E70">
        <w:rPr>
          <w:rFonts w:ascii="Times New Roman" w:eastAsia="Times New Roman" w:hAnsi="Times New Roman" w:cs="Times New Roman"/>
          <w:spacing w:val="-1"/>
          <w:sz w:val="24"/>
          <w:szCs w:val="24"/>
          <w:lang w:eastAsia="sv-SE"/>
        </w:rPr>
        <w:t>ä</w:t>
      </w:r>
      <w:r w:rsidRPr="009A5E70">
        <w:rPr>
          <w:rFonts w:ascii="Times New Roman" w:eastAsia="Times New Roman" w:hAnsi="Times New Roman" w:cs="Times New Roman"/>
          <w:sz w:val="24"/>
          <w:szCs w:val="24"/>
          <w:lang w:eastAsia="sv-SE"/>
        </w:rPr>
        <w:t>llor</w:t>
      </w:r>
      <w:r w:rsidRPr="009A5E70">
        <w:rPr>
          <w:rFonts w:ascii="Times New Roman" w:eastAsia="Times New Roman" w:hAnsi="Times New Roman" w:cs="Times New Roman"/>
          <w:spacing w:val="-1"/>
          <w:sz w:val="24"/>
          <w:szCs w:val="24"/>
          <w:lang w:eastAsia="sv-SE"/>
        </w:rPr>
        <w:t xml:space="preserve"> ä</w:t>
      </w:r>
      <w:r w:rsidRPr="009A5E70">
        <w:rPr>
          <w:rFonts w:ascii="Times New Roman" w:eastAsia="Times New Roman" w:hAnsi="Times New Roman" w:cs="Times New Roman"/>
          <w:sz w:val="24"/>
          <w:szCs w:val="24"/>
          <w:lang w:eastAsia="sv-SE"/>
        </w:rPr>
        <w:t>r</w:t>
      </w:r>
      <w:r w:rsidRPr="009A5E70">
        <w:rPr>
          <w:rFonts w:ascii="Times New Roman" w:eastAsia="Times New Roman" w:hAnsi="Times New Roman" w:cs="Times New Roman"/>
          <w:spacing w:val="-1"/>
          <w:sz w:val="24"/>
          <w:szCs w:val="24"/>
          <w:lang w:eastAsia="sv-SE"/>
        </w:rPr>
        <w:t xml:space="preserve"> </w:t>
      </w:r>
      <w:r w:rsidRPr="009A5E70">
        <w:rPr>
          <w:rFonts w:ascii="Times New Roman" w:eastAsia="Times New Roman" w:hAnsi="Times New Roman" w:cs="Times New Roman"/>
          <w:sz w:val="24"/>
          <w:szCs w:val="24"/>
          <w:lang w:eastAsia="sv-SE"/>
        </w:rPr>
        <w:t>huvuds</w:t>
      </w:r>
      <w:r w:rsidRPr="009A5E70">
        <w:rPr>
          <w:rFonts w:ascii="Times New Roman" w:eastAsia="Times New Roman" w:hAnsi="Times New Roman" w:cs="Times New Roman"/>
          <w:spacing w:val="-1"/>
          <w:sz w:val="24"/>
          <w:szCs w:val="24"/>
          <w:lang w:eastAsia="sv-SE"/>
        </w:rPr>
        <w:t>a</w:t>
      </w:r>
      <w:r w:rsidRPr="009A5E70">
        <w:rPr>
          <w:rFonts w:ascii="Times New Roman" w:eastAsia="Times New Roman" w:hAnsi="Times New Roman" w:cs="Times New Roman"/>
          <w:spacing w:val="2"/>
          <w:sz w:val="24"/>
          <w:szCs w:val="24"/>
          <w:lang w:eastAsia="sv-SE"/>
        </w:rPr>
        <w:t>k</w:t>
      </w:r>
      <w:r w:rsidRPr="009A5E70">
        <w:rPr>
          <w:rFonts w:ascii="Times New Roman" w:eastAsia="Times New Roman" w:hAnsi="Times New Roman" w:cs="Times New Roman"/>
          <w:sz w:val="24"/>
          <w:szCs w:val="24"/>
          <w:lang w:eastAsia="sv-SE"/>
        </w:rPr>
        <w:t>li</w:t>
      </w:r>
      <w:r w:rsidRPr="009A5E70">
        <w:rPr>
          <w:rFonts w:ascii="Times New Roman" w:eastAsia="Times New Roman" w:hAnsi="Times New Roman" w:cs="Times New Roman"/>
          <w:spacing w:val="-3"/>
          <w:sz w:val="24"/>
          <w:szCs w:val="24"/>
          <w:lang w:eastAsia="sv-SE"/>
        </w:rPr>
        <w:t>g</w:t>
      </w:r>
      <w:r w:rsidRPr="009A5E70">
        <w:rPr>
          <w:rFonts w:ascii="Times New Roman" w:eastAsia="Times New Roman" w:hAnsi="Times New Roman" w:cs="Times New Roman"/>
          <w:spacing w:val="-1"/>
          <w:sz w:val="24"/>
          <w:szCs w:val="24"/>
          <w:lang w:eastAsia="sv-SE"/>
        </w:rPr>
        <w:t>e</w:t>
      </w:r>
      <w:r w:rsidRPr="009A5E70">
        <w:rPr>
          <w:rFonts w:ascii="Times New Roman" w:eastAsia="Times New Roman" w:hAnsi="Times New Roman" w:cs="Times New Roman"/>
          <w:sz w:val="24"/>
          <w:szCs w:val="24"/>
          <w:lang w:eastAsia="sv-SE"/>
        </w:rPr>
        <w:t xml:space="preserve">n </w:t>
      </w:r>
      <w:r w:rsidRPr="009A5E70">
        <w:rPr>
          <w:rFonts w:ascii="Times New Roman" w:eastAsia="Times New Roman" w:hAnsi="Times New Roman" w:cs="Times New Roman"/>
          <w:spacing w:val="-1"/>
          <w:sz w:val="24"/>
          <w:szCs w:val="24"/>
          <w:lang w:eastAsia="sv-SE"/>
        </w:rPr>
        <w:t>a</w:t>
      </w:r>
      <w:r w:rsidRPr="009A5E70">
        <w:rPr>
          <w:rFonts w:ascii="Times New Roman" w:eastAsia="Times New Roman" w:hAnsi="Times New Roman" w:cs="Times New Roman"/>
          <w:sz w:val="24"/>
          <w:szCs w:val="24"/>
          <w:lang w:eastAsia="sv-SE"/>
        </w:rPr>
        <w:t>n</w:t>
      </w:r>
      <w:r w:rsidRPr="009A5E70">
        <w:rPr>
          <w:rFonts w:ascii="Times New Roman" w:eastAsia="Times New Roman" w:hAnsi="Times New Roman" w:cs="Times New Roman"/>
          <w:spacing w:val="2"/>
          <w:sz w:val="24"/>
          <w:szCs w:val="24"/>
          <w:lang w:eastAsia="sv-SE"/>
        </w:rPr>
        <w:t>v</w:t>
      </w:r>
      <w:r w:rsidRPr="009A5E70">
        <w:rPr>
          <w:rFonts w:ascii="Times New Roman" w:eastAsia="Times New Roman" w:hAnsi="Times New Roman" w:cs="Times New Roman"/>
          <w:spacing w:val="-1"/>
          <w:sz w:val="24"/>
          <w:szCs w:val="24"/>
          <w:lang w:eastAsia="sv-SE"/>
        </w:rPr>
        <w:t>ä</w:t>
      </w:r>
      <w:r w:rsidRPr="009A5E70">
        <w:rPr>
          <w:rFonts w:ascii="Times New Roman" w:eastAsia="Times New Roman" w:hAnsi="Times New Roman" w:cs="Times New Roman"/>
          <w:sz w:val="24"/>
          <w:szCs w:val="24"/>
          <w:lang w:eastAsia="sv-SE"/>
        </w:rPr>
        <w:t>nda</w:t>
      </w:r>
      <w:r w:rsidR="00117995">
        <w:rPr>
          <w:rFonts w:ascii="Times New Roman" w:eastAsia="Times New Roman" w:hAnsi="Times New Roman" w:cs="Times New Roman"/>
          <w:sz w:val="24"/>
          <w:szCs w:val="24"/>
          <w:lang w:eastAsia="sv-SE"/>
        </w:rPr>
        <w:t>.</w:t>
      </w:r>
    </w:p>
    <w:p w14:paraId="3AEEFAF6" w14:textId="77777777" w:rsidR="0036525F" w:rsidRDefault="0036525F" w:rsidP="001309DE">
      <w:pPr>
        <w:widowControl w:val="0"/>
        <w:tabs>
          <w:tab w:val="left" w:pos="1585"/>
        </w:tabs>
        <w:kinsoku w:val="0"/>
        <w:overflowPunct w:val="0"/>
        <w:autoSpaceDE w:val="0"/>
        <w:autoSpaceDN w:val="0"/>
        <w:adjustRightInd w:val="0"/>
        <w:spacing w:before="1" w:after="0" w:line="276" w:lineRule="auto"/>
        <w:ind w:left="1585"/>
        <w:rPr>
          <w:rFonts w:ascii="Times New Roman" w:eastAsia="Times New Roman" w:hAnsi="Times New Roman" w:cs="Times New Roman"/>
          <w:sz w:val="24"/>
          <w:szCs w:val="24"/>
          <w:lang w:eastAsia="sv-SE"/>
        </w:rPr>
      </w:pPr>
    </w:p>
    <w:p w14:paraId="3335BA4D" w14:textId="77777777" w:rsidR="00782ACC" w:rsidRDefault="00782ACC" w:rsidP="001309DE">
      <w:pPr>
        <w:widowControl w:val="0"/>
        <w:kinsoku w:val="0"/>
        <w:overflowPunct w:val="0"/>
        <w:autoSpaceDE w:val="0"/>
        <w:autoSpaceDN w:val="0"/>
        <w:adjustRightInd w:val="0"/>
        <w:spacing w:before="7" w:after="0" w:line="276" w:lineRule="auto"/>
        <w:ind w:left="944"/>
        <w:rPr>
          <w:rFonts w:ascii="Times New Roman" w:eastAsia="Times New Roman" w:hAnsi="Times New Roman" w:cs="Times New Roman"/>
          <w:b/>
          <w:sz w:val="28"/>
          <w:szCs w:val="20"/>
          <w:lang w:eastAsia="sv-SE"/>
        </w:rPr>
      </w:pPr>
    </w:p>
    <w:p w14:paraId="1583AD8B" w14:textId="77777777" w:rsidR="00EE7C2A" w:rsidRPr="003154B6" w:rsidRDefault="00EE7C2A" w:rsidP="001309DE">
      <w:pPr>
        <w:widowControl w:val="0"/>
        <w:kinsoku w:val="0"/>
        <w:overflowPunct w:val="0"/>
        <w:autoSpaceDE w:val="0"/>
        <w:autoSpaceDN w:val="0"/>
        <w:adjustRightInd w:val="0"/>
        <w:spacing w:after="0" w:line="276" w:lineRule="auto"/>
        <w:ind w:left="944" w:right="5027"/>
        <w:jc w:val="both"/>
        <w:outlineLvl w:val="2"/>
        <w:rPr>
          <w:rFonts w:ascii="Times New Roman" w:eastAsia="Times New Roman" w:hAnsi="Times New Roman" w:cs="Times New Roman"/>
          <w:sz w:val="28"/>
          <w:szCs w:val="28"/>
          <w:lang w:eastAsia="sv-SE"/>
        </w:rPr>
      </w:pPr>
      <w:bookmarkStart w:id="59" w:name="Problemformulering_och_syfte"/>
      <w:bookmarkStart w:id="60" w:name="bookmark24"/>
      <w:bookmarkStart w:id="61" w:name="_Toc127367421"/>
      <w:bookmarkEnd w:id="59"/>
      <w:bookmarkEnd w:id="60"/>
      <w:r w:rsidRPr="003154B6">
        <w:rPr>
          <w:rFonts w:ascii="Times New Roman" w:eastAsia="Times New Roman" w:hAnsi="Times New Roman" w:cs="Times New Roman"/>
          <w:b/>
          <w:bCs/>
          <w:spacing w:val="-2"/>
          <w:sz w:val="28"/>
          <w:szCs w:val="28"/>
          <w:lang w:eastAsia="sv-SE"/>
        </w:rPr>
        <w:t>P</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pacing w:val="-1"/>
          <w:sz w:val="28"/>
          <w:szCs w:val="28"/>
          <w:lang w:eastAsia="sv-SE"/>
        </w:rPr>
        <w:t>b</w:t>
      </w:r>
      <w:r w:rsidRPr="003154B6">
        <w:rPr>
          <w:rFonts w:ascii="Times New Roman" w:eastAsia="Times New Roman" w:hAnsi="Times New Roman" w:cs="Times New Roman"/>
          <w:b/>
          <w:bCs/>
          <w:spacing w:val="-2"/>
          <w:sz w:val="28"/>
          <w:szCs w:val="28"/>
          <w:lang w:eastAsia="sv-SE"/>
        </w:rPr>
        <w:t>l</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4"/>
          <w:sz w:val="28"/>
          <w:szCs w:val="28"/>
          <w:lang w:eastAsia="sv-SE"/>
        </w:rPr>
        <w:t>m</w:t>
      </w:r>
      <w:r w:rsidRPr="003154B6">
        <w:rPr>
          <w:rFonts w:ascii="Times New Roman" w:eastAsia="Times New Roman" w:hAnsi="Times New Roman" w:cs="Times New Roman"/>
          <w:b/>
          <w:bCs/>
          <w:sz w:val="28"/>
          <w:szCs w:val="28"/>
          <w:lang w:eastAsia="sv-SE"/>
        </w:rPr>
        <w:t>f</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4"/>
          <w:sz w:val="28"/>
          <w:szCs w:val="28"/>
          <w:lang w:eastAsia="sv-SE"/>
        </w:rPr>
        <w:t>m</w:t>
      </w:r>
      <w:r w:rsidRPr="003154B6">
        <w:rPr>
          <w:rFonts w:ascii="Times New Roman" w:eastAsia="Times New Roman" w:hAnsi="Times New Roman" w:cs="Times New Roman"/>
          <w:b/>
          <w:bCs/>
          <w:spacing w:val="-1"/>
          <w:sz w:val="28"/>
          <w:szCs w:val="28"/>
          <w:lang w:eastAsia="sv-SE"/>
        </w:rPr>
        <w:t>u</w:t>
      </w:r>
      <w:r w:rsidRPr="003154B6">
        <w:rPr>
          <w:rFonts w:ascii="Times New Roman" w:eastAsia="Times New Roman" w:hAnsi="Times New Roman" w:cs="Times New Roman"/>
          <w:b/>
          <w:bCs/>
          <w:spacing w:val="1"/>
          <w:sz w:val="28"/>
          <w:szCs w:val="28"/>
          <w:lang w:eastAsia="sv-SE"/>
        </w:rPr>
        <w:t>l</w:t>
      </w:r>
      <w:r w:rsidRPr="003154B6">
        <w:rPr>
          <w:rFonts w:ascii="Times New Roman" w:eastAsia="Times New Roman" w:hAnsi="Times New Roman" w:cs="Times New Roman"/>
          <w:b/>
          <w:bCs/>
          <w:sz w:val="28"/>
          <w:szCs w:val="28"/>
          <w:lang w:eastAsia="sv-SE"/>
        </w:rPr>
        <w:t>er</w:t>
      </w:r>
      <w:r w:rsidRPr="003154B6">
        <w:rPr>
          <w:rFonts w:ascii="Times New Roman" w:eastAsia="Times New Roman" w:hAnsi="Times New Roman" w:cs="Times New Roman"/>
          <w:b/>
          <w:bCs/>
          <w:spacing w:val="1"/>
          <w:sz w:val="28"/>
          <w:szCs w:val="28"/>
          <w:lang w:eastAsia="sv-SE"/>
        </w:rPr>
        <w:t>i</w:t>
      </w:r>
      <w:r w:rsidRPr="003154B6">
        <w:rPr>
          <w:rFonts w:ascii="Times New Roman" w:eastAsia="Times New Roman" w:hAnsi="Times New Roman" w:cs="Times New Roman"/>
          <w:b/>
          <w:bCs/>
          <w:spacing w:val="-3"/>
          <w:sz w:val="28"/>
          <w:szCs w:val="28"/>
          <w:lang w:eastAsia="sv-SE"/>
        </w:rPr>
        <w:t>n</w:t>
      </w:r>
      <w:r w:rsidRPr="003154B6">
        <w:rPr>
          <w:rFonts w:ascii="Times New Roman" w:eastAsia="Times New Roman" w:hAnsi="Times New Roman" w:cs="Times New Roman"/>
          <w:b/>
          <w:bCs/>
          <w:sz w:val="28"/>
          <w:szCs w:val="28"/>
          <w:lang w:eastAsia="sv-SE"/>
        </w:rPr>
        <w:t xml:space="preserve">g </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z w:val="28"/>
          <w:szCs w:val="28"/>
          <w:lang w:eastAsia="sv-SE"/>
        </w:rPr>
        <w:t>ch</w:t>
      </w:r>
      <w:r w:rsidRPr="003154B6">
        <w:rPr>
          <w:rFonts w:ascii="Times New Roman" w:eastAsia="Times New Roman" w:hAnsi="Times New Roman" w:cs="Times New Roman"/>
          <w:b/>
          <w:bCs/>
          <w:spacing w:val="-4"/>
          <w:sz w:val="28"/>
          <w:szCs w:val="28"/>
          <w:lang w:eastAsia="sv-SE"/>
        </w:rPr>
        <w:t xml:space="preserve"> </w:t>
      </w:r>
      <w:r w:rsidRPr="003154B6">
        <w:rPr>
          <w:rFonts w:ascii="Times New Roman" w:eastAsia="Times New Roman" w:hAnsi="Times New Roman" w:cs="Times New Roman"/>
          <w:b/>
          <w:bCs/>
          <w:spacing w:val="-2"/>
          <w:sz w:val="28"/>
          <w:szCs w:val="28"/>
          <w:lang w:eastAsia="sv-SE"/>
        </w:rPr>
        <w:t>s</w:t>
      </w:r>
      <w:r w:rsidRPr="003154B6">
        <w:rPr>
          <w:rFonts w:ascii="Times New Roman" w:eastAsia="Times New Roman" w:hAnsi="Times New Roman" w:cs="Times New Roman"/>
          <w:b/>
          <w:bCs/>
          <w:spacing w:val="1"/>
          <w:sz w:val="28"/>
          <w:szCs w:val="28"/>
          <w:lang w:eastAsia="sv-SE"/>
        </w:rPr>
        <w:t>y</w:t>
      </w:r>
      <w:r w:rsidRPr="003154B6">
        <w:rPr>
          <w:rFonts w:ascii="Times New Roman" w:eastAsia="Times New Roman" w:hAnsi="Times New Roman" w:cs="Times New Roman"/>
          <w:b/>
          <w:bCs/>
          <w:sz w:val="28"/>
          <w:szCs w:val="28"/>
          <w:lang w:eastAsia="sv-SE"/>
        </w:rPr>
        <w:t>fte</w:t>
      </w:r>
      <w:bookmarkEnd w:id="61"/>
    </w:p>
    <w:p w14:paraId="421E2174" w14:textId="6B239FC6" w:rsidR="003E11AF" w:rsidRPr="003E11AF" w:rsidRDefault="00EE7C2A" w:rsidP="001309DE">
      <w:pPr>
        <w:widowControl w:val="0"/>
        <w:numPr>
          <w:ilvl w:val="0"/>
          <w:numId w:val="1"/>
        </w:numPr>
        <w:tabs>
          <w:tab w:val="left" w:pos="1585"/>
        </w:tabs>
        <w:kinsoku w:val="0"/>
        <w:overflowPunct w:val="0"/>
        <w:autoSpaceDE w:val="0"/>
        <w:autoSpaceDN w:val="0"/>
        <w:adjustRightInd w:val="0"/>
        <w:spacing w:before="44" w:after="0" w:line="276" w:lineRule="auto"/>
        <w:ind w:left="1585"/>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00C43C73">
        <w:rPr>
          <w:rFonts w:ascii="Times New Roman" w:eastAsia="Times New Roman" w:hAnsi="Times New Roman" w:cs="Times New Roman"/>
          <w:sz w:val="24"/>
          <w:szCs w:val="24"/>
          <w:lang w:eastAsia="sv-SE"/>
        </w:rPr>
        <w:t xml:space="preserve">formuleringen </w:t>
      </w:r>
      <w:r w:rsidR="00417D7A">
        <w:rPr>
          <w:rFonts w:ascii="Times New Roman" w:eastAsia="Times New Roman" w:hAnsi="Times New Roman" w:cs="Times New Roman"/>
          <w:sz w:val="24"/>
          <w:szCs w:val="24"/>
          <w:lang w:eastAsia="sv-SE"/>
        </w:rPr>
        <w:t xml:space="preserve">är tydlig och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w:t>
      </w:r>
      <w:r w:rsidR="00C43C73">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 </w:t>
      </w:r>
      <w:r w:rsidR="00C43C73">
        <w:rPr>
          <w:rFonts w:ascii="Times New Roman" w:eastAsia="Times New Roman" w:hAnsi="Times New Roman" w:cs="Times New Roman"/>
          <w:spacing w:val="-3"/>
          <w:sz w:val="24"/>
          <w:szCs w:val="24"/>
          <w:lang w:eastAsia="sv-SE"/>
        </w:rPr>
        <w:t>problemområde</w:t>
      </w:r>
      <w:r w:rsidR="003E11AF">
        <w:rPr>
          <w:rFonts w:ascii="Times New Roman" w:eastAsia="Times New Roman" w:hAnsi="Times New Roman" w:cs="Times New Roman"/>
          <w:spacing w:val="-3"/>
          <w:sz w:val="24"/>
          <w:szCs w:val="24"/>
          <w:lang w:eastAsia="sv-SE"/>
        </w:rPr>
        <w:t>t.</w:t>
      </w:r>
    </w:p>
    <w:p w14:paraId="0BF95411" w14:textId="7B1CF0E9" w:rsidR="003E11AF" w:rsidRPr="003E11AF" w:rsidRDefault="003E11AF" w:rsidP="001309DE">
      <w:pPr>
        <w:widowControl w:val="0"/>
        <w:numPr>
          <w:ilvl w:val="0"/>
          <w:numId w:val="1"/>
        </w:numPr>
        <w:tabs>
          <w:tab w:val="left" w:pos="1585"/>
        </w:tabs>
        <w:kinsoku w:val="0"/>
        <w:overflowPunct w:val="0"/>
        <w:autoSpaceDE w:val="0"/>
        <w:autoSpaceDN w:val="0"/>
        <w:adjustRightInd w:val="0"/>
        <w:spacing w:before="4" w:after="0" w:line="276" w:lineRule="auto"/>
        <w:ind w:left="1585" w:right="118"/>
        <w:jc w:val="both"/>
        <w:rPr>
          <w:rFonts w:ascii="Times New Roman" w:eastAsia="Times New Roman" w:hAnsi="Times New Roman" w:cs="Times New Roman"/>
          <w:sz w:val="24"/>
          <w:szCs w:val="24"/>
          <w:lang w:eastAsia="sv-SE"/>
        </w:rPr>
      </w:pPr>
      <w:r w:rsidRPr="003E11AF">
        <w:rPr>
          <w:rFonts w:ascii="Times New Roman" w:eastAsia="Times New Roman" w:hAnsi="Times New Roman" w:cs="Times New Roman"/>
          <w:spacing w:val="-3"/>
          <w:sz w:val="24"/>
          <w:szCs w:val="24"/>
          <w:lang w:eastAsia="sv-SE"/>
        </w:rPr>
        <w:t xml:space="preserve">Problemet är </w:t>
      </w:r>
      <w:r w:rsidR="00FA317D" w:rsidRPr="00622E8F">
        <w:rPr>
          <w:rFonts w:ascii="Times New Roman" w:eastAsia="Times New Roman" w:hAnsi="Times New Roman" w:cs="Times New Roman"/>
          <w:spacing w:val="-3"/>
          <w:sz w:val="24"/>
          <w:szCs w:val="24"/>
          <w:lang w:eastAsia="sv-SE"/>
        </w:rPr>
        <w:t xml:space="preserve">tydligt </w:t>
      </w:r>
      <w:r w:rsidRPr="003E11AF">
        <w:rPr>
          <w:rFonts w:ascii="Times New Roman" w:eastAsia="Times New Roman" w:hAnsi="Times New Roman" w:cs="Times New Roman"/>
          <w:spacing w:val="-3"/>
          <w:sz w:val="24"/>
          <w:szCs w:val="24"/>
          <w:lang w:eastAsia="sv-SE"/>
        </w:rPr>
        <w:t>motiverat avseende kunskapsläge och kunskapsbehov och relaterar till huvudområdet omvårdnad och sjuksköterskans kompetensområde.</w:t>
      </w:r>
    </w:p>
    <w:p w14:paraId="5A8F8579" w14:textId="4CF2B149" w:rsidR="00EE7C2A" w:rsidRPr="003E11AF" w:rsidRDefault="00EE7C2A" w:rsidP="001309DE">
      <w:pPr>
        <w:widowControl w:val="0"/>
        <w:numPr>
          <w:ilvl w:val="0"/>
          <w:numId w:val="1"/>
        </w:numPr>
        <w:tabs>
          <w:tab w:val="left" w:pos="1585"/>
        </w:tabs>
        <w:kinsoku w:val="0"/>
        <w:overflowPunct w:val="0"/>
        <w:autoSpaceDE w:val="0"/>
        <w:autoSpaceDN w:val="0"/>
        <w:adjustRightInd w:val="0"/>
        <w:spacing w:before="4" w:after="0" w:line="276" w:lineRule="auto"/>
        <w:ind w:left="1585" w:right="118"/>
        <w:jc w:val="both"/>
        <w:rPr>
          <w:rFonts w:ascii="Times New Roman" w:eastAsia="Times New Roman" w:hAnsi="Times New Roman" w:cs="Times New Roman"/>
          <w:sz w:val="24"/>
          <w:szCs w:val="24"/>
          <w:lang w:eastAsia="sv-SE"/>
        </w:rPr>
      </w:pPr>
      <w:r w:rsidRPr="003E11AF">
        <w:rPr>
          <w:rFonts w:ascii="Times New Roman" w:eastAsia="Times New Roman" w:hAnsi="Times New Roman" w:cs="Times New Roman"/>
          <w:spacing w:val="3"/>
          <w:sz w:val="24"/>
          <w:szCs w:val="24"/>
          <w:lang w:eastAsia="sv-SE"/>
        </w:rPr>
        <w:t>S</w:t>
      </w:r>
      <w:r w:rsidRPr="003E11AF">
        <w:rPr>
          <w:rFonts w:ascii="Times New Roman" w:eastAsia="Times New Roman" w:hAnsi="Times New Roman" w:cs="Times New Roman"/>
          <w:spacing w:val="-5"/>
          <w:sz w:val="24"/>
          <w:szCs w:val="24"/>
          <w:lang w:eastAsia="sv-SE"/>
        </w:rPr>
        <w:t>y</w:t>
      </w:r>
      <w:r w:rsidRPr="003E11AF">
        <w:rPr>
          <w:rFonts w:ascii="Times New Roman" w:eastAsia="Times New Roman" w:hAnsi="Times New Roman" w:cs="Times New Roman"/>
          <w:spacing w:val="-1"/>
          <w:sz w:val="24"/>
          <w:szCs w:val="24"/>
          <w:lang w:eastAsia="sv-SE"/>
        </w:rPr>
        <w:t>f</w:t>
      </w:r>
      <w:r w:rsidRPr="003E11AF">
        <w:rPr>
          <w:rFonts w:ascii="Times New Roman" w:eastAsia="Times New Roman" w:hAnsi="Times New Roman" w:cs="Times New Roman"/>
          <w:sz w:val="24"/>
          <w:szCs w:val="24"/>
          <w:lang w:eastAsia="sv-SE"/>
        </w:rPr>
        <w:t>te</w:t>
      </w:r>
      <w:r w:rsidR="003E11AF">
        <w:rPr>
          <w:rFonts w:ascii="Times New Roman" w:eastAsia="Times New Roman" w:hAnsi="Times New Roman" w:cs="Times New Roman"/>
          <w:sz w:val="24"/>
          <w:szCs w:val="24"/>
          <w:lang w:eastAsia="sv-SE"/>
        </w:rPr>
        <w:t>t är tydligt formulerat i relation till problemformuleringen och överensstämmer med övriga delar i examensarbetet.</w:t>
      </w:r>
    </w:p>
    <w:p w14:paraId="4F0054D0"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5AC291F1" w14:textId="77777777" w:rsidR="00EE7C2A" w:rsidRPr="003154B6" w:rsidRDefault="00EE7C2A" w:rsidP="001309DE">
      <w:pPr>
        <w:widowControl w:val="0"/>
        <w:kinsoku w:val="0"/>
        <w:overflowPunct w:val="0"/>
        <w:autoSpaceDE w:val="0"/>
        <w:autoSpaceDN w:val="0"/>
        <w:adjustRightInd w:val="0"/>
        <w:spacing w:before="4" w:after="0" w:line="276" w:lineRule="auto"/>
        <w:rPr>
          <w:rFonts w:ascii="Times New Roman" w:eastAsia="Times New Roman" w:hAnsi="Times New Roman" w:cs="Times New Roman"/>
          <w:sz w:val="20"/>
          <w:szCs w:val="20"/>
          <w:lang w:eastAsia="sv-SE"/>
        </w:rPr>
      </w:pPr>
    </w:p>
    <w:p w14:paraId="7565B758" w14:textId="77777777" w:rsidR="00EE7C2A" w:rsidRPr="003154B6" w:rsidRDefault="00EE7C2A" w:rsidP="001309DE">
      <w:pPr>
        <w:widowControl w:val="0"/>
        <w:kinsoku w:val="0"/>
        <w:overflowPunct w:val="0"/>
        <w:autoSpaceDE w:val="0"/>
        <w:autoSpaceDN w:val="0"/>
        <w:adjustRightInd w:val="0"/>
        <w:spacing w:after="0" w:line="276" w:lineRule="auto"/>
        <w:ind w:left="944" w:right="7841"/>
        <w:jc w:val="both"/>
        <w:outlineLvl w:val="2"/>
        <w:rPr>
          <w:rFonts w:ascii="Times New Roman" w:eastAsia="Times New Roman" w:hAnsi="Times New Roman" w:cs="Times New Roman"/>
          <w:sz w:val="28"/>
          <w:szCs w:val="28"/>
          <w:lang w:eastAsia="sv-SE"/>
        </w:rPr>
      </w:pPr>
      <w:bookmarkStart w:id="62" w:name="Metod"/>
      <w:bookmarkStart w:id="63" w:name="bookmark25"/>
      <w:bookmarkStart w:id="64" w:name="_Toc127367422"/>
      <w:bookmarkEnd w:id="62"/>
      <w:bookmarkEnd w:id="63"/>
      <w:r w:rsidRPr="003154B6">
        <w:rPr>
          <w:rFonts w:ascii="Times New Roman" w:eastAsia="Times New Roman" w:hAnsi="Times New Roman" w:cs="Times New Roman"/>
          <w:b/>
          <w:bCs/>
          <w:spacing w:val="-2"/>
          <w:sz w:val="28"/>
          <w:szCs w:val="28"/>
          <w:lang w:eastAsia="sv-SE"/>
        </w:rPr>
        <w:t>M</w:t>
      </w:r>
      <w:r w:rsidRPr="003154B6">
        <w:rPr>
          <w:rFonts w:ascii="Times New Roman" w:eastAsia="Times New Roman" w:hAnsi="Times New Roman" w:cs="Times New Roman"/>
          <w:b/>
          <w:bCs/>
          <w:sz w:val="28"/>
          <w:szCs w:val="28"/>
          <w:lang w:eastAsia="sv-SE"/>
        </w:rPr>
        <w:t>et</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z w:val="28"/>
          <w:szCs w:val="28"/>
          <w:lang w:eastAsia="sv-SE"/>
        </w:rPr>
        <w:t>d</w:t>
      </w:r>
      <w:bookmarkEnd w:id="64"/>
    </w:p>
    <w:p w14:paraId="5A37A147" w14:textId="7C0980AA" w:rsidR="00EE7C2A" w:rsidRPr="003154B6" w:rsidRDefault="00EE7C2A" w:rsidP="001309DE">
      <w:pPr>
        <w:widowControl w:val="0"/>
        <w:numPr>
          <w:ilvl w:val="0"/>
          <w:numId w:val="1"/>
        </w:numPr>
        <w:tabs>
          <w:tab w:val="left" w:pos="1585"/>
        </w:tabs>
        <w:kinsoku w:val="0"/>
        <w:overflowPunct w:val="0"/>
        <w:autoSpaceDE w:val="0"/>
        <w:autoSpaceDN w:val="0"/>
        <w:adjustRightInd w:val="0"/>
        <w:spacing w:before="44" w:after="0" w:line="276" w:lineRule="auto"/>
        <w:ind w:left="1585" w:right="118"/>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lastRenderedPageBreak/>
        <w:t>De</w:t>
      </w:r>
      <w:r w:rsidRPr="003154B6">
        <w:rPr>
          <w:rFonts w:ascii="Times New Roman" w:eastAsia="Times New Roman" w:hAnsi="Times New Roman" w:cs="Times New Roman"/>
          <w:sz w:val="24"/>
          <w:szCs w:val="24"/>
          <w:lang w:eastAsia="sv-SE"/>
        </w:rPr>
        <w:t>n v</w:t>
      </w:r>
      <w:r w:rsidRPr="003154B6">
        <w:rPr>
          <w:rFonts w:ascii="Times New Roman" w:eastAsia="Times New Roman" w:hAnsi="Times New Roman" w:cs="Times New Roman"/>
          <w:spacing w:val="-1"/>
          <w:sz w:val="24"/>
          <w:szCs w:val="24"/>
          <w:lang w:eastAsia="sv-SE"/>
        </w:rPr>
        <w:t>a</w:t>
      </w:r>
      <w:r w:rsidR="00633B85" w:rsidRPr="003154B6">
        <w:rPr>
          <w:rFonts w:ascii="Times New Roman" w:eastAsia="Times New Roman" w:hAnsi="Times New Roman" w:cs="Times New Roman"/>
          <w:sz w:val="24"/>
          <w:szCs w:val="24"/>
          <w:lang w:eastAsia="sv-SE"/>
        </w:rPr>
        <w:t xml:space="preserve">lda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 xml:space="preserve">r </w:t>
      </w:r>
      <w:r w:rsidR="00FA317D" w:rsidRPr="00622E8F">
        <w:rPr>
          <w:rFonts w:ascii="Times New Roman" w:eastAsia="Times New Roman" w:hAnsi="Times New Roman" w:cs="Times New Roman"/>
          <w:sz w:val="24"/>
          <w:szCs w:val="24"/>
          <w:lang w:eastAsia="sv-SE"/>
        </w:rPr>
        <w:t>sakligt underbyggd</w:t>
      </w:r>
      <w:r w:rsidRPr="003154B6">
        <w:rPr>
          <w:rFonts w:ascii="Times New Roman" w:eastAsia="Times New Roman" w:hAnsi="Times New Roman" w:cs="Times New Roman"/>
          <w:sz w:val="24"/>
          <w:szCs w:val="24"/>
          <w:lang w:eastAsia="sv-SE"/>
        </w:rPr>
        <w:t xml:space="preserve">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00633B85" w:rsidRPr="003154B6">
        <w:rPr>
          <w:rFonts w:ascii="Times New Roman" w:eastAsia="Times New Roman" w:hAnsi="Times New Roman" w:cs="Times New Roman"/>
          <w:sz w:val="24"/>
          <w:szCs w:val="24"/>
          <w:lang w:eastAsia="sv-SE"/>
        </w:rPr>
        <w:t xml:space="preserve">d </w:t>
      </w:r>
      <w:r w:rsidRPr="003154B6">
        <w:rPr>
          <w:rFonts w:ascii="Times New Roman" w:eastAsia="Times New Roman" w:hAnsi="Times New Roman" w:cs="Times New Roman"/>
          <w:sz w:val="24"/>
          <w:szCs w:val="24"/>
          <w:lang w:eastAsia="sv-SE"/>
        </w:rPr>
        <w:t xml:space="preserve">stöd </w:t>
      </w:r>
      <w:r w:rsidRPr="003154B6">
        <w:rPr>
          <w:rFonts w:ascii="Times New Roman" w:eastAsia="Times New Roman" w:hAnsi="Times New Roman" w:cs="Times New Roman"/>
          <w:spacing w:val="-1"/>
          <w:sz w:val="24"/>
          <w:szCs w:val="24"/>
          <w:lang w:eastAsia="sv-SE"/>
        </w:rPr>
        <w:t>a</w:t>
      </w:r>
      <w:r w:rsidR="00633B85" w:rsidRPr="003154B6">
        <w:rPr>
          <w:rFonts w:ascii="Times New Roman" w:eastAsia="Times New Roman" w:hAnsi="Times New Roman" w:cs="Times New Roman"/>
          <w:sz w:val="24"/>
          <w:szCs w:val="24"/>
          <w:lang w:eastAsia="sv-SE"/>
        </w:rPr>
        <w:t xml:space="preserve">v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nt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sknin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todisk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ef</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008415BF">
        <w:rPr>
          <w:rFonts w:ascii="Times New Roman" w:eastAsia="Times New Roman" w:hAnsi="Times New Roman" w:cs="Times New Roman"/>
          <w:sz w:val="24"/>
          <w:szCs w:val="24"/>
          <w:lang w:eastAsia="sv-SE"/>
        </w:rPr>
        <w:t>.</w:t>
      </w:r>
    </w:p>
    <w:p w14:paraId="233319CE" w14:textId="5DA5BDE8" w:rsidR="00EE7C2A" w:rsidRPr="003154B6" w:rsidRDefault="00EE7C2A" w:rsidP="001309DE">
      <w:pPr>
        <w:widowControl w:val="0"/>
        <w:numPr>
          <w:ilvl w:val="0"/>
          <w:numId w:val="1"/>
        </w:numPr>
        <w:tabs>
          <w:tab w:val="left" w:pos="1585"/>
        </w:tabs>
        <w:kinsoku w:val="0"/>
        <w:overflowPunct w:val="0"/>
        <w:autoSpaceDE w:val="0"/>
        <w:autoSpaceDN w:val="0"/>
        <w:adjustRightInd w:val="0"/>
        <w:spacing w:before="4" w:after="0" w:line="276" w:lineRule="auto"/>
        <w:ind w:left="1585"/>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3"/>
          <w:sz w:val="24"/>
          <w:szCs w:val="24"/>
          <w:lang w:eastAsia="sv-SE"/>
        </w:rPr>
        <w:t>L</w:t>
      </w:r>
      <w:r w:rsidRPr="003154B6">
        <w:rPr>
          <w:rFonts w:ascii="Times New Roman" w:eastAsia="Times New Roman" w:hAnsi="Times New Roman" w:cs="Times New Roman"/>
          <w:sz w:val="24"/>
          <w:szCs w:val="24"/>
          <w:lang w:eastAsia="sv-SE"/>
        </w:rPr>
        <w:t>itt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sökning </w:t>
      </w:r>
      <w:r w:rsidRPr="00622E8F">
        <w:rPr>
          <w:rFonts w:ascii="Times New Roman" w:eastAsia="Times New Roman" w:hAnsi="Times New Roman" w:cs="Times New Roman"/>
          <w:spacing w:val="-1"/>
          <w:sz w:val="24"/>
          <w:szCs w:val="24"/>
          <w:lang w:eastAsia="sv-SE"/>
        </w:rPr>
        <w:t>ä</w:t>
      </w: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1"/>
          <w:sz w:val="24"/>
          <w:szCs w:val="24"/>
          <w:lang w:eastAsia="sv-SE"/>
        </w:rPr>
        <w:t xml:space="preserve"> </w:t>
      </w:r>
      <w:r w:rsidR="0062396C" w:rsidRPr="00622E8F">
        <w:rPr>
          <w:rFonts w:ascii="Times New Roman" w:eastAsia="Times New Roman" w:hAnsi="Times New Roman" w:cs="Times New Roman"/>
          <w:spacing w:val="-1"/>
          <w:sz w:val="24"/>
          <w:szCs w:val="24"/>
          <w:lang w:eastAsia="sv-SE"/>
        </w:rPr>
        <w:t>tydligt motiverad</w:t>
      </w:r>
      <w:r w:rsidR="0062396C">
        <w:rPr>
          <w:rFonts w:ascii="Times New Roman" w:eastAsia="Times New Roman" w:hAnsi="Times New Roman" w:cs="Times New Roman"/>
          <w:b/>
          <w:spacing w:val="-1"/>
          <w:sz w:val="24"/>
          <w:szCs w:val="24"/>
          <w:lang w:eastAsia="sv-SE"/>
        </w:rPr>
        <w:t xml:space="preserve"> </w:t>
      </w:r>
      <w:r w:rsidR="0062396C" w:rsidRPr="0062396C">
        <w:rPr>
          <w:rFonts w:ascii="Times New Roman" w:eastAsia="Times New Roman" w:hAnsi="Times New Roman" w:cs="Times New Roman"/>
          <w:spacing w:val="-1"/>
          <w:sz w:val="24"/>
          <w:szCs w:val="24"/>
          <w:lang w:eastAsia="sv-SE"/>
        </w:rPr>
        <w:t>och</w:t>
      </w:r>
      <w:r w:rsidR="0062396C">
        <w:rPr>
          <w:rFonts w:ascii="Times New Roman" w:eastAsia="Times New Roman" w:hAnsi="Times New Roman" w:cs="Times New Roman"/>
          <w:b/>
          <w:spacing w:val="-1"/>
          <w:sz w:val="24"/>
          <w:szCs w:val="24"/>
          <w:lang w:eastAsia="sv-SE"/>
        </w:rPr>
        <w:t xml:space="preserve"> </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z w:val="24"/>
          <w:szCs w:val="24"/>
          <w:lang w:eastAsia="sv-SE"/>
        </w:rPr>
        <w:t>gg</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nt 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003E11AF">
        <w:rPr>
          <w:rFonts w:ascii="Times New Roman" w:eastAsia="Times New Roman" w:hAnsi="Times New Roman" w:cs="Times New Roman"/>
          <w:sz w:val="24"/>
          <w:szCs w:val="24"/>
          <w:lang w:eastAsia="sv-SE"/>
        </w:rPr>
        <w:t>.</w:t>
      </w:r>
    </w:p>
    <w:p w14:paraId="7A71B4B8" w14:textId="6DAC53B3" w:rsidR="00EE7C2A" w:rsidRPr="004C3EA9" w:rsidRDefault="0062396C" w:rsidP="001309DE">
      <w:pPr>
        <w:widowControl w:val="0"/>
        <w:numPr>
          <w:ilvl w:val="0"/>
          <w:numId w:val="1"/>
        </w:numPr>
        <w:tabs>
          <w:tab w:val="left" w:pos="1585"/>
          <w:tab w:val="left" w:pos="2576"/>
          <w:tab w:val="left" w:pos="3075"/>
          <w:tab w:val="left" w:pos="4045"/>
          <w:tab w:val="left" w:pos="4503"/>
          <w:tab w:val="left" w:pos="5403"/>
          <w:tab w:val="left" w:pos="6611"/>
          <w:tab w:val="left" w:pos="7760"/>
          <w:tab w:val="left" w:pos="9102"/>
        </w:tabs>
        <w:kinsoku w:val="0"/>
        <w:overflowPunct w:val="0"/>
        <w:autoSpaceDE w:val="0"/>
        <w:autoSpaceDN w:val="0"/>
        <w:adjustRightInd w:val="0"/>
        <w:spacing w:before="41" w:after="0" w:line="276" w:lineRule="auto"/>
        <w:ind w:left="1585" w:right="119"/>
        <w:rPr>
          <w:rFonts w:ascii="Times New Roman" w:eastAsia="Times New Roman" w:hAnsi="Times New Roman" w:cs="Times New Roman"/>
          <w:sz w:val="24"/>
          <w:szCs w:val="24"/>
          <w:lang w:eastAsia="sv-SE"/>
        </w:rPr>
      </w:pPr>
      <w:r>
        <w:rPr>
          <w:rFonts w:ascii="Times New Roman" w:eastAsia="Times New Roman" w:hAnsi="Times New Roman" w:cs="Times New Roman"/>
          <w:spacing w:val="-1"/>
          <w:sz w:val="24"/>
          <w:szCs w:val="24"/>
          <w:lang w:eastAsia="sv-SE"/>
        </w:rPr>
        <w:t>U</w:t>
      </w:r>
      <w:r w:rsidR="00EE7C2A" w:rsidRPr="004C3EA9">
        <w:rPr>
          <w:rFonts w:ascii="Times New Roman" w:eastAsia="Times New Roman" w:hAnsi="Times New Roman" w:cs="Times New Roman"/>
          <w:spacing w:val="-1"/>
          <w:sz w:val="24"/>
          <w:szCs w:val="24"/>
          <w:lang w:eastAsia="sv-SE"/>
        </w:rPr>
        <w:t>r</w:t>
      </w:r>
      <w:r w:rsidR="00EE7C2A" w:rsidRPr="004C3EA9">
        <w:rPr>
          <w:rFonts w:ascii="Times New Roman" w:eastAsia="Times New Roman" w:hAnsi="Times New Roman" w:cs="Times New Roman"/>
          <w:sz w:val="24"/>
          <w:szCs w:val="24"/>
          <w:lang w:eastAsia="sv-SE"/>
        </w:rPr>
        <w:t>v</w:t>
      </w:r>
      <w:r w:rsidR="00EE7C2A" w:rsidRPr="004C3EA9">
        <w:rPr>
          <w:rFonts w:ascii="Times New Roman" w:eastAsia="Times New Roman" w:hAnsi="Times New Roman" w:cs="Times New Roman"/>
          <w:spacing w:val="-1"/>
          <w:sz w:val="24"/>
          <w:szCs w:val="24"/>
          <w:lang w:eastAsia="sv-SE"/>
        </w:rPr>
        <w:t>a</w:t>
      </w:r>
      <w:r w:rsidR="00EE7C2A" w:rsidRPr="004C3EA9">
        <w:rPr>
          <w:rFonts w:ascii="Times New Roman" w:eastAsia="Times New Roman" w:hAnsi="Times New Roman" w:cs="Times New Roman"/>
          <w:sz w:val="24"/>
          <w:szCs w:val="24"/>
          <w:lang w:eastAsia="sv-SE"/>
        </w:rPr>
        <w:t>l</w:t>
      </w:r>
      <w:r w:rsidR="00EE7C2A" w:rsidRPr="004C3EA9">
        <w:rPr>
          <w:rFonts w:ascii="Times New Roman" w:eastAsia="Times New Roman" w:hAnsi="Times New Roman" w:cs="Times New Roman"/>
          <w:spacing w:val="-1"/>
          <w:sz w:val="24"/>
          <w:szCs w:val="24"/>
          <w:lang w:eastAsia="sv-SE"/>
        </w:rPr>
        <w:t>e</w:t>
      </w:r>
      <w:r w:rsidR="003E11AF">
        <w:rPr>
          <w:rFonts w:ascii="Times New Roman" w:eastAsia="Times New Roman" w:hAnsi="Times New Roman" w:cs="Times New Roman"/>
          <w:spacing w:val="-1"/>
          <w:sz w:val="24"/>
          <w:szCs w:val="24"/>
          <w:lang w:eastAsia="sv-SE"/>
        </w:rPr>
        <w:t xml:space="preserve">t av </w:t>
      </w:r>
      <w:r w:rsidRPr="00622E8F">
        <w:rPr>
          <w:rFonts w:ascii="Times New Roman" w:eastAsia="Times New Roman" w:hAnsi="Times New Roman" w:cs="Times New Roman"/>
          <w:spacing w:val="-1"/>
          <w:sz w:val="24"/>
          <w:szCs w:val="24"/>
          <w:lang w:eastAsia="sv-SE"/>
        </w:rPr>
        <w:t xml:space="preserve">vetenskapliga </w:t>
      </w:r>
      <w:r w:rsidR="003E11AF" w:rsidRPr="00622E8F">
        <w:rPr>
          <w:rFonts w:ascii="Times New Roman" w:eastAsia="Times New Roman" w:hAnsi="Times New Roman" w:cs="Times New Roman"/>
          <w:spacing w:val="-1"/>
          <w:sz w:val="24"/>
          <w:szCs w:val="24"/>
          <w:lang w:eastAsia="sv-SE"/>
        </w:rPr>
        <w:t xml:space="preserve">artiklar är </w:t>
      </w:r>
      <w:r w:rsidRPr="00622E8F">
        <w:rPr>
          <w:rFonts w:ascii="Times New Roman" w:eastAsia="Times New Roman" w:hAnsi="Times New Roman" w:cs="Times New Roman"/>
          <w:spacing w:val="-1"/>
          <w:sz w:val="24"/>
          <w:szCs w:val="24"/>
          <w:lang w:eastAsia="sv-SE"/>
        </w:rPr>
        <w:t>noggrant</w:t>
      </w:r>
      <w:r w:rsidR="003E11AF">
        <w:rPr>
          <w:rFonts w:ascii="Times New Roman" w:eastAsia="Times New Roman" w:hAnsi="Times New Roman" w:cs="Times New Roman"/>
          <w:spacing w:val="-1"/>
          <w:sz w:val="24"/>
          <w:szCs w:val="24"/>
          <w:lang w:eastAsia="sv-SE"/>
        </w:rPr>
        <w:t xml:space="preserve"> beskriven innefattande inklusions- och exklusionskriterier.</w:t>
      </w:r>
    </w:p>
    <w:p w14:paraId="772F0295" w14:textId="03673A15" w:rsidR="00EE7C2A" w:rsidRPr="005C50D5" w:rsidRDefault="00EE7C2A" w:rsidP="001309DE">
      <w:pPr>
        <w:widowControl w:val="0"/>
        <w:numPr>
          <w:ilvl w:val="0"/>
          <w:numId w:val="1"/>
        </w:numPr>
        <w:tabs>
          <w:tab w:val="left" w:pos="1585"/>
        </w:tabs>
        <w:kinsoku w:val="0"/>
        <w:overflowPunct w:val="0"/>
        <w:autoSpaceDE w:val="0"/>
        <w:autoSpaceDN w:val="0"/>
        <w:adjustRightInd w:val="0"/>
        <w:spacing w:before="1" w:after="0" w:line="276" w:lineRule="auto"/>
        <w:ind w:left="1585"/>
        <w:rPr>
          <w:rFonts w:ascii="Times New Roman" w:eastAsia="Times New Roman" w:hAnsi="Times New Roman" w:cs="Times New Roman"/>
          <w:sz w:val="24"/>
          <w:szCs w:val="24"/>
          <w:lang w:eastAsia="sv-SE"/>
        </w:rPr>
      </w:pPr>
      <w:r w:rsidRPr="005C50D5">
        <w:rPr>
          <w:rFonts w:ascii="Times New Roman" w:eastAsia="Times New Roman" w:hAnsi="Times New Roman" w:cs="Times New Roman"/>
          <w:spacing w:val="-1"/>
          <w:sz w:val="24"/>
          <w:szCs w:val="24"/>
          <w:lang w:eastAsia="sv-SE"/>
        </w:rPr>
        <w:t>K</w:t>
      </w:r>
      <w:r w:rsidRPr="005C50D5">
        <w:rPr>
          <w:rFonts w:ascii="Times New Roman" w:eastAsia="Times New Roman" w:hAnsi="Times New Roman" w:cs="Times New Roman"/>
          <w:sz w:val="24"/>
          <w:szCs w:val="24"/>
          <w:lang w:eastAsia="sv-SE"/>
        </w:rPr>
        <w:t>v</w:t>
      </w:r>
      <w:r w:rsidRPr="005C50D5">
        <w:rPr>
          <w:rFonts w:ascii="Times New Roman" w:eastAsia="Times New Roman" w:hAnsi="Times New Roman" w:cs="Times New Roman"/>
          <w:spacing w:val="-1"/>
          <w:sz w:val="24"/>
          <w:szCs w:val="24"/>
          <w:lang w:eastAsia="sv-SE"/>
        </w:rPr>
        <w:t>a</w:t>
      </w:r>
      <w:r w:rsidRPr="005C50D5">
        <w:rPr>
          <w:rFonts w:ascii="Times New Roman" w:eastAsia="Times New Roman" w:hAnsi="Times New Roman" w:cs="Times New Roman"/>
          <w:sz w:val="24"/>
          <w:szCs w:val="24"/>
          <w:lang w:eastAsia="sv-SE"/>
        </w:rPr>
        <w:t>lit</w:t>
      </w:r>
      <w:r w:rsidRPr="005C50D5">
        <w:rPr>
          <w:rFonts w:ascii="Times New Roman" w:eastAsia="Times New Roman" w:hAnsi="Times New Roman" w:cs="Times New Roman"/>
          <w:spacing w:val="-1"/>
          <w:sz w:val="24"/>
          <w:szCs w:val="24"/>
          <w:lang w:eastAsia="sv-SE"/>
        </w:rPr>
        <w:t>e</w:t>
      </w:r>
      <w:r w:rsidRPr="005C50D5">
        <w:rPr>
          <w:rFonts w:ascii="Times New Roman" w:eastAsia="Times New Roman" w:hAnsi="Times New Roman" w:cs="Times New Roman"/>
          <w:sz w:val="24"/>
          <w:szCs w:val="24"/>
          <w:lang w:eastAsia="sv-SE"/>
        </w:rPr>
        <w:t>ts</w:t>
      </w:r>
      <w:r w:rsidRPr="005C50D5">
        <w:rPr>
          <w:rFonts w:ascii="Times New Roman" w:eastAsia="Times New Roman" w:hAnsi="Times New Roman" w:cs="Times New Roman"/>
          <w:spacing w:val="-3"/>
          <w:sz w:val="24"/>
          <w:szCs w:val="24"/>
          <w:lang w:eastAsia="sv-SE"/>
        </w:rPr>
        <w:t>g</w:t>
      </w:r>
      <w:r w:rsidRPr="005C50D5">
        <w:rPr>
          <w:rFonts w:ascii="Times New Roman" w:eastAsia="Times New Roman" w:hAnsi="Times New Roman" w:cs="Times New Roman"/>
          <w:spacing w:val="1"/>
          <w:sz w:val="24"/>
          <w:szCs w:val="24"/>
          <w:lang w:eastAsia="sv-SE"/>
        </w:rPr>
        <w:t>r</w:t>
      </w:r>
      <w:r w:rsidRPr="005C50D5">
        <w:rPr>
          <w:rFonts w:ascii="Times New Roman" w:eastAsia="Times New Roman" w:hAnsi="Times New Roman" w:cs="Times New Roman"/>
          <w:spacing w:val="-1"/>
          <w:sz w:val="24"/>
          <w:szCs w:val="24"/>
          <w:lang w:eastAsia="sv-SE"/>
        </w:rPr>
        <w:t>a</w:t>
      </w:r>
      <w:r w:rsidRPr="005C50D5">
        <w:rPr>
          <w:rFonts w:ascii="Times New Roman" w:eastAsia="Times New Roman" w:hAnsi="Times New Roman" w:cs="Times New Roman"/>
          <w:sz w:val="24"/>
          <w:szCs w:val="24"/>
          <w:lang w:eastAsia="sv-SE"/>
        </w:rPr>
        <w:t>nskning</w:t>
      </w:r>
      <w:r w:rsidR="005C50D5">
        <w:rPr>
          <w:rFonts w:ascii="Times New Roman" w:eastAsia="Times New Roman" w:hAnsi="Times New Roman" w:cs="Times New Roman"/>
          <w:sz w:val="24"/>
          <w:szCs w:val="24"/>
          <w:lang w:eastAsia="sv-SE"/>
        </w:rPr>
        <w:t>,</w:t>
      </w:r>
      <w:r w:rsidRPr="005C50D5">
        <w:rPr>
          <w:rFonts w:ascii="Times New Roman" w:eastAsia="Times New Roman" w:hAnsi="Times New Roman" w:cs="Times New Roman"/>
          <w:sz w:val="24"/>
          <w:szCs w:val="24"/>
          <w:lang w:eastAsia="sv-SE"/>
        </w:rPr>
        <w:t xml:space="preserve"> </w:t>
      </w:r>
      <w:r w:rsidR="005C50D5" w:rsidRPr="005C50D5">
        <w:rPr>
          <w:rFonts w:ascii="Times New Roman" w:eastAsia="Times New Roman" w:hAnsi="Times New Roman" w:cs="Times New Roman"/>
          <w:spacing w:val="-1"/>
          <w:sz w:val="24"/>
          <w:szCs w:val="24"/>
          <w:lang w:eastAsia="sv-SE"/>
        </w:rPr>
        <w:t>e</w:t>
      </w:r>
      <w:r w:rsidR="005C50D5" w:rsidRPr="005C50D5">
        <w:rPr>
          <w:rFonts w:ascii="Times New Roman" w:eastAsia="Times New Roman" w:hAnsi="Times New Roman" w:cs="Times New Roman"/>
          <w:sz w:val="24"/>
          <w:szCs w:val="24"/>
          <w:lang w:eastAsia="sv-SE"/>
        </w:rPr>
        <w:t>nli</w:t>
      </w:r>
      <w:r w:rsidR="005C50D5" w:rsidRPr="005C50D5">
        <w:rPr>
          <w:rFonts w:ascii="Times New Roman" w:eastAsia="Times New Roman" w:hAnsi="Times New Roman" w:cs="Times New Roman"/>
          <w:spacing w:val="-3"/>
          <w:sz w:val="24"/>
          <w:szCs w:val="24"/>
          <w:lang w:eastAsia="sv-SE"/>
        </w:rPr>
        <w:t>g</w:t>
      </w:r>
      <w:r w:rsidR="005C50D5" w:rsidRPr="005C50D5">
        <w:rPr>
          <w:rFonts w:ascii="Times New Roman" w:eastAsia="Times New Roman" w:hAnsi="Times New Roman" w:cs="Times New Roman"/>
          <w:sz w:val="24"/>
          <w:szCs w:val="24"/>
          <w:lang w:eastAsia="sv-SE"/>
        </w:rPr>
        <w:t>t</w:t>
      </w:r>
      <w:r w:rsidR="005C50D5" w:rsidRPr="005C50D5">
        <w:rPr>
          <w:rFonts w:ascii="Times New Roman" w:eastAsia="Times New Roman" w:hAnsi="Times New Roman" w:cs="Times New Roman"/>
          <w:spacing w:val="2"/>
          <w:sz w:val="24"/>
          <w:szCs w:val="24"/>
          <w:lang w:eastAsia="sv-SE"/>
        </w:rPr>
        <w:t xml:space="preserve"> </w:t>
      </w:r>
      <w:r w:rsidR="005C50D5" w:rsidRPr="005C50D5">
        <w:rPr>
          <w:rFonts w:ascii="Times New Roman" w:eastAsia="Times New Roman" w:hAnsi="Times New Roman" w:cs="Times New Roman"/>
          <w:sz w:val="24"/>
          <w:szCs w:val="24"/>
          <w:lang w:eastAsia="sv-SE"/>
        </w:rPr>
        <w:t>m</w:t>
      </w:r>
      <w:r w:rsidR="005C50D5" w:rsidRPr="005C50D5">
        <w:rPr>
          <w:rFonts w:ascii="Times New Roman" w:eastAsia="Times New Roman" w:hAnsi="Times New Roman" w:cs="Times New Roman"/>
          <w:spacing w:val="-1"/>
          <w:sz w:val="24"/>
          <w:szCs w:val="24"/>
          <w:lang w:eastAsia="sv-SE"/>
        </w:rPr>
        <w:t>a</w:t>
      </w:r>
      <w:r w:rsidR="005C50D5" w:rsidRPr="005C50D5">
        <w:rPr>
          <w:rFonts w:ascii="Times New Roman" w:eastAsia="Times New Roman" w:hAnsi="Times New Roman" w:cs="Times New Roman"/>
          <w:sz w:val="24"/>
          <w:szCs w:val="24"/>
          <w:lang w:eastAsia="sv-SE"/>
        </w:rPr>
        <w:t>ll</w:t>
      </w:r>
      <w:r w:rsidR="005C50D5">
        <w:rPr>
          <w:rFonts w:ascii="Times New Roman" w:eastAsia="Times New Roman" w:hAnsi="Times New Roman" w:cs="Times New Roman"/>
          <w:sz w:val="24"/>
          <w:szCs w:val="24"/>
          <w:lang w:eastAsia="sv-SE"/>
        </w:rPr>
        <w:t xml:space="preserve">, </w:t>
      </w:r>
      <w:r w:rsidRPr="005C50D5">
        <w:rPr>
          <w:rFonts w:ascii="Times New Roman" w:eastAsia="Times New Roman" w:hAnsi="Times New Roman" w:cs="Times New Roman"/>
          <w:spacing w:val="-1"/>
          <w:sz w:val="24"/>
          <w:szCs w:val="24"/>
          <w:lang w:eastAsia="sv-SE"/>
        </w:rPr>
        <w:t>a</w:t>
      </w:r>
      <w:r w:rsidRPr="005C50D5">
        <w:rPr>
          <w:rFonts w:ascii="Times New Roman" w:eastAsia="Times New Roman" w:hAnsi="Times New Roman" w:cs="Times New Roman"/>
          <w:sz w:val="24"/>
          <w:szCs w:val="24"/>
          <w:lang w:eastAsia="sv-SE"/>
        </w:rPr>
        <w:t>v</w:t>
      </w:r>
      <w:r w:rsidRPr="005C50D5">
        <w:rPr>
          <w:rFonts w:ascii="Times New Roman" w:eastAsia="Times New Roman" w:hAnsi="Times New Roman" w:cs="Times New Roman"/>
          <w:spacing w:val="2"/>
          <w:sz w:val="24"/>
          <w:szCs w:val="24"/>
          <w:lang w:eastAsia="sv-SE"/>
        </w:rPr>
        <w:t xml:space="preserve"> </w:t>
      </w:r>
      <w:r w:rsidR="005C50D5">
        <w:rPr>
          <w:rFonts w:ascii="Times New Roman" w:eastAsia="Times New Roman" w:hAnsi="Times New Roman" w:cs="Times New Roman"/>
          <w:spacing w:val="2"/>
          <w:sz w:val="24"/>
          <w:szCs w:val="24"/>
          <w:lang w:eastAsia="sv-SE"/>
        </w:rPr>
        <w:t xml:space="preserve">de vetenskapliga </w:t>
      </w:r>
      <w:r w:rsidRPr="005C50D5">
        <w:rPr>
          <w:rFonts w:ascii="Times New Roman" w:eastAsia="Times New Roman" w:hAnsi="Times New Roman" w:cs="Times New Roman"/>
          <w:spacing w:val="-1"/>
          <w:sz w:val="24"/>
          <w:szCs w:val="24"/>
          <w:lang w:eastAsia="sv-SE"/>
        </w:rPr>
        <w:t>ar</w:t>
      </w:r>
      <w:r w:rsidRPr="005C50D5">
        <w:rPr>
          <w:rFonts w:ascii="Times New Roman" w:eastAsia="Times New Roman" w:hAnsi="Times New Roman" w:cs="Times New Roman"/>
          <w:sz w:val="24"/>
          <w:szCs w:val="24"/>
          <w:lang w:eastAsia="sv-SE"/>
        </w:rPr>
        <w:t>tikl</w:t>
      </w:r>
      <w:r w:rsidRPr="005C50D5">
        <w:rPr>
          <w:rFonts w:ascii="Times New Roman" w:eastAsia="Times New Roman" w:hAnsi="Times New Roman" w:cs="Times New Roman"/>
          <w:spacing w:val="-1"/>
          <w:sz w:val="24"/>
          <w:szCs w:val="24"/>
          <w:lang w:eastAsia="sv-SE"/>
        </w:rPr>
        <w:t>a</w:t>
      </w:r>
      <w:r w:rsidRPr="005C50D5">
        <w:rPr>
          <w:rFonts w:ascii="Times New Roman" w:eastAsia="Times New Roman" w:hAnsi="Times New Roman" w:cs="Times New Roman"/>
          <w:sz w:val="24"/>
          <w:szCs w:val="24"/>
          <w:lang w:eastAsia="sv-SE"/>
        </w:rPr>
        <w:t>r</w:t>
      </w:r>
      <w:r w:rsidR="005C50D5">
        <w:rPr>
          <w:rFonts w:ascii="Times New Roman" w:eastAsia="Times New Roman" w:hAnsi="Times New Roman" w:cs="Times New Roman"/>
          <w:sz w:val="24"/>
          <w:szCs w:val="24"/>
          <w:lang w:eastAsia="sv-SE"/>
        </w:rPr>
        <w:t>na</w:t>
      </w:r>
      <w:r w:rsidRPr="005C50D5">
        <w:rPr>
          <w:rFonts w:ascii="Times New Roman" w:eastAsia="Times New Roman" w:hAnsi="Times New Roman" w:cs="Times New Roman"/>
          <w:spacing w:val="-1"/>
          <w:sz w:val="24"/>
          <w:szCs w:val="24"/>
          <w:lang w:eastAsia="sv-SE"/>
        </w:rPr>
        <w:t xml:space="preserve"> re</w:t>
      </w:r>
      <w:r w:rsidRPr="005C50D5">
        <w:rPr>
          <w:rFonts w:ascii="Times New Roman" w:eastAsia="Times New Roman" w:hAnsi="Times New Roman" w:cs="Times New Roman"/>
          <w:sz w:val="24"/>
          <w:szCs w:val="24"/>
          <w:lang w:eastAsia="sv-SE"/>
        </w:rPr>
        <w:t>dovi</w:t>
      </w:r>
      <w:r w:rsidRPr="005C50D5">
        <w:rPr>
          <w:rFonts w:ascii="Times New Roman" w:eastAsia="Times New Roman" w:hAnsi="Times New Roman" w:cs="Times New Roman"/>
          <w:spacing w:val="2"/>
          <w:sz w:val="24"/>
          <w:szCs w:val="24"/>
          <w:lang w:eastAsia="sv-SE"/>
        </w:rPr>
        <w:t>s</w:t>
      </w:r>
      <w:r w:rsidRPr="005C50D5">
        <w:rPr>
          <w:rFonts w:ascii="Times New Roman" w:eastAsia="Times New Roman" w:hAnsi="Times New Roman" w:cs="Times New Roman"/>
          <w:spacing w:val="-1"/>
          <w:sz w:val="24"/>
          <w:szCs w:val="24"/>
          <w:lang w:eastAsia="sv-SE"/>
        </w:rPr>
        <w:t>a</w:t>
      </w:r>
      <w:r w:rsidRPr="005C50D5">
        <w:rPr>
          <w:rFonts w:ascii="Times New Roman" w:eastAsia="Times New Roman" w:hAnsi="Times New Roman" w:cs="Times New Roman"/>
          <w:sz w:val="24"/>
          <w:szCs w:val="24"/>
          <w:lang w:eastAsia="sv-SE"/>
        </w:rPr>
        <w:t xml:space="preserve">s </w:t>
      </w:r>
      <w:r w:rsidR="005C50D5">
        <w:rPr>
          <w:rFonts w:ascii="Times New Roman" w:eastAsia="Times New Roman" w:hAnsi="Times New Roman" w:cs="Times New Roman"/>
          <w:sz w:val="24"/>
          <w:szCs w:val="24"/>
          <w:lang w:eastAsia="sv-SE"/>
        </w:rPr>
        <w:t>i tabell</w:t>
      </w:r>
      <w:r w:rsidR="003E11AF">
        <w:rPr>
          <w:rFonts w:ascii="Times New Roman" w:eastAsia="Times New Roman" w:hAnsi="Times New Roman" w:cs="Times New Roman"/>
          <w:sz w:val="24"/>
          <w:szCs w:val="24"/>
          <w:lang w:eastAsia="sv-SE"/>
        </w:rPr>
        <w:t>.</w:t>
      </w:r>
    </w:p>
    <w:p w14:paraId="61830530" w14:textId="3DC23684" w:rsidR="00EE7C2A" w:rsidRPr="003154B6" w:rsidRDefault="00EE7C2A" w:rsidP="001309DE">
      <w:pPr>
        <w:widowControl w:val="0"/>
        <w:numPr>
          <w:ilvl w:val="0"/>
          <w:numId w:val="1"/>
        </w:numPr>
        <w:tabs>
          <w:tab w:val="left" w:pos="1585"/>
        </w:tabs>
        <w:kinsoku w:val="0"/>
        <w:overflowPunct w:val="0"/>
        <w:autoSpaceDE w:val="0"/>
        <w:autoSpaceDN w:val="0"/>
        <w:adjustRightInd w:val="0"/>
        <w:spacing w:before="43" w:after="0" w:line="276" w:lineRule="auto"/>
        <w:ind w:left="1585" w:right="116"/>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T</w:t>
      </w:r>
      <w:r w:rsidRPr="003154B6">
        <w:rPr>
          <w:rFonts w:ascii="Times New Roman" w:eastAsia="Times New Roman" w:hAnsi="Times New Roman" w:cs="Times New Roman"/>
          <w:sz w:val="24"/>
          <w:szCs w:val="24"/>
          <w:lang w:eastAsia="sv-SE"/>
        </w:rPr>
        <w:t>illv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1"/>
          <w:sz w:val="24"/>
          <w:szCs w:val="24"/>
          <w:lang w:eastAsia="sv-SE"/>
        </w:rPr>
        <w:t>v</w:t>
      </w:r>
      <w:r w:rsidRPr="003154B6">
        <w:rPr>
          <w:rFonts w:ascii="Times New Roman" w:eastAsia="Times New Roman" w:hAnsi="Times New Roman" w:cs="Times New Roman"/>
          <w:sz w:val="24"/>
          <w:szCs w:val="24"/>
          <w:lang w:eastAsia="sv-SE"/>
        </w:rPr>
        <w:t>id</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5"/>
          <w:sz w:val="24"/>
          <w:szCs w:val="24"/>
          <w:lang w:eastAsia="sv-SE"/>
        </w:rPr>
        <w:t>l</w:t>
      </w:r>
      <w:r w:rsidRPr="003154B6">
        <w:rPr>
          <w:rFonts w:ascii="Times New Roman" w:eastAsia="Times New Roman" w:hAnsi="Times New Roman" w:cs="Times New Roman"/>
          <w:spacing w:val="-8"/>
          <w:sz w:val="24"/>
          <w:szCs w:val="24"/>
          <w:lang w:eastAsia="sv-SE"/>
        </w:rPr>
        <w:t>y</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tikl</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35"/>
          <w:sz w:val="24"/>
          <w:szCs w:val="24"/>
          <w:lang w:eastAsia="sv-SE"/>
        </w:rPr>
        <w:t xml:space="preserve"> </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und</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4"/>
          <w:sz w:val="24"/>
          <w:szCs w:val="24"/>
          <w:lang w:eastAsia="sv-SE"/>
        </w:rPr>
        <w:t>b</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ggt 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d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sknin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todisk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ef</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ns</w:t>
      </w:r>
      <w:r w:rsidR="006572FC">
        <w:rPr>
          <w:rFonts w:ascii="Times New Roman" w:eastAsia="Times New Roman" w:hAnsi="Times New Roman" w:cs="Times New Roman"/>
          <w:sz w:val="24"/>
          <w:szCs w:val="24"/>
          <w:lang w:eastAsia="sv-SE"/>
        </w:rPr>
        <w:t>.</w:t>
      </w:r>
    </w:p>
    <w:p w14:paraId="7A6AF466" w14:textId="77777777" w:rsidR="00EE7C2A" w:rsidRPr="003154B6" w:rsidRDefault="00EE7C2A" w:rsidP="001309DE">
      <w:pPr>
        <w:widowControl w:val="0"/>
        <w:kinsoku w:val="0"/>
        <w:overflowPunct w:val="0"/>
        <w:autoSpaceDE w:val="0"/>
        <w:autoSpaceDN w:val="0"/>
        <w:adjustRightInd w:val="0"/>
        <w:spacing w:before="5" w:after="0" w:line="276" w:lineRule="auto"/>
        <w:rPr>
          <w:rFonts w:ascii="Times New Roman" w:eastAsia="Times New Roman" w:hAnsi="Times New Roman" w:cs="Times New Roman"/>
          <w:sz w:val="16"/>
          <w:szCs w:val="16"/>
          <w:lang w:eastAsia="sv-SE"/>
        </w:rPr>
      </w:pPr>
    </w:p>
    <w:p w14:paraId="742EF7D2"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48E61C6A" w14:textId="77777777" w:rsidR="00EE7C2A" w:rsidRPr="003154B6" w:rsidRDefault="00EE7C2A" w:rsidP="001309DE">
      <w:pPr>
        <w:widowControl w:val="0"/>
        <w:kinsoku w:val="0"/>
        <w:overflowPunct w:val="0"/>
        <w:autoSpaceDE w:val="0"/>
        <w:autoSpaceDN w:val="0"/>
        <w:adjustRightInd w:val="0"/>
        <w:spacing w:after="0" w:line="276" w:lineRule="auto"/>
        <w:ind w:left="944" w:right="7622"/>
        <w:jc w:val="both"/>
        <w:outlineLvl w:val="2"/>
        <w:rPr>
          <w:rFonts w:ascii="Times New Roman" w:eastAsia="Times New Roman" w:hAnsi="Times New Roman" w:cs="Times New Roman"/>
          <w:sz w:val="28"/>
          <w:szCs w:val="28"/>
          <w:lang w:eastAsia="sv-SE"/>
        </w:rPr>
      </w:pPr>
      <w:bookmarkStart w:id="65" w:name="Resultat"/>
      <w:bookmarkStart w:id="66" w:name="bookmark26"/>
      <w:bookmarkStart w:id="67" w:name="_Toc127367423"/>
      <w:bookmarkEnd w:id="65"/>
      <w:bookmarkEnd w:id="66"/>
      <w:r w:rsidRPr="003154B6">
        <w:rPr>
          <w:rFonts w:ascii="Times New Roman" w:eastAsia="Times New Roman" w:hAnsi="Times New Roman" w:cs="Times New Roman"/>
          <w:b/>
          <w:bCs/>
          <w:spacing w:val="-2"/>
          <w:sz w:val="28"/>
          <w:szCs w:val="28"/>
          <w:lang w:eastAsia="sv-SE"/>
        </w:rPr>
        <w:t>R</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pacing w:val="-1"/>
          <w:sz w:val="28"/>
          <w:szCs w:val="28"/>
          <w:lang w:eastAsia="sv-SE"/>
        </w:rPr>
        <w:t>u</w:t>
      </w:r>
      <w:r w:rsidRPr="003154B6">
        <w:rPr>
          <w:rFonts w:ascii="Times New Roman" w:eastAsia="Times New Roman" w:hAnsi="Times New Roman" w:cs="Times New Roman"/>
          <w:b/>
          <w:bCs/>
          <w:spacing w:val="1"/>
          <w:sz w:val="28"/>
          <w:szCs w:val="28"/>
          <w:lang w:eastAsia="sv-SE"/>
        </w:rPr>
        <w:t>l</w:t>
      </w:r>
      <w:r w:rsidRPr="003154B6">
        <w:rPr>
          <w:rFonts w:ascii="Times New Roman" w:eastAsia="Times New Roman" w:hAnsi="Times New Roman" w:cs="Times New Roman"/>
          <w:b/>
          <w:bCs/>
          <w:spacing w:val="-3"/>
          <w:sz w:val="28"/>
          <w:szCs w:val="28"/>
          <w:lang w:eastAsia="sv-SE"/>
        </w:rPr>
        <w:t>t</w:t>
      </w:r>
      <w:r w:rsidRPr="003154B6">
        <w:rPr>
          <w:rFonts w:ascii="Times New Roman" w:eastAsia="Times New Roman" w:hAnsi="Times New Roman" w:cs="Times New Roman"/>
          <w:b/>
          <w:bCs/>
          <w:spacing w:val="1"/>
          <w:sz w:val="28"/>
          <w:szCs w:val="28"/>
          <w:lang w:eastAsia="sv-SE"/>
        </w:rPr>
        <w:t>at</w:t>
      </w:r>
      <w:bookmarkEnd w:id="67"/>
    </w:p>
    <w:p w14:paraId="3EDCE25A" w14:textId="01AE155E" w:rsidR="00EE7C2A" w:rsidRPr="003154B6" w:rsidRDefault="00EE7C2A" w:rsidP="001309DE">
      <w:pPr>
        <w:widowControl w:val="0"/>
        <w:numPr>
          <w:ilvl w:val="0"/>
          <w:numId w:val="8"/>
        </w:numPr>
        <w:tabs>
          <w:tab w:val="left" w:pos="1585"/>
        </w:tabs>
        <w:kinsoku w:val="0"/>
        <w:overflowPunct w:val="0"/>
        <w:autoSpaceDE w:val="0"/>
        <w:autoSpaceDN w:val="0"/>
        <w:adjustRightInd w:val="0"/>
        <w:spacing w:before="60" w:after="0" w:line="276" w:lineRule="auto"/>
        <w:ind w:left="1585"/>
        <w:rPr>
          <w:rFonts w:ascii="Times New Roman" w:eastAsia="Times New Roman" w:hAnsi="Times New Roman" w:cs="Times New Roman"/>
          <w:sz w:val="24"/>
          <w:szCs w:val="24"/>
          <w:lang w:eastAsia="sv-SE"/>
        </w:rPr>
      </w:pP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sult</w:t>
      </w:r>
      <w:r w:rsidRPr="00622E8F">
        <w:rPr>
          <w:rFonts w:ascii="Times New Roman" w:eastAsia="Times New Roman" w:hAnsi="Times New Roman" w:cs="Times New Roman"/>
          <w:spacing w:val="-1"/>
          <w:sz w:val="24"/>
          <w:szCs w:val="24"/>
          <w:lang w:eastAsia="sv-SE"/>
        </w:rPr>
        <w:t>a</w:t>
      </w:r>
      <w:r w:rsidRPr="00622E8F">
        <w:rPr>
          <w:rFonts w:ascii="Times New Roman" w:eastAsia="Times New Roman" w:hAnsi="Times New Roman" w:cs="Times New Roman"/>
          <w:sz w:val="24"/>
          <w:szCs w:val="24"/>
          <w:lang w:eastAsia="sv-SE"/>
        </w:rPr>
        <w:t>t</w:t>
      </w:r>
      <w:r w:rsidRPr="00622E8F">
        <w:rPr>
          <w:rFonts w:ascii="Times New Roman" w:eastAsia="Times New Roman" w:hAnsi="Times New Roman" w:cs="Times New Roman"/>
          <w:spacing w:val="-1"/>
          <w:sz w:val="24"/>
          <w:szCs w:val="24"/>
          <w:lang w:eastAsia="sv-SE"/>
        </w:rPr>
        <w:t>re</w:t>
      </w:r>
      <w:r w:rsidRPr="00622E8F">
        <w:rPr>
          <w:rFonts w:ascii="Times New Roman" w:eastAsia="Times New Roman" w:hAnsi="Times New Roman" w:cs="Times New Roman"/>
          <w:sz w:val="24"/>
          <w:szCs w:val="24"/>
          <w:lang w:eastAsia="sv-SE"/>
        </w:rPr>
        <w:t>dovisnin</w:t>
      </w:r>
      <w:r w:rsidRPr="00622E8F">
        <w:rPr>
          <w:rFonts w:ascii="Times New Roman" w:eastAsia="Times New Roman" w:hAnsi="Times New Roman" w:cs="Times New Roman"/>
          <w:spacing w:val="-3"/>
          <w:sz w:val="24"/>
          <w:szCs w:val="24"/>
          <w:lang w:eastAsia="sv-SE"/>
        </w:rPr>
        <w:t>g</w:t>
      </w:r>
      <w:r w:rsidRPr="00622E8F">
        <w:rPr>
          <w:rFonts w:ascii="Times New Roman" w:eastAsia="Times New Roman" w:hAnsi="Times New Roman" w:cs="Times New Roman"/>
          <w:spacing w:val="-1"/>
          <w:sz w:val="24"/>
          <w:szCs w:val="24"/>
          <w:lang w:eastAsia="sv-SE"/>
        </w:rPr>
        <w:t>e</w:t>
      </w:r>
      <w:r w:rsidRPr="00622E8F">
        <w:rPr>
          <w:rFonts w:ascii="Times New Roman" w:eastAsia="Times New Roman" w:hAnsi="Times New Roman" w:cs="Times New Roman"/>
          <w:sz w:val="24"/>
          <w:szCs w:val="24"/>
          <w:lang w:eastAsia="sv-SE"/>
        </w:rPr>
        <w:t>n</w:t>
      </w:r>
      <w:r w:rsidRPr="00622E8F">
        <w:rPr>
          <w:rFonts w:ascii="Times New Roman" w:eastAsia="Times New Roman" w:hAnsi="Times New Roman" w:cs="Times New Roman"/>
          <w:spacing w:val="-1"/>
          <w:sz w:val="24"/>
          <w:szCs w:val="24"/>
          <w:lang w:eastAsia="sv-SE"/>
        </w:rPr>
        <w:t xml:space="preserve"> </w:t>
      </w:r>
      <w:r w:rsidR="0062396C" w:rsidRPr="00622E8F">
        <w:rPr>
          <w:rFonts w:ascii="Times New Roman" w:eastAsia="Times New Roman" w:hAnsi="Times New Roman" w:cs="Times New Roman"/>
          <w:spacing w:val="-1"/>
          <w:sz w:val="24"/>
          <w:szCs w:val="24"/>
          <w:lang w:eastAsia="sv-SE"/>
        </w:rPr>
        <w:t>är relevant gentemot</w:t>
      </w:r>
      <w:r w:rsidR="0062396C">
        <w:rPr>
          <w:rFonts w:ascii="Times New Roman" w:eastAsia="Times New Roman" w:hAnsi="Times New Roman" w:cs="Times New Roman"/>
          <w:b/>
          <w:spacing w:val="-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2"/>
          <w:sz w:val="24"/>
          <w:szCs w:val="24"/>
          <w:lang w:eastAsia="sv-SE"/>
        </w:rPr>
        <w:t xml:space="preserve"> 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te</w:t>
      </w:r>
      <w:r w:rsidR="006572FC">
        <w:rPr>
          <w:rFonts w:ascii="Times New Roman" w:eastAsia="Times New Roman" w:hAnsi="Times New Roman" w:cs="Times New Roman"/>
          <w:sz w:val="24"/>
          <w:szCs w:val="24"/>
          <w:lang w:eastAsia="sv-SE"/>
        </w:rPr>
        <w:t>.</w:t>
      </w:r>
    </w:p>
    <w:p w14:paraId="0875357C" w14:textId="2A7DD375" w:rsidR="005F7E10" w:rsidRPr="003154B6" w:rsidRDefault="00EE7C2A" w:rsidP="001309DE">
      <w:pPr>
        <w:widowControl w:val="0"/>
        <w:numPr>
          <w:ilvl w:val="0"/>
          <w:numId w:val="8"/>
        </w:numPr>
        <w:tabs>
          <w:tab w:val="left" w:pos="1585"/>
        </w:tabs>
        <w:kinsoku w:val="0"/>
        <w:overflowPunct w:val="0"/>
        <w:autoSpaceDE w:val="0"/>
        <w:autoSpaceDN w:val="0"/>
        <w:adjustRightInd w:val="0"/>
        <w:spacing w:before="59" w:after="0" w:line="276" w:lineRule="auto"/>
        <w:ind w:left="1585"/>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dl</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 xml:space="preserve">t, </w:t>
      </w:r>
      <w:r w:rsidR="005F7E10" w:rsidRPr="003154B6">
        <w:rPr>
          <w:rFonts w:ascii="Times New Roman" w:eastAsia="Times New Roman" w:hAnsi="Times New Roman" w:cs="Times New Roman"/>
          <w:sz w:val="24"/>
          <w:szCs w:val="24"/>
          <w:lang w:eastAsia="sv-SE"/>
        </w:rPr>
        <w:t>öv</w:t>
      </w:r>
      <w:r w:rsidR="005F7E10" w:rsidRPr="003154B6">
        <w:rPr>
          <w:rFonts w:ascii="Times New Roman" w:eastAsia="Times New Roman" w:hAnsi="Times New Roman" w:cs="Times New Roman"/>
          <w:spacing w:val="-1"/>
          <w:sz w:val="24"/>
          <w:szCs w:val="24"/>
          <w:lang w:eastAsia="sv-SE"/>
        </w:rPr>
        <w:t>e</w:t>
      </w:r>
      <w:r w:rsidR="005F7E10" w:rsidRPr="003154B6">
        <w:rPr>
          <w:rFonts w:ascii="Times New Roman" w:eastAsia="Times New Roman" w:hAnsi="Times New Roman" w:cs="Times New Roman"/>
          <w:spacing w:val="1"/>
          <w:sz w:val="24"/>
          <w:szCs w:val="24"/>
          <w:lang w:eastAsia="sv-SE"/>
        </w:rPr>
        <w:t>r</w:t>
      </w:r>
      <w:r w:rsidR="005F7E10" w:rsidRPr="003154B6">
        <w:rPr>
          <w:rFonts w:ascii="Times New Roman" w:eastAsia="Times New Roman" w:hAnsi="Times New Roman" w:cs="Times New Roman"/>
          <w:sz w:val="24"/>
          <w:szCs w:val="24"/>
          <w:lang w:eastAsia="sv-SE"/>
        </w:rPr>
        <w:t>s</w:t>
      </w:r>
      <w:r w:rsidR="005F7E10" w:rsidRPr="003154B6">
        <w:rPr>
          <w:rFonts w:ascii="Times New Roman" w:eastAsia="Times New Roman" w:hAnsi="Times New Roman" w:cs="Times New Roman"/>
          <w:spacing w:val="-1"/>
          <w:sz w:val="24"/>
          <w:szCs w:val="24"/>
          <w:lang w:eastAsia="sv-SE"/>
        </w:rPr>
        <w:t>kå</w:t>
      </w:r>
      <w:r w:rsidR="005F7E10" w:rsidRPr="003154B6">
        <w:rPr>
          <w:rFonts w:ascii="Times New Roman" w:eastAsia="Times New Roman" w:hAnsi="Times New Roman" w:cs="Times New Roman"/>
          <w:sz w:val="24"/>
          <w:szCs w:val="24"/>
          <w:lang w:eastAsia="sv-SE"/>
        </w:rPr>
        <w:t>dli</w:t>
      </w:r>
      <w:r w:rsidR="005F7E10" w:rsidRPr="003154B6">
        <w:rPr>
          <w:rFonts w:ascii="Times New Roman" w:eastAsia="Times New Roman" w:hAnsi="Times New Roman" w:cs="Times New Roman"/>
          <w:spacing w:val="-3"/>
          <w:sz w:val="24"/>
          <w:szCs w:val="24"/>
          <w:lang w:eastAsia="sv-SE"/>
        </w:rPr>
        <w:t>g</w:t>
      </w:r>
      <w:r w:rsidR="005F7E10" w:rsidRPr="003154B6">
        <w:rPr>
          <w:rFonts w:ascii="Times New Roman" w:eastAsia="Times New Roman" w:hAnsi="Times New Roman" w:cs="Times New Roman"/>
          <w:sz w:val="24"/>
          <w:szCs w:val="24"/>
          <w:lang w:eastAsia="sv-SE"/>
        </w:rPr>
        <w:t xml:space="preserve">t </w:t>
      </w:r>
      <w:r w:rsidR="005F7E10">
        <w:rPr>
          <w:rFonts w:ascii="Times New Roman" w:eastAsia="Times New Roman" w:hAnsi="Times New Roman" w:cs="Times New Roman"/>
          <w:sz w:val="24"/>
          <w:szCs w:val="24"/>
          <w:lang w:eastAsia="sv-SE"/>
        </w:rPr>
        <w:t xml:space="preserve">presenterat </w:t>
      </w:r>
      <w:r w:rsidR="005F7E10" w:rsidRPr="003154B6">
        <w:rPr>
          <w:rFonts w:ascii="Times New Roman" w:eastAsia="Times New Roman" w:hAnsi="Times New Roman" w:cs="Times New Roman"/>
          <w:sz w:val="24"/>
          <w:szCs w:val="24"/>
          <w:lang w:eastAsia="sv-SE"/>
        </w:rPr>
        <w:t>o</w:t>
      </w:r>
      <w:r w:rsidR="005F7E10" w:rsidRPr="003154B6">
        <w:rPr>
          <w:rFonts w:ascii="Times New Roman" w:eastAsia="Times New Roman" w:hAnsi="Times New Roman" w:cs="Times New Roman"/>
          <w:spacing w:val="-1"/>
          <w:sz w:val="24"/>
          <w:szCs w:val="24"/>
          <w:lang w:eastAsia="sv-SE"/>
        </w:rPr>
        <w:t>c</w:t>
      </w:r>
      <w:r w:rsidR="005F7E10" w:rsidRPr="003154B6">
        <w:rPr>
          <w:rFonts w:ascii="Times New Roman" w:eastAsia="Times New Roman" w:hAnsi="Times New Roman" w:cs="Times New Roman"/>
          <w:sz w:val="24"/>
          <w:szCs w:val="24"/>
          <w:lang w:eastAsia="sv-SE"/>
        </w:rPr>
        <w:t xml:space="preserve">h </w:t>
      </w:r>
      <w:r w:rsidR="005F7E10">
        <w:rPr>
          <w:rFonts w:ascii="Times New Roman" w:eastAsia="Times New Roman" w:hAnsi="Times New Roman" w:cs="Times New Roman"/>
          <w:sz w:val="24"/>
          <w:szCs w:val="24"/>
          <w:lang w:eastAsia="sv-SE"/>
        </w:rPr>
        <w:t>värderingsfritt</w:t>
      </w:r>
      <w:r w:rsidR="006572FC">
        <w:rPr>
          <w:rFonts w:ascii="Times New Roman" w:eastAsia="Times New Roman" w:hAnsi="Times New Roman" w:cs="Times New Roman"/>
          <w:sz w:val="24"/>
          <w:szCs w:val="24"/>
          <w:lang w:eastAsia="sv-SE"/>
        </w:rPr>
        <w:t>.</w:t>
      </w:r>
    </w:p>
    <w:p w14:paraId="3AE47A5A" w14:textId="4324DEA2" w:rsidR="00EE7C2A" w:rsidRPr="003154B6" w:rsidRDefault="005F7E10" w:rsidP="001309DE">
      <w:pPr>
        <w:widowControl w:val="0"/>
        <w:numPr>
          <w:ilvl w:val="0"/>
          <w:numId w:val="8"/>
        </w:numPr>
        <w:tabs>
          <w:tab w:val="left" w:pos="1585"/>
        </w:tabs>
        <w:kinsoku w:val="0"/>
        <w:overflowPunct w:val="0"/>
        <w:autoSpaceDE w:val="0"/>
        <w:autoSpaceDN w:val="0"/>
        <w:adjustRightInd w:val="0"/>
        <w:spacing w:before="59" w:after="0" w:line="276" w:lineRule="auto"/>
        <w:ind w:left="1585"/>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Teman och</w:t>
      </w:r>
      <w:r w:rsidR="00B8090B">
        <w:rPr>
          <w:rFonts w:ascii="Times New Roman" w:eastAsia="Times New Roman" w:hAnsi="Times New Roman" w:cs="Times New Roman"/>
          <w:sz w:val="24"/>
          <w:szCs w:val="24"/>
          <w:lang w:eastAsia="sv-SE"/>
        </w:rPr>
        <w:t>/eller</w:t>
      </w:r>
      <w:r>
        <w:rPr>
          <w:rFonts w:ascii="Times New Roman" w:eastAsia="Times New Roman" w:hAnsi="Times New Roman" w:cs="Times New Roman"/>
          <w:sz w:val="24"/>
          <w:szCs w:val="24"/>
          <w:lang w:eastAsia="sv-SE"/>
        </w:rPr>
        <w:t xml:space="preserve"> kategorier </w:t>
      </w:r>
      <w:r w:rsidR="0062396C" w:rsidRPr="00622E8F">
        <w:rPr>
          <w:rFonts w:ascii="Times New Roman" w:eastAsia="Times New Roman" w:hAnsi="Times New Roman" w:cs="Times New Roman"/>
          <w:sz w:val="24"/>
          <w:szCs w:val="24"/>
          <w:lang w:eastAsia="sv-SE"/>
        </w:rPr>
        <w:t xml:space="preserve">beskrivs tydligt </w:t>
      </w:r>
      <w:r w:rsidRPr="00622E8F">
        <w:rPr>
          <w:rFonts w:ascii="Times New Roman" w:eastAsia="Times New Roman" w:hAnsi="Times New Roman" w:cs="Times New Roman"/>
          <w:sz w:val="24"/>
          <w:szCs w:val="24"/>
          <w:lang w:eastAsia="sv-SE"/>
        </w:rPr>
        <w:t xml:space="preserve">och möjliggör </w:t>
      </w:r>
      <w:r w:rsidR="0062396C" w:rsidRPr="00622E8F">
        <w:rPr>
          <w:rFonts w:ascii="Times New Roman" w:eastAsia="Times New Roman" w:hAnsi="Times New Roman" w:cs="Times New Roman"/>
          <w:sz w:val="24"/>
          <w:szCs w:val="24"/>
          <w:lang w:eastAsia="sv-SE"/>
        </w:rPr>
        <w:t>vetenskaplig</w:t>
      </w:r>
      <w:r w:rsidR="0062396C">
        <w:rPr>
          <w:rFonts w:ascii="Times New Roman" w:eastAsia="Times New Roman" w:hAnsi="Times New Roman" w:cs="Times New Roman"/>
          <w:b/>
          <w:sz w:val="24"/>
          <w:szCs w:val="24"/>
          <w:lang w:eastAsia="sv-SE"/>
        </w:rPr>
        <w:t xml:space="preserve"> </w:t>
      </w:r>
      <w:r w:rsidR="00ED5A0D">
        <w:rPr>
          <w:rFonts w:ascii="Times New Roman" w:eastAsia="Times New Roman" w:hAnsi="Times New Roman" w:cs="Times New Roman"/>
          <w:sz w:val="24"/>
          <w:szCs w:val="24"/>
          <w:lang w:eastAsia="sv-SE"/>
        </w:rPr>
        <w:t xml:space="preserve">kritisk </w:t>
      </w:r>
      <w:r>
        <w:rPr>
          <w:rFonts w:ascii="Times New Roman" w:eastAsia="Times New Roman" w:hAnsi="Times New Roman" w:cs="Times New Roman"/>
          <w:sz w:val="24"/>
          <w:szCs w:val="24"/>
          <w:lang w:eastAsia="sv-SE"/>
        </w:rPr>
        <w:t>värdering</w:t>
      </w:r>
      <w:r w:rsidR="006572FC">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w:t>
      </w:r>
    </w:p>
    <w:p w14:paraId="518680D6" w14:textId="355CD176" w:rsidR="00EE7C2A" w:rsidRPr="00ED5A0D" w:rsidRDefault="00EE7C2A" w:rsidP="001309DE">
      <w:pPr>
        <w:widowControl w:val="0"/>
        <w:numPr>
          <w:ilvl w:val="0"/>
          <w:numId w:val="8"/>
        </w:numPr>
        <w:tabs>
          <w:tab w:val="left" w:pos="1585"/>
        </w:tabs>
        <w:kinsoku w:val="0"/>
        <w:overflowPunct w:val="0"/>
        <w:autoSpaceDE w:val="0"/>
        <w:autoSpaceDN w:val="0"/>
        <w:adjustRightInd w:val="0"/>
        <w:spacing w:before="19" w:after="0" w:line="276" w:lineRule="auto"/>
        <w:ind w:left="1585"/>
        <w:rPr>
          <w:rFonts w:ascii="Times New Roman" w:eastAsia="Times New Roman" w:hAnsi="Times New Roman" w:cs="Times New Roman"/>
          <w:sz w:val="28"/>
          <w:szCs w:val="28"/>
          <w:lang w:eastAsia="sv-SE"/>
        </w:rPr>
      </w:pPr>
      <w:r w:rsidRPr="00ED5A0D">
        <w:rPr>
          <w:rFonts w:ascii="Times New Roman" w:eastAsia="Times New Roman" w:hAnsi="Times New Roman" w:cs="Times New Roman"/>
          <w:sz w:val="24"/>
          <w:szCs w:val="24"/>
          <w:lang w:eastAsia="sv-SE"/>
        </w:rPr>
        <w:t>R</w:t>
      </w:r>
      <w:r w:rsidRPr="00ED5A0D">
        <w:rPr>
          <w:rFonts w:ascii="Times New Roman" w:eastAsia="Times New Roman" w:hAnsi="Times New Roman" w:cs="Times New Roman"/>
          <w:spacing w:val="-1"/>
          <w:sz w:val="24"/>
          <w:szCs w:val="24"/>
          <w:lang w:eastAsia="sv-SE"/>
        </w:rPr>
        <w:t>e</w:t>
      </w:r>
      <w:r w:rsidRPr="00ED5A0D">
        <w:rPr>
          <w:rFonts w:ascii="Times New Roman" w:eastAsia="Times New Roman" w:hAnsi="Times New Roman" w:cs="Times New Roman"/>
          <w:sz w:val="24"/>
          <w:szCs w:val="24"/>
          <w:lang w:eastAsia="sv-SE"/>
        </w:rPr>
        <w:t>sult</w:t>
      </w:r>
      <w:r w:rsidRPr="00ED5A0D">
        <w:rPr>
          <w:rFonts w:ascii="Times New Roman" w:eastAsia="Times New Roman" w:hAnsi="Times New Roman" w:cs="Times New Roman"/>
          <w:spacing w:val="-1"/>
          <w:sz w:val="24"/>
          <w:szCs w:val="24"/>
          <w:lang w:eastAsia="sv-SE"/>
        </w:rPr>
        <w:t>a</w:t>
      </w:r>
      <w:r w:rsidRPr="00ED5A0D">
        <w:rPr>
          <w:rFonts w:ascii="Times New Roman" w:eastAsia="Times New Roman" w:hAnsi="Times New Roman" w:cs="Times New Roman"/>
          <w:sz w:val="24"/>
          <w:szCs w:val="24"/>
          <w:lang w:eastAsia="sv-SE"/>
        </w:rPr>
        <w:t>t</w:t>
      </w:r>
      <w:r w:rsidRPr="00ED5A0D">
        <w:rPr>
          <w:rFonts w:ascii="Times New Roman" w:eastAsia="Times New Roman" w:hAnsi="Times New Roman" w:cs="Times New Roman"/>
          <w:spacing w:val="-1"/>
          <w:sz w:val="24"/>
          <w:szCs w:val="24"/>
          <w:lang w:eastAsia="sv-SE"/>
        </w:rPr>
        <w:t>e</w:t>
      </w:r>
      <w:r w:rsidRPr="00ED5A0D">
        <w:rPr>
          <w:rFonts w:ascii="Times New Roman" w:eastAsia="Times New Roman" w:hAnsi="Times New Roman" w:cs="Times New Roman"/>
          <w:sz w:val="24"/>
          <w:szCs w:val="24"/>
          <w:lang w:eastAsia="sv-SE"/>
        </w:rPr>
        <w:t xml:space="preserve">t </w:t>
      </w:r>
      <w:r w:rsidRPr="00622E8F">
        <w:rPr>
          <w:rFonts w:ascii="Times New Roman" w:eastAsia="Times New Roman" w:hAnsi="Times New Roman" w:cs="Times New Roman"/>
          <w:spacing w:val="-1"/>
          <w:sz w:val="24"/>
          <w:szCs w:val="24"/>
          <w:lang w:eastAsia="sv-SE"/>
        </w:rPr>
        <w:t>ä</w:t>
      </w:r>
      <w:r w:rsidRPr="00622E8F">
        <w:rPr>
          <w:rFonts w:ascii="Times New Roman" w:eastAsia="Times New Roman" w:hAnsi="Times New Roman" w:cs="Times New Roman"/>
          <w:sz w:val="24"/>
          <w:szCs w:val="24"/>
          <w:lang w:eastAsia="sv-SE"/>
        </w:rPr>
        <w:t>r</w:t>
      </w:r>
      <w:r w:rsidRPr="00622E8F">
        <w:rPr>
          <w:rFonts w:ascii="Times New Roman" w:eastAsia="Times New Roman" w:hAnsi="Times New Roman" w:cs="Times New Roman"/>
          <w:spacing w:val="-1"/>
          <w:sz w:val="24"/>
          <w:szCs w:val="24"/>
          <w:lang w:eastAsia="sv-SE"/>
        </w:rPr>
        <w:t xml:space="preserve"> </w:t>
      </w:r>
      <w:r w:rsidR="00121C22" w:rsidRPr="00622E8F">
        <w:rPr>
          <w:rFonts w:ascii="Times New Roman" w:eastAsia="Times New Roman" w:hAnsi="Times New Roman" w:cs="Times New Roman"/>
          <w:spacing w:val="-1"/>
          <w:sz w:val="24"/>
          <w:szCs w:val="24"/>
          <w:lang w:eastAsia="sv-SE"/>
        </w:rPr>
        <w:t>tydligt</w:t>
      </w:r>
      <w:r w:rsidR="00121C22">
        <w:rPr>
          <w:rFonts w:ascii="Times New Roman" w:eastAsia="Times New Roman" w:hAnsi="Times New Roman" w:cs="Times New Roman"/>
          <w:b/>
          <w:spacing w:val="-1"/>
          <w:sz w:val="24"/>
          <w:szCs w:val="24"/>
          <w:lang w:eastAsia="sv-SE"/>
        </w:rPr>
        <w:t xml:space="preserve"> </w:t>
      </w:r>
      <w:r w:rsidRPr="00ED5A0D">
        <w:rPr>
          <w:rFonts w:ascii="Times New Roman" w:eastAsia="Times New Roman" w:hAnsi="Times New Roman" w:cs="Times New Roman"/>
          <w:spacing w:val="-1"/>
          <w:sz w:val="24"/>
          <w:szCs w:val="24"/>
          <w:lang w:eastAsia="sv-SE"/>
        </w:rPr>
        <w:t>å</w:t>
      </w:r>
      <w:r w:rsidRPr="00ED5A0D">
        <w:rPr>
          <w:rFonts w:ascii="Times New Roman" w:eastAsia="Times New Roman" w:hAnsi="Times New Roman" w:cs="Times New Roman"/>
          <w:sz w:val="24"/>
          <w:szCs w:val="24"/>
          <w:lang w:eastAsia="sv-SE"/>
        </w:rPr>
        <w:t>sk</w:t>
      </w:r>
      <w:r w:rsidRPr="00ED5A0D">
        <w:rPr>
          <w:rFonts w:ascii="Times New Roman" w:eastAsia="Times New Roman" w:hAnsi="Times New Roman" w:cs="Times New Roman"/>
          <w:spacing w:val="-1"/>
          <w:sz w:val="24"/>
          <w:szCs w:val="24"/>
          <w:lang w:eastAsia="sv-SE"/>
        </w:rPr>
        <w:t>å</w:t>
      </w:r>
      <w:r w:rsidRPr="00ED5A0D">
        <w:rPr>
          <w:rFonts w:ascii="Times New Roman" w:eastAsia="Times New Roman" w:hAnsi="Times New Roman" w:cs="Times New Roman"/>
          <w:sz w:val="24"/>
          <w:szCs w:val="24"/>
          <w:lang w:eastAsia="sv-SE"/>
        </w:rPr>
        <w:t>dl</w:t>
      </w:r>
      <w:r w:rsidRPr="00ED5A0D">
        <w:rPr>
          <w:rFonts w:ascii="Times New Roman" w:eastAsia="Times New Roman" w:hAnsi="Times New Roman" w:cs="Times New Roman"/>
          <w:spacing w:val="2"/>
          <w:sz w:val="24"/>
          <w:szCs w:val="24"/>
          <w:lang w:eastAsia="sv-SE"/>
        </w:rPr>
        <w:t>i</w:t>
      </w:r>
      <w:r w:rsidRPr="00ED5A0D">
        <w:rPr>
          <w:rFonts w:ascii="Times New Roman" w:eastAsia="Times New Roman" w:hAnsi="Times New Roman" w:cs="Times New Roman"/>
          <w:sz w:val="24"/>
          <w:szCs w:val="24"/>
          <w:lang w:eastAsia="sv-SE"/>
        </w:rPr>
        <w:t>g</w:t>
      </w:r>
      <w:r w:rsidRPr="00ED5A0D">
        <w:rPr>
          <w:rFonts w:ascii="Times New Roman" w:eastAsia="Times New Roman" w:hAnsi="Times New Roman" w:cs="Times New Roman"/>
          <w:spacing w:val="-3"/>
          <w:sz w:val="24"/>
          <w:szCs w:val="24"/>
          <w:lang w:eastAsia="sv-SE"/>
        </w:rPr>
        <w:t>g</w:t>
      </w:r>
      <w:r w:rsidRPr="00ED5A0D">
        <w:rPr>
          <w:rFonts w:ascii="Times New Roman" w:eastAsia="Times New Roman" w:hAnsi="Times New Roman" w:cs="Times New Roman"/>
          <w:sz w:val="24"/>
          <w:szCs w:val="24"/>
          <w:lang w:eastAsia="sv-SE"/>
        </w:rPr>
        <w:t>jo</w:t>
      </w:r>
      <w:r w:rsidRPr="00ED5A0D">
        <w:rPr>
          <w:rFonts w:ascii="Times New Roman" w:eastAsia="Times New Roman" w:hAnsi="Times New Roman" w:cs="Times New Roman"/>
          <w:spacing w:val="1"/>
          <w:sz w:val="24"/>
          <w:szCs w:val="24"/>
          <w:lang w:eastAsia="sv-SE"/>
        </w:rPr>
        <w:t>r</w:t>
      </w:r>
      <w:r w:rsidRPr="00ED5A0D">
        <w:rPr>
          <w:rFonts w:ascii="Times New Roman" w:eastAsia="Times New Roman" w:hAnsi="Times New Roman" w:cs="Times New Roman"/>
          <w:sz w:val="24"/>
          <w:szCs w:val="24"/>
          <w:lang w:eastAsia="sv-SE"/>
        </w:rPr>
        <w:t>t m</w:t>
      </w:r>
      <w:r w:rsidRPr="00ED5A0D">
        <w:rPr>
          <w:rFonts w:ascii="Times New Roman" w:eastAsia="Times New Roman" w:hAnsi="Times New Roman" w:cs="Times New Roman"/>
          <w:spacing w:val="-1"/>
          <w:sz w:val="24"/>
          <w:szCs w:val="24"/>
          <w:lang w:eastAsia="sv-SE"/>
        </w:rPr>
        <w:t>e</w:t>
      </w:r>
      <w:r w:rsidRPr="00ED5A0D">
        <w:rPr>
          <w:rFonts w:ascii="Times New Roman" w:eastAsia="Times New Roman" w:hAnsi="Times New Roman" w:cs="Times New Roman"/>
          <w:sz w:val="24"/>
          <w:szCs w:val="24"/>
          <w:lang w:eastAsia="sv-SE"/>
        </w:rPr>
        <w:t>d t</w:t>
      </w:r>
      <w:r w:rsidRPr="00ED5A0D">
        <w:rPr>
          <w:rFonts w:ascii="Times New Roman" w:eastAsia="Times New Roman" w:hAnsi="Times New Roman" w:cs="Times New Roman"/>
          <w:spacing w:val="-1"/>
          <w:sz w:val="24"/>
          <w:szCs w:val="24"/>
          <w:lang w:eastAsia="sv-SE"/>
        </w:rPr>
        <w:t>a</w:t>
      </w:r>
      <w:r w:rsidRPr="00ED5A0D">
        <w:rPr>
          <w:rFonts w:ascii="Times New Roman" w:eastAsia="Times New Roman" w:hAnsi="Times New Roman" w:cs="Times New Roman"/>
          <w:sz w:val="24"/>
          <w:szCs w:val="24"/>
          <w:lang w:eastAsia="sv-SE"/>
        </w:rPr>
        <w:t>b</w:t>
      </w:r>
      <w:r w:rsidRPr="00ED5A0D">
        <w:rPr>
          <w:rFonts w:ascii="Times New Roman" w:eastAsia="Times New Roman" w:hAnsi="Times New Roman" w:cs="Times New Roman"/>
          <w:spacing w:val="-1"/>
          <w:sz w:val="24"/>
          <w:szCs w:val="24"/>
          <w:lang w:eastAsia="sv-SE"/>
        </w:rPr>
        <w:t>e</w:t>
      </w:r>
      <w:r w:rsidRPr="00ED5A0D">
        <w:rPr>
          <w:rFonts w:ascii="Times New Roman" w:eastAsia="Times New Roman" w:hAnsi="Times New Roman" w:cs="Times New Roman"/>
          <w:sz w:val="24"/>
          <w:szCs w:val="24"/>
          <w:lang w:eastAsia="sv-SE"/>
        </w:rPr>
        <w:t>ll</w:t>
      </w:r>
      <w:r w:rsidR="00ED5A0D" w:rsidRPr="00ED5A0D">
        <w:rPr>
          <w:rFonts w:ascii="Times New Roman" w:eastAsia="Times New Roman" w:hAnsi="Times New Roman" w:cs="Times New Roman"/>
          <w:sz w:val="24"/>
          <w:szCs w:val="24"/>
          <w:lang w:eastAsia="sv-SE"/>
        </w:rPr>
        <w:t>.</w:t>
      </w:r>
      <w:r w:rsidR="00ED5A0D">
        <w:rPr>
          <w:rFonts w:ascii="Times New Roman" w:eastAsia="Times New Roman" w:hAnsi="Times New Roman" w:cs="Times New Roman"/>
          <w:sz w:val="24"/>
          <w:szCs w:val="24"/>
          <w:lang w:eastAsia="sv-SE"/>
        </w:rPr>
        <w:t xml:space="preserve"> </w:t>
      </w:r>
    </w:p>
    <w:p w14:paraId="694C5B69" w14:textId="77777777" w:rsidR="00ED5A0D" w:rsidRPr="00ED5A0D" w:rsidRDefault="00ED5A0D" w:rsidP="001309DE">
      <w:pPr>
        <w:widowControl w:val="0"/>
        <w:tabs>
          <w:tab w:val="left" w:pos="1585"/>
        </w:tabs>
        <w:kinsoku w:val="0"/>
        <w:overflowPunct w:val="0"/>
        <w:autoSpaceDE w:val="0"/>
        <w:autoSpaceDN w:val="0"/>
        <w:adjustRightInd w:val="0"/>
        <w:spacing w:before="19" w:after="0" w:line="276" w:lineRule="auto"/>
        <w:ind w:left="1585"/>
        <w:rPr>
          <w:rFonts w:ascii="Times New Roman" w:eastAsia="Times New Roman" w:hAnsi="Times New Roman" w:cs="Times New Roman"/>
          <w:sz w:val="28"/>
          <w:szCs w:val="28"/>
          <w:lang w:eastAsia="sv-SE"/>
        </w:rPr>
      </w:pPr>
    </w:p>
    <w:p w14:paraId="300982E3" w14:textId="77777777" w:rsidR="00EE7C2A" w:rsidRPr="003154B6" w:rsidRDefault="00EE7C2A" w:rsidP="001309DE">
      <w:pPr>
        <w:widowControl w:val="0"/>
        <w:kinsoku w:val="0"/>
        <w:overflowPunct w:val="0"/>
        <w:autoSpaceDE w:val="0"/>
        <w:autoSpaceDN w:val="0"/>
        <w:adjustRightInd w:val="0"/>
        <w:spacing w:before="64" w:after="0" w:line="276" w:lineRule="auto"/>
        <w:ind w:left="944"/>
        <w:outlineLvl w:val="2"/>
        <w:rPr>
          <w:rFonts w:ascii="Times New Roman" w:eastAsia="Times New Roman" w:hAnsi="Times New Roman" w:cs="Times New Roman"/>
          <w:sz w:val="28"/>
          <w:szCs w:val="28"/>
          <w:lang w:eastAsia="sv-SE"/>
        </w:rPr>
      </w:pPr>
      <w:bookmarkStart w:id="68" w:name="Diskussion"/>
      <w:bookmarkStart w:id="69" w:name="bookmark27"/>
      <w:bookmarkStart w:id="70" w:name="_Toc127367424"/>
      <w:bookmarkEnd w:id="68"/>
      <w:bookmarkEnd w:id="69"/>
      <w:r w:rsidRPr="003154B6">
        <w:rPr>
          <w:rFonts w:ascii="Times New Roman" w:eastAsia="Times New Roman" w:hAnsi="Times New Roman" w:cs="Times New Roman"/>
          <w:b/>
          <w:bCs/>
          <w:spacing w:val="-2"/>
          <w:sz w:val="28"/>
          <w:szCs w:val="28"/>
          <w:lang w:eastAsia="sv-SE"/>
        </w:rPr>
        <w:t>D</w:t>
      </w:r>
      <w:r w:rsidRPr="003154B6">
        <w:rPr>
          <w:rFonts w:ascii="Times New Roman" w:eastAsia="Times New Roman" w:hAnsi="Times New Roman" w:cs="Times New Roman"/>
          <w:b/>
          <w:bCs/>
          <w:spacing w:val="1"/>
          <w:sz w:val="28"/>
          <w:szCs w:val="28"/>
          <w:lang w:eastAsia="sv-SE"/>
        </w:rPr>
        <w:t>is</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1"/>
          <w:sz w:val="28"/>
          <w:szCs w:val="28"/>
          <w:lang w:eastAsia="sv-SE"/>
        </w:rPr>
        <w:t>u</w:t>
      </w:r>
      <w:r w:rsidRPr="003154B6">
        <w:rPr>
          <w:rFonts w:ascii="Times New Roman" w:eastAsia="Times New Roman" w:hAnsi="Times New Roman" w:cs="Times New Roman"/>
          <w:b/>
          <w:bCs/>
          <w:spacing w:val="1"/>
          <w:sz w:val="28"/>
          <w:szCs w:val="28"/>
          <w:lang w:eastAsia="sv-SE"/>
        </w:rPr>
        <w:t>ss</w:t>
      </w:r>
      <w:r w:rsidRPr="003154B6">
        <w:rPr>
          <w:rFonts w:ascii="Times New Roman" w:eastAsia="Times New Roman" w:hAnsi="Times New Roman" w:cs="Times New Roman"/>
          <w:b/>
          <w:bCs/>
          <w:spacing w:val="-2"/>
          <w:sz w:val="28"/>
          <w:szCs w:val="28"/>
          <w:lang w:eastAsia="sv-SE"/>
        </w:rPr>
        <w:t>i</w:t>
      </w:r>
      <w:r w:rsidRPr="003154B6">
        <w:rPr>
          <w:rFonts w:ascii="Times New Roman" w:eastAsia="Times New Roman" w:hAnsi="Times New Roman" w:cs="Times New Roman"/>
          <w:b/>
          <w:bCs/>
          <w:spacing w:val="1"/>
          <w:sz w:val="28"/>
          <w:szCs w:val="28"/>
          <w:lang w:eastAsia="sv-SE"/>
        </w:rPr>
        <w:t>on</w:t>
      </w:r>
      <w:bookmarkEnd w:id="70"/>
    </w:p>
    <w:p w14:paraId="2AC609D6" w14:textId="77777777" w:rsidR="00EE7C2A" w:rsidRPr="003154B6" w:rsidRDefault="00EE7C2A" w:rsidP="001309DE">
      <w:pPr>
        <w:widowControl w:val="0"/>
        <w:kinsoku w:val="0"/>
        <w:overflowPunct w:val="0"/>
        <w:autoSpaceDE w:val="0"/>
        <w:autoSpaceDN w:val="0"/>
        <w:adjustRightInd w:val="0"/>
        <w:spacing w:before="6" w:after="0" w:line="276" w:lineRule="auto"/>
        <w:rPr>
          <w:rFonts w:ascii="Times New Roman" w:eastAsia="Times New Roman" w:hAnsi="Times New Roman" w:cs="Times New Roman"/>
          <w:sz w:val="28"/>
          <w:szCs w:val="28"/>
          <w:lang w:eastAsia="sv-SE"/>
        </w:rPr>
      </w:pPr>
      <w:bookmarkStart w:id="71" w:name="Metoddiskussion"/>
      <w:bookmarkStart w:id="72" w:name="bookmark28"/>
      <w:bookmarkEnd w:id="71"/>
      <w:bookmarkEnd w:id="72"/>
    </w:p>
    <w:p w14:paraId="0A740EB8" w14:textId="77777777" w:rsidR="00EE7C2A" w:rsidRPr="003154B6" w:rsidRDefault="00EE7C2A" w:rsidP="001309DE">
      <w:pPr>
        <w:widowControl w:val="0"/>
        <w:kinsoku w:val="0"/>
        <w:overflowPunct w:val="0"/>
        <w:autoSpaceDE w:val="0"/>
        <w:autoSpaceDN w:val="0"/>
        <w:adjustRightInd w:val="0"/>
        <w:spacing w:after="0" w:line="276" w:lineRule="auto"/>
        <w:ind w:left="944"/>
        <w:outlineLvl w:val="4"/>
        <w:rPr>
          <w:rFonts w:ascii="Times New Roman" w:eastAsia="Times New Roman" w:hAnsi="Times New Roman" w:cs="Times New Roman"/>
          <w:sz w:val="24"/>
          <w:szCs w:val="24"/>
          <w:lang w:eastAsia="sv-SE"/>
        </w:rPr>
      </w:pPr>
      <w:bookmarkStart w:id="73" w:name="Resultatdiskussion"/>
      <w:bookmarkStart w:id="74" w:name="bookmark29"/>
      <w:bookmarkEnd w:id="73"/>
      <w:bookmarkEnd w:id="74"/>
      <w:r w:rsidRPr="003154B6">
        <w:rPr>
          <w:rFonts w:ascii="Times New Roman" w:eastAsia="Times New Roman" w:hAnsi="Times New Roman" w:cs="Times New Roman"/>
          <w:b/>
          <w:bCs/>
          <w:spacing w:val="-1"/>
          <w:sz w:val="24"/>
          <w:szCs w:val="24"/>
          <w:lang w:eastAsia="sv-SE"/>
        </w:rPr>
        <w:t>Re</w:t>
      </w:r>
      <w:r w:rsidRPr="003154B6">
        <w:rPr>
          <w:rFonts w:ascii="Times New Roman" w:eastAsia="Times New Roman" w:hAnsi="Times New Roman" w:cs="Times New Roman"/>
          <w:b/>
          <w:bCs/>
          <w:sz w:val="24"/>
          <w:szCs w:val="24"/>
          <w:lang w:eastAsia="sv-SE"/>
        </w:rPr>
        <w:t>sul</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a</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diskussi</w:t>
      </w:r>
      <w:r w:rsidRPr="003154B6">
        <w:rPr>
          <w:rFonts w:ascii="Times New Roman" w:eastAsia="Times New Roman" w:hAnsi="Times New Roman" w:cs="Times New Roman"/>
          <w:b/>
          <w:bCs/>
          <w:spacing w:val="-3"/>
          <w:sz w:val="24"/>
          <w:szCs w:val="24"/>
          <w:lang w:eastAsia="sv-SE"/>
        </w:rPr>
        <w:t>o</w:t>
      </w:r>
      <w:r w:rsidRPr="003154B6">
        <w:rPr>
          <w:rFonts w:ascii="Times New Roman" w:eastAsia="Times New Roman" w:hAnsi="Times New Roman" w:cs="Times New Roman"/>
          <w:b/>
          <w:bCs/>
          <w:sz w:val="24"/>
          <w:szCs w:val="24"/>
          <w:lang w:eastAsia="sv-SE"/>
        </w:rPr>
        <w:t>n</w:t>
      </w:r>
    </w:p>
    <w:p w14:paraId="1DABB74F" w14:textId="56B22E7C" w:rsidR="00F0560B" w:rsidRDefault="00F0560B" w:rsidP="001309DE">
      <w:pPr>
        <w:widowControl w:val="0"/>
        <w:numPr>
          <w:ilvl w:val="0"/>
          <w:numId w:val="8"/>
        </w:numPr>
        <w:tabs>
          <w:tab w:val="left" w:pos="1585"/>
        </w:tabs>
        <w:kinsoku w:val="0"/>
        <w:overflowPunct w:val="0"/>
        <w:autoSpaceDE w:val="0"/>
        <w:autoSpaceDN w:val="0"/>
        <w:adjustRightInd w:val="0"/>
        <w:spacing w:before="54" w:after="120" w:line="276" w:lineRule="auto"/>
        <w:ind w:left="1585" w:right="117"/>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Diskussionen är </w:t>
      </w:r>
      <w:r w:rsidRPr="00622E8F">
        <w:rPr>
          <w:rFonts w:ascii="Times New Roman" w:eastAsia="Times New Roman" w:hAnsi="Times New Roman" w:cs="Times New Roman"/>
          <w:sz w:val="24"/>
          <w:szCs w:val="24"/>
          <w:lang w:eastAsia="sv-SE"/>
        </w:rPr>
        <w:t>sakligt underbyggd och strukturerad</w:t>
      </w:r>
      <w:r w:rsidR="006572FC">
        <w:rPr>
          <w:rFonts w:ascii="Times New Roman" w:eastAsia="Times New Roman" w:hAnsi="Times New Roman" w:cs="Times New Roman"/>
          <w:sz w:val="24"/>
          <w:szCs w:val="24"/>
          <w:lang w:eastAsia="sv-SE"/>
        </w:rPr>
        <w:t>.</w:t>
      </w:r>
    </w:p>
    <w:p w14:paraId="156EA0C3" w14:textId="6615A93F" w:rsidR="00971890" w:rsidRDefault="00EE7C2A" w:rsidP="001309DE">
      <w:pPr>
        <w:widowControl w:val="0"/>
        <w:numPr>
          <w:ilvl w:val="0"/>
          <w:numId w:val="8"/>
        </w:numPr>
        <w:tabs>
          <w:tab w:val="left" w:pos="1585"/>
        </w:tabs>
        <w:kinsoku w:val="0"/>
        <w:overflowPunct w:val="0"/>
        <w:autoSpaceDE w:val="0"/>
        <w:autoSpaceDN w:val="0"/>
        <w:adjustRightInd w:val="0"/>
        <w:spacing w:before="54" w:after="120" w:line="276" w:lineRule="auto"/>
        <w:ind w:left="1585" w:right="117"/>
        <w:rPr>
          <w:rFonts w:ascii="Times New Roman" w:eastAsia="Times New Roman" w:hAnsi="Times New Roman" w:cs="Times New Roman"/>
          <w:sz w:val="24"/>
          <w:szCs w:val="24"/>
          <w:lang w:eastAsia="sv-SE"/>
        </w:rPr>
      </w:pPr>
      <w:r w:rsidRPr="00971890">
        <w:rPr>
          <w:rFonts w:ascii="Times New Roman" w:eastAsia="Times New Roman" w:hAnsi="Times New Roman" w:cs="Times New Roman"/>
          <w:sz w:val="24"/>
          <w:szCs w:val="24"/>
          <w:lang w:eastAsia="sv-SE"/>
        </w:rPr>
        <w:t>R</w:t>
      </w:r>
      <w:r w:rsidRPr="00971890">
        <w:rPr>
          <w:rFonts w:ascii="Times New Roman" w:eastAsia="Times New Roman" w:hAnsi="Times New Roman" w:cs="Times New Roman"/>
          <w:spacing w:val="-1"/>
          <w:sz w:val="24"/>
          <w:szCs w:val="24"/>
          <w:lang w:eastAsia="sv-SE"/>
        </w:rPr>
        <w:t>e</w:t>
      </w:r>
      <w:r w:rsidRPr="00971890">
        <w:rPr>
          <w:rFonts w:ascii="Times New Roman" w:eastAsia="Times New Roman" w:hAnsi="Times New Roman" w:cs="Times New Roman"/>
          <w:sz w:val="24"/>
          <w:szCs w:val="24"/>
          <w:lang w:eastAsia="sv-SE"/>
        </w:rPr>
        <w:t>sult</w:t>
      </w:r>
      <w:r w:rsidRPr="00971890">
        <w:rPr>
          <w:rFonts w:ascii="Times New Roman" w:eastAsia="Times New Roman" w:hAnsi="Times New Roman" w:cs="Times New Roman"/>
          <w:spacing w:val="-1"/>
          <w:sz w:val="24"/>
          <w:szCs w:val="24"/>
          <w:lang w:eastAsia="sv-SE"/>
        </w:rPr>
        <w:t>a</w:t>
      </w:r>
      <w:r w:rsidRPr="00971890">
        <w:rPr>
          <w:rFonts w:ascii="Times New Roman" w:eastAsia="Times New Roman" w:hAnsi="Times New Roman" w:cs="Times New Roman"/>
          <w:sz w:val="24"/>
          <w:szCs w:val="24"/>
          <w:lang w:eastAsia="sv-SE"/>
        </w:rPr>
        <w:t>t</w:t>
      </w:r>
      <w:r w:rsidRPr="00971890">
        <w:rPr>
          <w:rFonts w:ascii="Times New Roman" w:eastAsia="Times New Roman" w:hAnsi="Times New Roman" w:cs="Times New Roman"/>
          <w:spacing w:val="-1"/>
          <w:sz w:val="24"/>
          <w:szCs w:val="24"/>
          <w:lang w:eastAsia="sv-SE"/>
        </w:rPr>
        <w:t>e</w:t>
      </w:r>
      <w:r w:rsidRPr="00971890">
        <w:rPr>
          <w:rFonts w:ascii="Times New Roman" w:eastAsia="Times New Roman" w:hAnsi="Times New Roman" w:cs="Times New Roman"/>
          <w:sz w:val="24"/>
          <w:szCs w:val="24"/>
          <w:lang w:eastAsia="sv-SE"/>
        </w:rPr>
        <w:t>t</w:t>
      </w:r>
      <w:r w:rsidRPr="00971890">
        <w:rPr>
          <w:rFonts w:ascii="Times New Roman" w:eastAsia="Times New Roman" w:hAnsi="Times New Roman" w:cs="Times New Roman"/>
          <w:spacing w:val="26"/>
          <w:sz w:val="24"/>
          <w:szCs w:val="24"/>
          <w:lang w:eastAsia="sv-SE"/>
        </w:rPr>
        <w:t xml:space="preserve"> </w:t>
      </w:r>
      <w:r w:rsidRPr="00971890">
        <w:rPr>
          <w:rFonts w:ascii="Times New Roman" w:eastAsia="Times New Roman" w:hAnsi="Times New Roman" w:cs="Times New Roman"/>
          <w:spacing w:val="-1"/>
          <w:sz w:val="24"/>
          <w:szCs w:val="24"/>
          <w:lang w:eastAsia="sv-SE"/>
        </w:rPr>
        <w:t>ä</w:t>
      </w:r>
      <w:r w:rsidR="0045601E">
        <w:rPr>
          <w:rFonts w:ascii="Times New Roman" w:eastAsia="Times New Roman" w:hAnsi="Times New Roman" w:cs="Times New Roman"/>
          <w:spacing w:val="-1"/>
          <w:sz w:val="24"/>
          <w:szCs w:val="24"/>
          <w:lang w:eastAsia="sv-SE"/>
        </w:rPr>
        <w:t xml:space="preserve">r </w:t>
      </w:r>
      <w:r w:rsidR="0045601E" w:rsidRPr="00622E8F">
        <w:rPr>
          <w:rFonts w:ascii="Times New Roman" w:eastAsia="Times New Roman" w:hAnsi="Times New Roman" w:cs="Times New Roman"/>
          <w:spacing w:val="-1"/>
          <w:sz w:val="24"/>
          <w:szCs w:val="24"/>
          <w:lang w:eastAsia="sv-SE"/>
        </w:rPr>
        <w:t>vetenskapligt</w:t>
      </w:r>
      <w:r w:rsidR="00971890" w:rsidRPr="00971890">
        <w:rPr>
          <w:rFonts w:ascii="Times New Roman" w:eastAsia="Times New Roman" w:hAnsi="Times New Roman" w:cs="Times New Roman"/>
          <w:b/>
          <w:spacing w:val="25"/>
          <w:sz w:val="24"/>
          <w:szCs w:val="24"/>
          <w:lang w:eastAsia="sv-SE"/>
        </w:rPr>
        <w:t xml:space="preserve"> </w:t>
      </w:r>
      <w:r w:rsidRPr="00971890">
        <w:rPr>
          <w:rFonts w:ascii="Times New Roman" w:eastAsia="Times New Roman" w:hAnsi="Times New Roman" w:cs="Times New Roman"/>
          <w:sz w:val="24"/>
          <w:szCs w:val="24"/>
          <w:lang w:eastAsia="sv-SE"/>
        </w:rPr>
        <w:t>k</w:t>
      </w:r>
      <w:r w:rsidRPr="00971890">
        <w:rPr>
          <w:rFonts w:ascii="Times New Roman" w:eastAsia="Times New Roman" w:hAnsi="Times New Roman" w:cs="Times New Roman"/>
          <w:spacing w:val="-1"/>
          <w:sz w:val="24"/>
          <w:szCs w:val="24"/>
          <w:lang w:eastAsia="sv-SE"/>
        </w:rPr>
        <w:t>r</w:t>
      </w:r>
      <w:r w:rsidRPr="00971890">
        <w:rPr>
          <w:rFonts w:ascii="Times New Roman" w:eastAsia="Times New Roman" w:hAnsi="Times New Roman" w:cs="Times New Roman"/>
          <w:sz w:val="24"/>
          <w:szCs w:val="24"/>
          <w:lang w:eastAsia="sv-SE"/>
        </w:rPr>
        <w:t>itiskt</w:t>
      </w:r>
      <w:r w:rsidRPr="00971890">
        <w:rPr>
          <w:rFonts w:ascii="Times New Roman" w:eastAsia="Times New Roman" w:hAnsi="Times New Roman" w:cs="Times New Roman"/>
          <w:spacing w:val="26"/>
          <w:sz w:val="24"/>
          <w:szCs w:val="24"/>
          <w:lang w:eastAsia="sv-SE"/>
        </w:rPr>
        <w:t xml:space="preserve"> </w:t>
      </w:r>
      <w:r w:rsidRPr="00971890">
        <w:rPr>
          <w:rFonts w:ascii="Times New Roman" w:eastAsia="Times New Roman" w:hAnsi="Times New Roman" w:cs="Times New Roman"/>
          <w:sz w:val="24"/>
          <w:szCs w:val="24"/>
          <w:lang w:eastAsia="sv-SE"/>
        </w:rPr>
        <w:t>v</w:t>
      </w:r>
      <w:r w:rsidRPr="00971890">
        <w:rPr>
          <w:rFonts w:ascii="Times New Roman" w:eastAsia="Times New Roman" w:hAnsi="Times New Roman" w:cs="Times New Roman"/>
          <w:spacing w:val="-1"/>
          <w:sz w:val="24"/>
          <w:szCs w:val="24"/>
          <w:lang w:eastAsia="sv-SE"/>
        </w:rPr>
        <w:t>ä</w:t>
      </w:r>
      <w:r w:rsidRPr="00971890">
        <w:rPr>
          <w:rFonts w:ascii="Times New Roman" w:eastAsia="Times New Roman" w:hAnsi="Times New Roman" w:cs="Times New Roman"/>
          <w:spacing w:val="-4"/>
          <w:sz w:val="24"/>
          <w:szCs w:val="24"/>
          <w:lang w:eastAsia="sv-SE"/>
        </w:rPr>
        <w:t>r</w:t>
      </w:r>
      <w:r w:rsidRPr="00971890">
        <w:rPr>
          <w:rFonts w:ascii="Times New Roman" w:eastAsia="Times New Roman" w:hAnsi="Times New Roman" w:cs="Times New Roman"/>
          <w:sz w:val="24"/>
          <w:szCs w:val="24"/>
          <w:lang w:eastAsia="sv-SE"/>
        </w:rPr>
        <w:t>d</w:t>
      </w:r>
      <w:r w:rsidRPr="00971890">
        <w:rPr>
          <w:rFonts w:ascii="Times New Roman" w:eastAsia="Times New Roman" w:hAnsi="Times New Roman" w:cs="Times New Roman"/>
          <w:spacing w:val="-1"/>
          <w:sz w:val="24"/>
          <w:szCs w:val="24"/>
          <w:lang w:eastAsia="sv-SE"/>
        </w:rPr>
        <w:t>era</w:t>
      </w:r>
      <w:r w:rsidRPr="00971890">
        <w:rPr>
          <w:rFonts w:ascii="Times New Roman" w:eastAsia="Times New Roman" w:hAnsi="Times New Roman" w:cs="Times New Roman"/>
          <w:sz w:val="24"/>
          <w:szCs w:val="24"/>
          <w:lang w:eastAsia="sv-SE"/>
        </w:rPr>
        <w:t>t</w:t>
      </w:r>
      <w:r w:rsidRPr="00971890">
        <w:rPr>
          <w:rFonts w:ascii="Times New Roman" w:eastAsia="Times New Roman" w:hAnsi="Times New Roman" w:cs="Times New Roman"/>
          <w:spacing w:val="26"/>
          <w:sz w:val="24"/>
          <w:szCs w:val="24"/>
          <w:lang w:eastAsia="sv-SE"/>
        </w:rPr>
        <w:t xml:space="preserve"> </w:t>
      </w:r>
      <w:r w:rsidRPr="00971890">
        <w:rPr>
          <w:rFonts w:ascii="Times New Roman" w:eastAsia="Times New Roman" w:hAnsi="Times New Roman" w:cs="Times New Roman"/>
          <w:sz w:val="24"/>
          <w:szCs w:val="24"/>
          <w:lang w:eastAsia="sv-SE"/>
        </w:rPr>
        <w:t>o</w:t>
      </w:r>
      <w:r w:rsidRPr="00971890">
        <w:rPr>
          <w:rFonts w:ascii="Times New Roman" w:eastAsia="Times New Roman" w:hAnsi="Times New Roman" w:cs="Times New Roman"/>
          <w:spacing w:val="-1"/>
          <w:sz w:val="24"/>
          <w:szCs w:val="24"/>
          <w:lang w:eastAsia="sv-SE"/>
        </w:rPr>
        <w:t>c</w:t>
      </w:r>
      <w:r w:rsidRPr="00971890">
        <w:rPr>
          <w:rFonts w:ascii="Times New Roman" w:eastAsia="Times New Roman" w:hAnsi="Times New Roman" w:cs="Times New Roman"/>
          <w:sz w:val="24"/>
          <w:szCs w:val="24"/>
          <w:lang w:eastAsia="sv-SE"/>
        </w:rPr>
        <w:t>h</w:t>
      </w:r>
      <w:r w:rsidRPr="00971890">
        <w:rPr>
          <w:rFonts w:ascii="Times New Roman" w:eastAsia="Times New Roman" w:hAnsi="Times New Roman" w:cs="Times New Roman"/>
          <w:spacing w:val="26"/>
          <w:sz w:val="24"/>
          <w:szCs w:val="24"/>
          <w:lang w:eastAsia="sv-SE"/>
        </w:rPr>
        <w:t xml:space="preserve"> </w:t>
      </w:r>
      <w:r w:rsidRPr="00971890">
        <w:rPr>
          <w:rFonts w:ascii="Times New Roman" w:eastAsia="Times New Roman" w:hAnsi="Times New Roman" w:cs="Times New Roman"/>
          <w:sz w:val="24"/>
          <w:szCs w:val="24"/>
          <w:lang w:eastAsia="sv-SE"/>
        </w:rPr>
        <w:t>diskut</w:t>
      </w:r>
      <w:r w:rsidRPr="00971890">
        <w:rPr>
          <w:rFonts w:ascii="Times New Roman" w:eastAsia="Times New Roman" w:hAnsi="Times New Roman" w:cs="Times New Roman"/>
          <w:spacing w:val="-1"/>
          <w:sz w:val="24"/>
          <w:szCs w:val="24"/>
          <w:lang w:eastAsia="sv-SE"/>
        </w:rPr>
        <w:t>era</w:t>
      </w:r>
      <w:r w:rsidRPr="00971890">
        <w:rPr>
          <w:rFonts w:ascii="Times New Roman" w:eastAsia="Times New Roman" w:hAnsi="Times New Roman" w:cs="Times New Roman"/>
          <w:sz w:val="24"/>
          <w:szCs w:val="24"/>
          <w:lang w:eastAsia="sv-SE"/>
        </w:rPr>
        <w:t>t</w:t>
      </w:r>
      <w:r w:rsidRPr="00971890">
        <w:rPr>
          <w:rFonts w:ascii="Times New Roman" w:eastAsia="Times New Roman" w:hAnsi="Times New Roman" w:cs="Times New Roman"/>
          <w:spacing w:val="26"/>
          <w:sz w:val="24"/>
          <w:szCs w:val="24"/>
          <w:lang w:eastAsia="sv-SE"/>
        </w:rPr>
        <w:t xml:space="preserve"> </w:t>
      </w:r>
      <w:r w:rsidRPr="00971890">
        <w:rPr>
          <w:rFonts w:ascii="Times New Roman" w:eastAsia="Times New Roman" w:hAnsi="Times New Roman" w:cs="Times New Roman"/>
          <w:sz w:val="24"/>
          <w:szCs w:val="24"/>
          <w:lang w:eastAsia="sv-SE"/>
        </w:rPr>
        <w:t>i</w:t>
      </w:r>
      <w:r w:rsidRPr="00971890">
        <w:rPr>
          <w:rFonts w:ascii="Times New Roman" w:eastAsia="Times New Roman" w:hAnsi="Times New Roman" w:cs="Times New Roman"/>
          <w:spacing w:val="26"/>
          <w:sz w:val="24"/>
          <w:szCs w:val="24"/>
          <w:lang w:eastAsia="sv-SE"/>
        </w:rPr>
        <w:t xml:space="preserve"> </w:t>
      </w:r>
      <w:r w:rsidRPr="00971890">
        <w:rPr>
          <w:rFonts w:ascii="Times New Roman" w:eastAsia="Times New Roman" w:hAnsi="Times New Roman" w:cs="Times New Roman"/>
          <w:spacing w:val="-1"/>
          <w:sz w:val="24"/>
          <w:szCs w:val="24"/>
          <w:lang w:eastAsia="sv-SE"/>
        </w:rPr>
        <w:t>re</w:t>
      </w:r>
      <w:r w:rsidRPr="00971890">
        <w:rPr>
          <w:rFonts w:ascii="Times New Roman" w:eastAsia="Times New Roman" w:hAnsi="Times New Roman" w:cs="Times New Roman"/>
          <w:sz w:val="24"/>
          <w:szCs w:val="24"/>
          <w:lang w:eastAsia="sv-SE"/>
        </w:rPr>
        <w:t>l</w:t>
      </w:r>
      <w:r w:rsidRPr="00971890">
        <w:rPr>
          <w:rFonts w:ascii="Times New Roman" w:eastAsia="Times New Roman" w:hAnsi="Times New Roman" w:cs="Times New Roman"/>
          <w:spacing w:val="-1"/>
          <w:sz w:val="24"/>
          <w:szCs w:val="24"/>
          <w:lang w:eastAsia="sv-SE"/>
        </w:rPr>
        <w:t>a</w:t>
      </w:r>
      <w:r w:rsidRPr="00971890">
        <w:rPr>
          <w:rFonts w:ascii="Times New Roman" w:eastAsia="Times New Roman" w:hAnsi="Times New Roman" w:cs="Times New Roman"/>
          <w:sz w:val="24"/>
          <w:szCs w:val="24"/>
          <w:lang w:eastAsia="sv-SE"/>
        </w:rPr>
        <w:t>tion</w:t>
      </w:r>
      <w:r w:rsidRPr="00971890">
        <w:rPr>
          <w:rFonts w:ascii="Times New Roman" w:eastAsia="Times New Roman" w:hAnsi="Times New Roman" w:cs="Times New Roman"/>
          <w:spacing w:val="26"/>
          <w:sz w:val="24"/>
          <w:szCs w:val="24"/>
          <w:lang w:eastAsia="sv-SE"/>
        </w:rPr>
        <w:t xml:space="preserve"> </w:t>
      </w:r>
      <w:r w:rsidRPr="00971890">
        <w:rPr>
          <w:rFonts w:ascii="Times New Roman" w:eastAsia="Times New Roman" w:hAnsi="Times New Roman" w:cs="Times New Roman"/>
          <w:sz w:val="24"/>
          <w:szCs w:val="24"/>
          <w:lang w:eastAsia="sv-SE"/>
        </w:rPr>
        <w:t>till</w:t>
      </w:r>
      <w:r w:rsidR="00633B85" w:rsidRPr="00971890">
        <w:rPr>
          <w:rFonts w:ascii="Times New Roman" w:eastAsia="Times New Roman" w:hAnsi="Times New Roman" w:cs="Times New Roman"/>
          <w:sz w:val="24"/>
          <w:szCs w:val="24"/>
          <w:lang w:eastAsia="sv-SE"/>
        </w:rPr>
        <w:t xml:space="preserve"> bakgrundslitteratur</w:t>
      </w:r>
      <w:r w:rsidR="00971890">
        <w:rPr>
          <w:rFonts w:ascii="Times New Roman" w:eastAsia="Times New Roman" w:hAnsi="Times New Roman" w:cs="Times New Roman"/>
          <w:sz w:val="24"/>
          <w:szCs w:val="24"/>
          <w:lang w:eastAsia="sv-SE"/>
        </w:rPr>
        <w:t>;</w:t>
      </w:r>
      <w:r w:rsidR="00691957" w:rsidRPr="00971890">
        <w:rPr>
          <w:rFonts w:ascii="Times New Roman" w:eastAsia="Times New Roman" w:hAnsi="Times New Roman" w:cs="Times New Roman"/>
          <w:sz w:val="24"/>
          <w:szCs w:val="24"/>
          <w:lang w:eastAsia="sv-SE"/>
        </w:rPr>
        <w:t xml:space="preserve"> </w:t>
      </w:r>
      <w:r w:rsidR="00A24018" w:rsidRPr="00971890">
        <w:rPr>
          <w:rFonts w:ascii="Times New Roman" w:eastAsia="Times New Roman" w:hAnsi="Times New Roman" w:cs="Times New Roman"/>
          <w:sz w:val="24"/>
          <w:szCs w:val="24"/>
          <w:lang w:eastAsia="sv-SE"/>
        </w:rPr>
        <w:t>valda begrepp och teorier</w:t>
      </w:r>
      <w:r w:rsidR="00691957" w:rsidRPr="00971890">
        <w:rPr>
          <w:rFonts w:ascii="Times New Roman" w:eastAsia="Times New Roman" w:hAnsi="Times New Roman" w:cs="Times New Roman"/>
          <w:sz w:val="24"/>
          <w:szCs w:val="24"/>
          <w:lang w:eastAsia="sv-SE"/>
        </w:rPr>
        <w:t>,</w:t>
      </w:r>
      <w:r w:rsidR="00633B85" w:rsidRPr="00971890">
        <w:rPr>
          <w:rFonts w:ascii="Times New Roman" w:eastAsia="Times New Roman" w:hAnsi="Times New Roman" w:cs="Times New Roman"/>
          <w:sz w:val="24"/>
          <w:szCs w:val="24"/>
          <w:lang w:eastAsia="sv-SE"/>
        </w:rPr>
        <w:t xml:space="preserve"> </w:t>
      </w:r>
      <w:r w:rsidR="00721D0B" w:rsidRPr="00971890">
        <w:rPr>
          <w:rFonts w:ascii="Times New Roman" w:eastAsia="Times New Roman" w:hAnsi="Times New Roman" w:cs="Times New Roman"/>
          <w:sz w:val="24"/>
          <w:szCs w:val="24"/>
          <w:lang w:eastAsia="sv-SE"/>
        </w:rPr>
        <w:t>omvårdnad och sjuksköterskans kompetensområde</w:t>
      </w:r>
      <w:r w:rsidR="00691957" w:rsidRPr="00971890">
        <w:rPr>
          <w:rFonts w:ascii="Times New Roman" w:eastAsia="Times New Roman" w:hAnsi="Times New Roman" w:cs="Times New Roman"/>
          <w:sz w:val="24"/>
          <w:szCs w:val="24"/>
          <w:lang w:eastAsia="sv-SE"/>
        </w:rPr>
        <w:t xml:space="preserve"> samt tidigare forskning</w:t>
      </w:r>
      <w:r w:rsidR="006572FC">
        <w:rPr>
          <w:rFonts w:ascii="Times New Roman" w:eastAsia="Times New Roman" w:hAnsi="Times New Roman" w:cs="Times New Roman"/>
          <w:sz w:val="24"/>
          <w:szCs w:val="24"/>
          <w:lang w:eastAsia="sv-SE"/>
        </w:rPr>
        <w:t>.</w:t>
      </w:r>
    </w:p>
    <w:p w14:paraId="693B78D6" w14:textId="6A76A13E" w:rsidR="00032580" w:rsidRPr="00971890" w:rsidRDefault="00971890" w:rsidP="001309DE">
      <w:pPr>
        <w:widowControl w:val="0"/>
        <w:numPr>
          <w:ilvl w:val="0"/>
          <w:numId w:val="8"/>
        </w:numPr>
        <w:tabs>
          <w:tab w:val="left" w:pos="1585"/>
        </w:tabs>
        <w:kinsoku w:val="0"/>
        <w:overflowPunct w:val="0"/>
        <w:autoSpaceDE w:val="0"/>
        <w:autoSpaceDN w:val="0"/>
        <w:adjustRightInd w:val="0"/>
        <w:spacing w:before="54" w:after="120" w:line="276" w:lineRule="auto"/>
        <w:ind w:left="1585" w:right="117"/>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Resultatet är </w:t>
      </w:r>
      <w:r w:rsidR="00220BD4" w:rsidRPr="00622E8F">
        <w:rPr>
          <w:rFonts w:ascii="Times New Roman" w:eastAsia="Times New Roman" w:hAnsi="Times New Roman" w:cs="Times New Roman"/>
          <w:sz w:val="24"/>
          <w:szCs w:val="24"/>
          <w:lang w:eastAsia="sv-SE"/>
        </w:rPr>
        <w:t>relevant</w:t>
      </w:r>
      <w:r w:rsidR="00F0560B" w:rsidRPr="00622E8F">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diskuterat i relation till ny forskning</w:t>
      </w:r>
      <w:r w:rsidR="006572FC">
        <w:rPr>
          <w:rFonts w:ascii="Times New Roman" w:eastAsia="Times New Roman" w:hAnsi="Times New Roman" w:cs="Times New Roman"/>
          <w:sz w:val="24"/>
          <w:szCs w:val="24"/>
          <w:lang w:eastAsia="sv-SE"/>
        </w:rPr>
        <w:t>.</w:t>
      </w:r>
    </w:p>
    <w:p w14:paraId="78CE197C" w14:textId="5DB0C3B4" w:rsidR="004C574D" w:rsidRDefault="004C574D" w:rsidP="001309DE">
      <w:pPr>
        <w:widowControl w:val="0"/>
        <w:numPr>
          <w:ilvl w:val="0"/>
          <w:numId w:val="8"/>
        </w:numPr>
        <w:tabs>
          <w:tab w:val="left" w:pos="1585"/>
        </w:tabs>
        <w:kinsoku w:val="0"/>
        <w:overflowPunct w:val="0"/>
        <w:autoSpaceDE w:val="0"/>
        <w:autoSpaceDN w:val="0"/>
        <w:adjustRightInd w:val="0"/>
        <w:spacing w:before="54" w:after="120" w:line="276" w:lineRule="auto"/>
        <w:ind w:left="1585" w:right="117"/>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Resultatet är </w:t>
      </w:r>
      <w:r w:rsidR="00220BD4" w:rsidRPr="00622E8F">
        <w:rPr>
          <w:rFonts w:ascii="Times New Roman" w:eastAsia="Times New Roman" w:hAnsi="Times New Roman" w:cs="Times New Roman"/>
          <w:sz w:val="24"/>
          <w:szCs w:val="24"/>
          <w:lang w:eastAsia="sv-SE"/>
        </w:rPr>
        <w:t>relevant</w:t>
      </w:r>
      <w:r w:rsidR="00F0560B">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diskuterat i relation till normer och en valfri aspekt av hållbarhet</w:t>
      </w:r>
      <w:r w:rsidR="006572FC">
        <w:rPr>
          <w:rFonts w:ascii="Times New Roman" w:eastAsia="Times New Roman" w:hAnsi="Times New Roman" w:cs="Times New Roman"/>
          <w:sz w:val="24"/>
          <w:szCs w:val="24"/>
          <w:lang w:eastAsia="sv-SE"/>
        </w:rPr>
        <w:t>.</w:t>
      </w:r>
    </w:p>
    <w:p w14:paraId="04D5C411" w14:textId="1729AF3F" w:rsidR="00511BBD" w:rsidRPr="007F0402" w:rsidRDefault="00511BBD" w:rsidP="001309DE">
      <w:pPr>
        <w:widowControl w:val="0"/>
        <w:tabs>
          <w:tab w:val="left" w:pos="1585"/>
        </w:tabs>
        <w:kinsoku w:val="0"/>
        <w:overflowPunct w:val="0"/>
        <w:autoSpaceDE w:val="0"/>
        <w:autoSpaceDN w:val="0"/>
        <w:adjustRightInd w:val="0"/>
        <w:spacing w:before="54" w:after="0" w:line="276" w:lineRule="auto"/>
        <w:ind w:left="944" w:right="117"/>
        <w:outlineLvl w:val="4"/>
        <w:rPr>
          <w:rFonts w:ascii="Times New Roman" w:eastAsia="Times New Roman" w:hAnsi="Times New Roman" w:cs="Times New Roman"/>
          <w:sz w:val="24"/>
          <w:szCs w:val="24"/>
          <w:lang w:eastAsia="sv-SE"/>
        </w:rPr>
      </w:pPr>
      <w:r w:rsidRPr="007F0402">
        <w:rPr>
          <w:rFonts w:ascii="Times New Roman" w:eastAsia="Times New Roman" w:hAnsi="Times New Roman" w:cs="Times New Roman"/>
          <w:b/>
          <w:bCs/>
          <w:spacing w:val="-1"/>
          <w:sz w:val="24"/>
          <w:szCs w:val="24"/>
          <w:lang w:eastAsia="sv-SE"/>
        </w:rPr>
        <w:t>Met</w:t>
      </w:r>
      <w:r w:rsidRPr="007F0402">
        <w:rPr>
          <w:rFonts w:ascii="Times New Roman" w:eastAsia="Times New Roman" w:hAnsi="Times New Roman" w:cs="Times New Roman"/>
          <w:b/>
          <w:bCs/>
          <w:sz w:val="24"/>
          <w:szCs w:val="24"/>
          <w:lang w:eastAsia="sv-SE"/>
        </w:rPr>
        <w:t>oddiskussion</w:t>
      </w:r>
    </w:p>
    <w:p w14:paraId="17CF65F1" w14:textId="03667FEB" w:rsidR="00511BBD" w:rsidRPr="003154B6" w:rsidRDefault="00780AE0" w:rsidP="001309DE">
      <w:pPr>
        <w:widowControl w:val="0"/>
        <w:numPr>
          <w:ilvl w:val="0"/>
          <w:numId w:val="8"/>
        </w:numPr>
        <w:tabs>
          <w:tab w:val="left" w:pos="1585"/>
        </w:tabs>
        <w:kinsoku w:val="0"/>
        <w:overflowPunct w:val="0"/>
        <w:autoSpaceDE w:val="0"/>
        <w:autoSpaceDN w:val="0"/>
        <w:adjustRightInd w:val="0"/>
        <w:spacing w:before="51" w:after="0" w:line="276" w:lineRule="auto"/>
        <w:ind w:left="1585"/>
        <w:rPr>
          <w:rFonts w:ascii="Times New Roman" w:eastAsia="Times New Roman" w:hAnsi="Times New Roman" w:cs="Times New Roman"/>
          <w:sz w:val="24"/>
          <w:szCs w:val="24"/>
          <w:lang w:eastAsia="sv-SE"/>
        </w:rPr>
      </w:pPr>
      <w:bookmarkStart w:id="75" w:name="_Styrkor_och_svagheter_i_metoden_diskut"/>
      <w:bookmarkEnd w:id="75"/>
      <w:r>
        <w:rPr>
          <w:rFonts w:ascii="Times New Roman" w:eastAsia="Times New Roman" w:hAnsi="Times New Roman" w:cs="Times New Roman"/>
          <w:sz w:val="24"/>
          <w:szCs w:val="24"/>
          <w:lang w:eastAsia="sv-SE"/>
        </w:rPr>
        <w:t xml:space="preserve">Metoddiskussionen är </w:t>
      </w:r>
      <w:r w:rsidR="003B0FC3" w:rsidRPr="00622E8F">
        <w:rPr>
          <w:rFonts w:ascii="Times New Roman" w:eastAsia="Times New Roman" w:hAnsi="Times New Roman" w:cs="Times New Roman"/>
          <w:sz w:val="24"/>
          <w:szCs w:val="24"/>
          <w:lang w:eastAsia="sv-SE"/>
        </w:rPr>
        <w:t>sakligt</w:t>
      </w:r>
      <w:r w:rsidR="003B0FC3">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 xml:space="preserve">underbyggd </w:t>
      </w:r>
      <w:r w:rsidR="00C006FC" w:rsidRPr="00622E8F">
        <w:rPr>
          <w:rFonts w:ascii="Times New Roman" w:eastAsia="Times New Roman" w:hAnsi="Times New Roman" w:cs="Times New Roman"/>
          <w:sz w:val="24"/>
          <w:szCs w:val="24"/>
          <w:lang w:eastAsia="sv-SE"/>
        </w:rPr>
        <w:t>och strukturerad</w:t>
      </w:r>
      <w:r w:rsidR="00C006FC">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med relevanta referenser</w:t>
      </w:r>
      <w:r w:rsidR="006572FC">
        <w:rPr>
          <w:rFonts w:ascii="Times New Roman" w:eastAsia="Times New Roman" w:hAnsi="Times New Roman" w:cs="Times New Roman"/>
          <w:sz w:val="24"/>
          <w:szCs w:val="24"/>
          <w:lang w:eastAsia="sv-SE"/>
        </w:rPr>
        <w:t>.</w:t>
      </w:r>
    </w:p>
    <w:p w14:paraId="1D865D19" w14:textId="43080332" w:rsidR="007F0402" w:rsidRDefault="00606E66" w:rsidP="001309DE">
      <w:pPr>
        <w:widowControl w:val="0"/>
        <w:numPr>
          <w:ilvl w:val="0"/>
          <w:numId w:val="8"/>
        </w:numPr>
        <w:tabs>
          <w:tab w:val="left" w:pos="1585"/>
        </w:tabs>
        <w:kinsoku w:val="0"/>
        <w:overflowPunct w:val="0"/>
        <w:autoSpaceDE w:val="0"/>
        <w:autoSpaceDN w:val="0"/>
        <w:adjustRightInd w:val="0"/>
        <w:spacing w:before="51" w:after="0" w:line="276" w:lineRule="auto"/>
        <w:ind w:left="1585"/>
        <w:rPr>
          <w:rFonts w:ascii="Times New Roman" w:eastAsia="Times New Roman" w:hAnsi="Times New Roman" w:cs="Times New Roman"/>
          <w:sz w:val="24"/>
          <w:szCs w:val="24"/>
          <w:lang w:eastAsia="sv-SE"/>
        </w:rPr>
      </w:pPr>
      <w:bookmarkStart w:id="76" w:name="_Kritisk_reflektion_över_resultatens_tr"/>
      <w:bookmarkEnd w:id="76"/>
      <w:r>
        <w:rPr>
          <w:rFonts w:ascii="Times New Roman" w:eastAsia="Times New Roman" w:hAnsi="Times New Roman" w:cs="Times New Roman"/>
          <w:spacing w:val="2"/>
          <w:sz w:val="24"/>
          <w:szCs w:val="24"/>
          <w:lang w:eastAsia="sv-SE"/>
        </w:rPr>
        <w:t>S</w:t>
      </w:r>
      <w:r w:rsidR="007F0402" w:rsidRPr="003154B6">
        <w:rPr>
          <w:rFonts w:ascii="Times New Roman" w:eastAsia="Times New Roman" w:hAnsi="Times New Roman" w:cs="Times New Roman"/>
          <w:spacing w:val="2"/>
          <w:sz w:val="24"/>
          <w:szCs w:val="24"/>
          <w:lang w:eastAsia="sv-SE"/>
        </w:rPr>
        <w:t>t</w:t>
      </w:r>
      <w:r w:rsidR="007F0402" w:rsidRPr="003154B6">
        <w:rPr>
          <w:rFonts w:ascii="Times New Roman" w:eastAsia="Times New Roman" w:hAnsi="Times New Roman" w:cs="Times New Roman"/>
          <w:spacing w:val="-5"/>
          <w:sz w:val="24"/>
          <w:szCs w:val="24"/>
          <w:lang w:eastAsia="sv-SE"/>
        </w:rPr>
        <w:t>y</w:t>
      </w:r>
      <w:r w:rsidR="007F0402" w:rsidRPr="003154B6">
        <w:rPr>
          <w:rFonts w:ascii="Times New Roman" w:eastAsia="Times New Roman" w:hAnsi="Times New Roman" w:cs="Times New Roman"/>
          <w:spacing w:val="-1"/>
          <w:sz w:val="24"/>
          <w:szCs w:val="24"/>
          <w:lang w:eastAsia="sv-SE"/>
        </w:rPr>
        <w:t>r</w:t>
      </w:r>
      <w:r w:rsidR="007F0402" w:rsidRPr="003154B6">
        <w:rPr>
          <w:rFonts w:ascii="Times New Roman" w:eastAsia="Times New Roman" w:hAnsi="Times New Roman" w:cs="Times New Roman"/>
          <w:sz w:val="24"/>
          <w:szCs w:val="24"/>
          <w:lang w:eastAsia="sv-SE"/>
        </w:rPr>
        <w:t>kor</w:t>
      </w:r>
      <w:r w:rsidR="007F0402" w:rsidRPr="003154B6">
        <w:rPr>
          <w:rFonts w:ascii="Times New Roman" w:eastAsia="Times New Roman" w:hAnsi="Times New Roman" w:cs="Times New Roman"/>
          <w:spacing w:val="-1"/>
          <w:sz w:val="24"/>
          <w:szCs w:val="24"/>
          <w:lang w:eastAsia="sv-SE"/>
        </w:rPr>
        <w:t xml:space="preserve"> </w:t>
      </w:r>
      <w:r w:rsidR="007F0402" w:rsidRPr="003154B6">
        <w:rPr>
          <w:rFonts w:ascii="Times New Roman" w:eastAsia="Times New Roman" w:hAnsi="Times New Roman" w:cs="Times New Roman"/>
          <w:sz w:val="24"/>
          <w:szCs w:val="24"/>
          <w:lang w:eastAsia="sv-SE"/>
        </w:rPr>
        <w:t>o</w:t>
      </w:r>
      <w:r w:rsidR="007F0402" w:rsidRPr="003154B6">
        <w:rPr>
          <w:rFonts w:ascii="Times New Roman" w:eastAsia="Times New Roman" w:hAnsi="Times New Roman" w:cs="Times New Roman"/>
          <w:spacing w:val="-1"/>
          <w:sz w:val="24"/>
          <w:szCs w:val="24"/>
          <w:lang w:eastAsia="sv-SE"/>
        </w:rPr>
        <w:t>c</w:t>
      </w:r>
      <w:r w:rsidR="007F0402" w:rsidRPr="003154B6">
        <w:rPr>
          <w:rFonts w:ascii="Times New Roman" w:eastAsia="Times New Roman" w:hAnsi="Times New Roman" w:cs="Times New Roman"/>
          <w:sz w:val="24"/>
          <w:szCs w:val="24"/>
          <w:lang w:eastAsia="sv-SE"/>
        </w:rPr>
        <w:t>h s</w:t>
      </w:r>
      <w:r w:rsidR="007F0402" w:rsidRPr="003154B6">
        <w:rPr>
          <w:rFonts w:ascii="Times New Roman" w:eastAsia="Times New Roman" w:hAnsi="Times New Roman" w:cs="Times New Roman"/>
          <w:spacing w:val="2"/>
          <w:sz w:val="24"/>
          <w:szCs w:val="24"/>
          <w:lang w:eastAsia="sv-SE"/>
        </w:rPr>
        <w:t>v</w:t>
      </w:r>
      <w:r w:rsidR="007F0402" w:rsidRPr="003154B6">
        <w:rPr>
          <w:rFonts w:ascii="Times New Roman" w:eastAsia="Times New Roman" w:hAnsi="Times New Roman" w:cs="Times New Roman"/>
          <w:spacing w:val="1"/>
          <w:sz w:val="24"/>
          <w:szCs w:val="24"/>
          <w:lang w:eastAsia="sv-SE"/>
        </w:rPr>
        <w:t>a</w:t>
      </w:r>
      <w:r w:rsidR="007F0402" w:rsidRPr="003154B6">
        <w:rPr>
          <w:rFonts w:ascii="Times New Roman" w:eastAsia="Times New Roman" w:hAnsi="Times New Roman" w:cs="Times New Roman"/>
          <w:spacing w:val="-3"/>
          <w:sz w:val="24"/>
          <w:szCs w:val="24"/>
          <w:lang w:eastAsia="sv-SE"/>
        </w:rPr>
        <w:t>g</w:t>
      </w:r>
      <w:r w:rsidR="007F0402" w:rsidRPr="003154B6">
        <w:rPr>
          <w:rFonts w:ascii="Times New Roman" w:eastAsia="Times New Roman" w:hAnsi="Times New Roman" w:cs="Times New Roman"/>
          <w:sz w:val="24"/>
          <w:szCs w:val="24"/>
          <w:lang w:eastAsia="sv-SE"/>
        </w:rPr>
        <w:t>h</w:t>
      </w:r>
      <w:r w:rsidR="007F0402" w:rsidRPr="003154B6">
        <w:rPr>
          <w:rFonts w:ascii="Times New Roman" w:eastAsia="Times New Roman" w:hAnsi="Times New Roman" w:cs="Times New Roman"/>
          <w:spacing w:val="-1"/>
          <w:sz w:val="24"/>
          <w:szCs w:val="24"/>
          <w:lang w:eastAsia="sv-SE"/>
        </w:rPr>
        <w:t>e</w:t>
      </w:r>
      <w:r w:rsidR="007F0402" w:rsidRPr="003154B6">
        <w:rPr>
          <w:rFonts w:ascii="Times New Roman" w:eastAsia="Times New Roman" w:hAnsi="Times New Roman" w:cs="Times New Roman"/>
          <w:sz w:val="24"/>
          <w:szCs w:val="24"/>
          <w:lang w:eastAsia="sv-SE"/>
        </w:rPr>
        <w:t>t</w:t>
      </w:r>
      <w:r w:rsidR="007F0402" w:rsidRPr="003154B6">
        <w:rPr>
          <w:rFonts w:ascii="Times New Roman" w:eastAsia="Times New Roman" w:hAnsi="Times New Roman" w:cs="Times New Roman"/>
          <w:spacing w:val="1"/>
          <w:sz w:val="24"/>
          <w:szCs w:val="24"/>
          <w:lang w:eastAsia="sv-SE"/>
        </w:rPr>
        <w:t>e</w:t>
      </w:r>
      <w:r w:rsidR="007F0402" w:rsidRPr="003154B6">
        <w:rPr>
          <w:rFonts w:ascii="Times New Roman" w:eastAsia="Times New Roman" w:hAnsi="Times New Roman" w:cs="Times New Roman"/>
          <w:sz w:val="24"/>
          <w:szCs w:val="24"/>
          <w:lang w:eastAsia="sv-SE"/>
        </w:rPr>
        <w:t>r</w:t>
      </w:r>
      <w:r w:rsidR="007F0402" w:rsidRPr="003154B6">
        <w:rPr>
          <w:rFonts w:ascii="Times New Roman" w:eastAsia="Times New Roman" w:hAnsi="Times New Roman" w:cs="Times New Roman"/>
          <w:spacing w:val="-1"/>
          <w:sz w:val="24"/>
          <w:szCs w:val="24"/>
          <w:lang w:eastAsia="sv-SE"/>
        </w:rPr>
        <w:t xml:space="preserve"> </w:t>
      </w:r>
      <w:r w:rsidR="007F0402" w:rsidRPr="003154B6">
        <w:rPr>
          <w:rFonts w:ascii="Times New Roman" w:eastAsia="Times New Roman" w:hAnsi="Times New Roman" w:cs="Times New Roman"/>
          <w:sz w:val="24"/>
          <w:szCs w:val="24"/>
          <w:lang w:eastAsia="sv-SE"/>
        </w:rPr>
        <w:t xml:space="preserve">i </w:t>
      </w:r>
      <w:r w:rsidR="00780AE0">
        <w:rPr>
          <w:rFonts w:ascii="Times New Roman" w:eastAsia="Times New Roman" w:hAnsi="Times New Roman" w:cs="Times New Roman"/>
          <w:sz w:val="24"/>
          <w:szCs w:val="24"/>
          <w:lang w:eastAsia="sv-SE"/>
        </w:rPr>
        <w:t xml:space="preserve">den egna </w:t>
      </w:r>
      <w:r w:rsidR="007F0402" w:rsidRPr="003154B6">
        <w:rPr>
          <w:rFonts w:ascii="Times New Roman" w:eastAsia="Times New Roman" w:hAnsi="Times New Roman" w:cs="Times New Roman"/>
          <w:sz w:val="24"/>
          <w:szCs w:val="24"/>
          <w:lang w:eastAsia="sv-SE"/>
        </w:rPr>
        <w:t>m</w:t>
      </w:r>
      <w:r w:rsidR="007F0402" w:rsidRPr="003154B6">
        <w:rPr>
          <w:rFonts w:ascii="Times New Roman" w:eastAsia="Times New Roman" w:hAnsi="Times New Roman" w:cs="Times New Roman"/>
          <w:spacing w:val="-1"/>
          <w:sz w:val="24"/>
          <w:szCs w:val="24"/>
          <w:lang w:eastAsia="sv-SE"/>
        </w:rPr>
        <w:t>e</w:t>
      </w:r>
      <w:r w:rsidR="007F0402" w:rsidRPr="003154B6">
        <w:rPr>
          <w:rFonts w:ascii="Times New Roman" w:eastAsia="Times New Roman" w:hAnsi="Times New Roman" w:cs="Times New Roman"/>
          <w:sz w:val="24"/>
          <w:szCs w:val="24"/>
          <w:lang w:eastAsia="sv-SE"/>
        </w:rPr>
        <w:t>tod</w:t>
      </w:r>
      <w:r w:rsidR="007F0402" w:rsidRPr="003154B6">
        <w:rPr>
          <w:rFonts w:ascii="Times New Roman" w:eastAsia="Times New Roman" w:hAnsi="Times New Roman" w:cs="Times New Roman"/>
          <w:spacing w:val="-1"/>
          <w:sz w:val="24"/>
          <w:szCs w:val="24"/>
          <w:lang w:eastAsia="sv-SE"/>
        </w:rPr>
        <w:t>e</w:t>
      </w:r>
      <w:r w:rsidR="007F0402" w:rsidRPr="003154B6">
        <w:rPr>
          <w:rFonts w:ascii="Times New Roman" w:eastAsia="Times New Roman" w:hAnsi="Times New Roman" w:cs="Times New Roman"/>
          <w:sz w:val="24"/>
          <w:szCs w:val="24"/>
          <w:lang w:eastAsia="sv-SE"/>
        </w:rPr>
        <w:t>n</w:t>
      </w:r>
      <w:r w:rsidR="00780AE0">
        <w:rPr>
          <w:rFonts w:ascii="Times New Roman" w:eastAsia="Times New Roman" w:hAnsi="Times New Roman" w:cs="Times New Roman"/>
          <w:sz w:val="24"/>
          <w:szCs w:val="24"/>
          <w:lang w:eastAsia="sv-SE"/>
        </w:rPr>
        <w:t>s olika delar är kritiskt värderade</w:t>
      </w:r>
      <w:r w:rsidR="003B0FC3">
        <w:rPr>
          <w:rFonts w:ascii="Times New Roman" w:eastAsia="Times New Roman" w:hAnsi="Times New Roman" w:cs="Times New Roman"/>
          <w:sz w:val="24"/>
          <w:szCs w:val="24"/>
          <w:lang w:eastAsia="sv-SE"/>
        </w:rPr>
        <w:t>;</w:t>
      </w:r>
      <w:r w:rsidR="00780AE0">
        <w:rPr>
          <w:rFonts w:ascii="Times New Roman" w:eastAsia="Times New Roman" w:hAnsi="Times New Roman" w:cs="Times New Roman"/>
          <w:sz w:val="24"/>
          <w:szCs w:val="24"/>
          <w:lang w:eastAsia="sv-SE"/>
        </w:rPr>
        <w:t xml:space="preserve"> </w:t>
      </w:r>
      <w:r w:rsidR="003B0FC3">
        <w:rPr>
          <w:rFonts w:ascii="Times New Roman" w:eastAsia="Times New Roman" w:hAnsi="Times New Roman" w:cs="Times New Roman"/>
          <w:sz w:val="24"/>
          <w:szCs w:val="24"/>
          <w:lang w:eastAsia="sv-SE"/>
        </w:rPr>
        <w:t>(</w:t>
      </w:r>
      <w:r w:rsidR="00780AE0">
        <w:rPr>
          <w:rFonts w:ascii="Times New Roman" w:eastAsia="Times New Roman" w:hAnsi="Times New Roman" w:cs="Times New Roman"/>
          <w:sz w:val="24"/>
          <w:szCs w:val="24"/>
          <w:lang w:eastAsia="sv-SE"/>
        </w:rPr>
        <w:t>inkluderat datainsamling och analys samt de analyserade artiklarnas kontexter och vetenskapliga kvalitet</w:t>
      </w:r>
      <w:r w:rsidR="003B0FC3">
        <w:rPr>
          <w:rFonts w:ascii="Times New Roman" w:eastAsia="Times New Roman" w:hAnsi="Times New Roman" w:cs="Times New Roman"/>
          <w:sz w:val="24"/>
          <w:szCs w:val="24"/>
          <w:lang w:eastAsia="sv-SE"/>
        </w:rPr>
        <w:t>)</w:t>
      </w:r>
      <w:r w:rsidR="006572FC">
        <w:rPr>
          <w:rFonts w:ascii="Times New Roman" w:eastAsia="Times New Roman" w:hAnsi="Times New Roman" w:cs="Times New Roman"/>
          <w:sz w:val="24"/>
          <w:szCs w:val="24"/>
          <w:lang w:eastAsia="sv-SE"/>
        </w:rPr>
        <w:t>.</w:t>
      </w:r>
    </w:p>
    <w:p w14:paraId="6D1F285C" w14:textId="02FD1CC4" w:rsidR="007F0402" w:rsidRPr="00622E8F" w:rsidRDefault="00606E66" w:rsidP="001309DE">
      <w:pPr>
        <w:widowControl w:val="0"/>
        <w:numPr>
          <w:ilvl w:val="0"/>
          <w:numId w:val="8"/>
        </w:numPr>
        <w:tabs>
          <w:tab w:val="left" w:pos="1585"/>
        </w:tabs>
        <w:kinsoku w:val="0"/>
        <w:overflowPunct w:val="0"/>
        <w:autoSpaceDE w:val="0"/>
        <w:autoSpaceDN w:val="0"/>
        <w:adjustRightInd w:val="0"/>
        <w:spacing w:before="56" w:after="0" w:line="276" w:lineRule="auto"/>
        <w:ind w:left="1585" w:right="116"/>
        <w:rPr>
          <w:rFonts w:ascii="Times New Roman" w:eastAsia="Times New Roman" w:hAnsi="Times New Roman" w:cs="Times New Roman"/>
          <w:sz w:val="20"/>
          <w:szCs w:val="20"/>
          <w:lang w:eastAsia="sv-SE"/>
        </w:rPr>
      </w:pPr>
      <w:r>
        <w:rPr>
          <w:rFonts w:ascii="Times New Roman" w:eastAsia="Times New Roman" w:hAnsi="Times New Roman" w:cs="Times New Roman"/>
          <w:spacing w:val="1"/>
          <w:sz w:val="24"/>
          <w:szCs w:val="24"/>
          <w:lang w:eastAsia="sv-SE"/>
        </w:rPr>
        <w:t>R</w:t>
      </w:r>
      <w:r w:rsidR="00511BBD" w:rsidRPr="007F0402">
        <w:rPr>
          <w:rFonts w:ascii="Times New Roman" w:eastAsia="Times New Roman" w:hAnsi="Times New Roman" w:cs="Times New Roman"/>
          <w:spacing w:val="1"/>
          <w:sz w:val="24"/>
          <w:szCs w:val="24"/>
          <w:lang w:eastAsia="sv-SE"/>
        </w:rPr>
        <w:t>e</w:t>
      </w:r>
      <w:r w:rsidR="00511BBD" w:rsidRPr="007F0402">
        <w:rPr>
          <w:rFonts w:ascii="Times New Roman" w:eastAsia="Times New Roman" w:hAnsi="Times New Roman" w:cs="Times New Roman"/>
          <w:sz w:val="24"/>
          <w:szCs w:val="24"/>
          <w:lang w:eastAsia="sv-SE"/>
        </w:rPr>
        <w:t>sult</w:t>
      </w:r>
      <w:r w:rsidR="00511BBD" w:rsidRPr="007F0402">
        <w:rPr>
          <w:rFonts w:ascii="Times New Roman" w:eastAsia="Times New Roman" w:hAnsi="Times New Roman" w:cs="Times New Roman"/>
          <w:spacing w:val="-1"/>
          <w:sz w:val="24"/>
          <w:szCs w:val="24"/>
          <w:lang w:eastAsia="sv-SE"/>
        </w:rPr>
        <w:t>a</w:t>
      </w:r>
      <w:r w:rsidR="00511BBD" w:rsidRPr="007F0402">
        <w:rPr>
          <w:rFonts w:ascii="Times New Roman" w:eastAsia="Times New Roman" w:hAnsi="Times New Roman" w:cs="Times New Roman"/>
          <w:sz w:val="24"/>
          <w:szCs w:val="24"/>
          <w:lang w:eastAsia="sv-SE"/>
        </w:rPr>
        <w:t>t</w:t>
      </w:r>
      <w:r w:rsidR="00511BBD" w:rsidRPr="007F0402">
        <w:rPr>
          <w:rFonts w:ascii="Times New Roman" w:eastAsia="Times New Roman" w:hAnsi="Times New Roman" w:cs="Times New Roman"/>
          <w:spacing w:val="-1"/>
          <w:sz w:val="24"/>
          <w:szCs w:val="24"/>
          <w:lang w:eastAsia="sv-SE"/>
        </w:rPr>
        <w:t>e</w:t>
      </w:r>
      <w:r w:rsidR="00C14796">
        <w:rPr>
          <w:rFonts w:ascii="Times New Roman" w:eastAsia="Times New Roman" w:hAnsi="Times New Roman" w:cs="Times New Roman"/>
          <w:spacing w:val="-1"/>
          <w:sz w:val="24"/>
          <w:szCs w:val="24"/>
          <w:lang w:eastAsia="sv-SE"/>
        </w:rPr>
        <w:t>t</w:t>
      </w:r>
      <w:r w:rsidR="00511BBD" w:rsidRPr="007F0402">
        <w:rPr>
          <w:rFonts w:ascii="Times New Roman" w:eastAsia="Times New Roman" w:hAnsi="Times New Roman" w:cs="Times New Roman"/>
          <w:sz w:val="24"/>
          <w:szCs w:val="24"/>
          <w:lang w:eastAsia="sv-SE"/>
        </w:rPr>
        <w:t>s</w:t>
      </w:r>
      <w:r w:rsidR="00511BBD" w:rsidRPr="007F0402">
        <w:rPr>
          <w:rFonts w:ascii="Times New Roman" w:eastAsia="Times New Roman" w:hAnsi="Times New Roman" w:cs="Times New Roman"/>
          <w:spacing w:val="2"/>
          <w:sz w:val="24"/>
          <w:szCs w:val="24"/>
          <w:lang w:eastAsia="sv-SE"/>
        </w:rPr>
        <w:t xml:space="preserve"> </w:t>
      </w:r>
      <w:r w:rsidR="00511BBD" w:rsidRPr="007F0402">
        <w:rPr>
          <w:rFonts w:ascii="Times New Roman" w:eastAsia="Times New Roman" w:hAnsi="Times New Roman" w:cs="Times New Roman"/>
          <w:sz w:val="24"/>
          <w:szCs w:val="24"/>
          <w:lang w:eastAsia="sv-SE"/>
        </w:rPr>
        <w:t>t</w:t>
      </w:r>
      <w:r w:rsidR="00511BBD" w:rsidRPr="007F0402">
        <w:rPr>
          <w:rFonts w:ascii="Times New Roman" w:eastAsia="Times New Roman" w:hAnsi="Times New Roman" w:cs="Times New Roman"/>
          <w:spacing w:val="-1"/>
          <w:sz w:val="24"/>
          <w:szCs w:val="24"/>
          <w:lang w:eastAsia="sv-SE"/>
        </w:rPr>
        <w:t>r</w:t>
      </w:r>
      <w:r w:rsidR="00511BBD" w:rsidRPr="007F0402">
        <w:rPr>
          <w:rFonts w:ascii="Times New Roman" w:eastAsia="Times New Roman" w:hAnsi="Times New Roman" w:cs="Times New Roman"/>
          <w:sz w:val="24"/>
          <w:szCs w:val="24"/>
          <w:lang w:eastAsia="sv-SE"/>
        </w:rPr>
        <w:t>ov</w:t>
      </w:r>
      <w:r w:rsidR="00511BBD" w:rsidRPr="007F0402">
        <w:rPr>
          <w:rFonts w:ascii="Times New Roman" w:eastAsia="Times New Roman" w:hAnsi="Times New Roman" w:cs="Times New Roman"/>
          <w:spacing w:val="-1"/>
          <w:sz w:val="24"/>
          <w:szCs w:val="24"/>
          <w:lang w:eastAsia="sv-SE"/>
        </w:rPr>
        <w:t>är</w:t>
      </w:r>
      <w:r w:rsidR="00511BBD" w:rsidRPr="007F0402">
        <w:rPr>
          <w:rFonts w:ascii="Times New Roman" w:eastAsia="Times New Roman" w:hAnsi="Times New Roman" w:cs="Times New Roman"/>
          <w:sz w:val="24"/>
          <w:szCs w:val="24"/>
          <w:lang w:eastAsia="sv-SE"/>
        </w:rPr>
        <w:t>di</w:t>
      </w:r>
      <w:r w:rsidR="00511BBD" w:rsidRPr="007F0402">
        <w:rPr>
          <w:rFonts w:ascii="Times New Roman" w:eastAsia="Times New Roman" w:hAnsi="Times New Roman" w:cs="Times New Roman"/>
          <w:spacing w:val="-3"/>
          <w:sz w:val="24"/>
          <w:szCs w:val="24"/>
          <w:lang w:eastAsia="sv-SE"/>
        </w:rPr>
        <w:t>g</w:t>
      </w:r>
      <w:r w:rsidR="00511BBD" w:rsidRPr="007F0402">
        <w:rPr>
          <w:rFonts w:ascii="Times New Roman" w:eastAsia="Times New Roman" w:hAnsi="Times New Roman" w:cs="Times New Roman"/>
          <w:spacing w:val="2"/>
          <w:sz w:val="24"/>
          <w:szCs w:val="24"/>
          <w:lang w:eastAsia="sv-SE"/>
        </w:rPr>
        <w:t>h</w:t>
      </w:r>
      <w:r w:rsidR="00511BBD" w:rsidRPr="007F0402">
        <w:rPr>
          <w:rFonts w:ascii="Times New Roman" w:eastAsia="Times New Roman" w:hAnsi="Times New Roman" w:cs="Times New Roman"/>
          <w:spacing w:val="-1"/>
          <w:sz w:val="24"/>
          <w:szCs w:val="24"/>
          <w:lang w:eastAsia="sv-SE"/>
        </w:rPr>
        <w:t>e</w:t>
      </w:r>
      <w:r w:rsidR="00511BBD" w:rsidRPr="007F0402">
        <w:rPr>
          <w:rFonts w:ascii="Times New Roman" w:eastAsia="Times New Roman" w:hAnsi="Times New Roman" w:cs="Times New Roman"/>
          <w:sz w:val="24"/>
          <w:szCs w:val="24"/>
          <w:lang w:eastAsia="sv-SE"/>
        </w:rPr>
        <w:t xml:space="preserve">t </w:t>
      </w:r>
      <w:r w:rsidR="00511BBD" w:rsidRPr="007F0402">
        <w:rPr>
          <w:rFonts w:ascii="Times New Roman" w:hAnsi="Times New Roman" w:cs="Times New Roman"/>
          <w:sz w:val="24"/>
          <w:szCs w:val="24"/>
        </w:rPr>
        <w:t>samt överförbarhet</w:t>
      </w:r>
      <w:r w:rsidR="00511BBD" w:rsidRPr="007F0402">
        <w:rPr>
          <w:rFonts w:ascii="Times New Roman" w:eastAsia="Times New Roman" w:hAnsi="Times New Roman" w:cs="Times New Roman"/>
          <w:spacing w:val="2"/>
          <w:sz w:val="24"/>
          <w:szCs w:val="24"/>
          <w:lang w:eastAsia="sv-SE"/>
        </w:rPr>
        <w:t xml:space="preserve"> </w:t>
      </w:r>
      <w:r w:rsidR="007F0402">
        <w:rPr>
          <w:rFonts w:ascii="Times New Roman" w:eastAsia="Times New Roman" w:hAnsi="Times New Roman" w:cs="Times New Roman"/>
          <w:spacing w:val="2"/>
          <w:sz w:val="24"/>
          <w:szCs w:val="24"/>
          <w:lang w:eastAsia="sv-SE"/>
        </w:rPr>
        <w:t>alternativt generaliserbarhet</w:t>
      </w:r>
      <w:r>
        <w:rPr>
          <w:rFonts w:ascii="Times New Roman" w:eastAsia="Times New Roman" w:hAnsi="Times New Roman" w:cs="Times New Roman"/>
          <w:spacing w:val="2"/>
          <w:sz w:val="24"/>
          <w:szCs w:val="24"/>
          <w:lang w:eastAsia="sv-SE"/>
        </w:rPr>
        <w:t xml:space="preserve"> är </w:t>
      </w:r>
      <w:r w:rsidR="003B0FC3" w:rsidRPr="00622E8F">
        <w:rPr>
          <w:rFonts w:ascii="Times New Roman" w:eastAsia="Times New Roman" w:hAnsi="Times New Roman" w:cs="Times New Roman"/>
          <w:spacing w:val="2"/>
          <w:sz w:val="24"/>
          <w:szCs w:val="24"/>
          <w:lang w:eastAsia="sv-SE"/>
        </w:rPr>
        <w:t xml:space="preserve">sakligt underbyggt och </w:t>
      </w:r>
      <w:r w:rsidRPr="00622E8F">
        <w:rPr>
          <w:rFonts w:ascii="Times New Roman" w:eastAsia="Times New Roman" w:hAnsi="Times New Roman" w:cs="Times New Roman"/>
          <w:spacing w:val="2"/>
          <w:sz w:val="24"/>
          <w:szCs w:val="24"/>
          <w:lang w:eastAsia="sv-SE"/>
        </w:rPr>
        <w:t>diskuterat</w:t>
      </w:r>
      <w:r w:rsidR="006572FC">
        <w:rPr>
          <w:rFonts w:ascii="Times New Roman" w:eastAsia="Times New Roman" w:hAnsi="Times New Roman" w:cs="Times New Roman"/>
          <w:spacing w:val="2"/>
          <w:sz w:val="24"/>
          <w:szCs w:val="24"/>
          <w:lang w:eastAsia="sv-SE"/>
        </w:rPr>
        <w:t>.</w:t>
      </w:r>
    </w:p>
    <w:p w14:paraId="3B9FF683" w14:textId="22EFB8CA" w:rsidR="00511BBD" w:rsidRPr="007F0402" w:rsidRDefault="00780AE0" w:rsidP="001309DE">
      <w:pPr>
        <w:widowControl w:val="0"/>
        <w:numPr>
          <w:ilvl w:val="0"/>
          <w:numId w:val="8"/>
        </w:numPr>
        <w:tabs>
          <w:tab w:val="left" w:pos="1585"/>
        </w:tabs>
        <w:kinsoku w:val="0"/>
        <w:overflowPunct w:val="0"/>
        <w:autoSpaceDE w:val="0"/>
        <w:autoSpaceDN w:val="0"/>
        <w:adjustRightInd w:val="0"/>
        <w:spacing w:before="56" w:after="0" w:line="276" w:lineRule="auto"/>
        <w:ind w:left="1585" w:right="116"/>
        <w:rPr>
          <w:rFonts w:ascii="Times New Roman" w:eastAsia="Times New Roman" w:hAnsi="Times New Roman" w:cs="Times New Roman"/>
          <w:sz w:val="20"/>
          <w:szCs w:val="20"/>
          <w:lang w:eastAsia="sv-SE"/>
        </w:rPr>
      </w:pPr>
      <w:r>
        <w:rPr>
          <w:rFonts w:ascii="Times New Roman" w:eastAsia="Times New Roman" w:hAnsi="Times New Roman" w:cs="Times New Roman"/>
          <w:sz w:val="24"/>
          <w:szCs w:val="24"/>
          <w:lang w:eastAsia="sv-SE"/>
        </w:rPr>
        <w:t>Egna f</w:t>
      </w:r>
      <w:r w:rsidR="00511BBD" w:rsidRPr="007F0402">
        <w:rPr>
          <w:rFonts w:ascii="Times New Roman" w:eastAsia="Times New Roman" w:hAnsi="Times New Roman" w:cs="Times New Roman"/>
          <w:sz w:val="24"/>
          <w:szCs w:val="24"/>
          <w:lang w:eastAsia="sv-SE"/>
        </w:rPr>
        <w:t>o</w:t>
      </w:r>
      <w:r w:rsidR="00511BBD" w:rsidRPr="007F0402">
        <w:rPr>
          <w:rFonts w:ascii="Times New Roman" w:eastAsia="Times New Roman" w:hAnsi="Times New Roman" w:cs="Times New Roman"/>
          <w:spacing w:val="-1"/>
          <w:sz w:val="24"/>
          <w:szCs w:val="24"/>
          <w:lang w:eastAsia="sv-SE"/>
        </w:rPr>
        <w:t>r</w:t>
      </w:r>
      <w:r w:rsidR="00511BBD" w:rsidRPr="007F0402">
        <w:rPr>
          <w:rFonts w:ascii="Times New Roman" w:eastAsia="Times New Roman" w:hAnsi="Times New Roman" w:cs="Times New Roman"/>
          <w:sz w:val="24"/>
          <w:szCs w:val="24"/>
          <w:lang w:eastAsia="sv-SE"/>
        </w:rPr>
        <w:t>sknin</w:t>
      </w:r>
      <w:r w:rsidR="00511BBD" w:rsidRPr="007F0402">
        <w:rPr>
          <w:rFonts w:ascii="Times New Roman" w:eastAsia="Times New Roman" w:hAnsi="Times New Roman" w:cs="Times New Roman"/>
          <w:spacing w:val="-3"/>
          <w:sz w:val="24"/>
          <w:szCs w:val="24"/>
          <w:lang w:eastAsia="sv-SE"/>
        </w:rPr>
        <w:t>g</w:t>
      </w:r>
      <w:r w:rsidR="00511BBD" w:rsidRPr="007F0402">
        <w:rPr>
          <w:rFonts w:ascii="Times New Roman" w:eastAsia="Times New Roman" w:hAnsi="Times New Roman" w:cs="Times New Roman"/>
          <w:spacing w:val="2"/>
          <w:sz w:val="24"/>
          <w:szCs w:val="24"/>
          <w:lang w:eastAsia="sv-SE"/>
        </w:rPr>
        <w:t>s</w:t>
      </w:r>
      <w:r w:rsidR="00511BBD" w:rsidRPr="007F0402">
        <w:rPr>
          <w:rFonts w:ascii="Times New Roman" w:eastAsia="Times New Roman" w:hAnsi="Times New Roman" w:cs="Times New Roman"/>
          <w:spacing w:val="-1"/>
          <w:sz w:val="24"/>
          <w:szCs w:val="24"/>
          <w:lang w:eastAsia="sv-SE"/>
        </w:rPr>
        <w:t>e</w:t>
      </w:r>
      <w:r w:rsidR="00511BBD" w:rsidRPr="007F0402">
        <w:rPr>
          <w:rFonts w:ascii="Times New Roman" w:eastAsia="Times New Roman" w:hAnsi="Times New Roman" w:cs="Times New Roman"/>
          <w:sz w:val="24"/>
          <w:szCs w:val="24"/>
          <w:lang w:eastAsia="sv-SE"/>
        </w:rPr>
        <w:t>tiska</w:t>
      </w:r>
      <w:r w:rsidR="00511BBD" w:rsidRPr="007F0402">
        <w:rPr>
          <w:rFonts w:ascii="Times New Roman" w:eastAsia="Times New Roman" w:hAnsi="Times New Roman" w:cs="Times New Roman"/>
          <w:spacing w:val="-1"/>
          <w:sz w:val="24"/>
          <w:szCs w:val="24"/>
          <w:lang w:eastAsia="sv-SE"/>
        </w:rPr>
        <w:t xml:space="preserve"> </w:t>
      </w:r>
      <w:r w:rsidR="00511BBD" w:rsidRPr="007F0402">
        <w:rPr>
          <w:rFonts w:ascii="Times New Roman" w:eastAsia="Times New Roman" w:hAnsi="Times New Roman" w:cs="Times New Roman"/>
          <w:sz w:val="24"/>
          <w:szCs w:val="24"/>
          <w:lang w:eastAsia="sv-SE"/>
        </w:rPr>
        <w:t>st</w:t>
      </w:r>
      <w:r w:rsidR="00511BBD" w:rsidRPr="007F0402">
        <w:rPr>
          <w:rFonts w:ascii="Times New Roman" w:eastAsia="Times New Roman" w:hAnsi="Times New Roman" w:cs="Times New Roman"/>
          <w:spacing w:val="-1"/>
          <w:sz w:val="24"/>
          <w:szCs w:val="24"/>
          <w:lang w:eastAsia="sv-SE"/>
        </w:rPr>
        <w:t>ä</w:t>
      </w:r>
      <w:r w:rsidR="00511BBD" w:rsidRPr="007F0402">
        <w:rPr>
          <w:rFonts w:ascii="Times New Roman" w:eastAsia="Times New Roman" w:hAnsi="Times New Roman" w:cs="Times New Roman"/>
          <w:sz w:val="24"/>
          <w:szCs w:val="24"/>
          <w:lang w:eastAsia="sv-SE"/>
        </w:rPr>
        <w:t>llnin</w:t>
      </w:r>
      <w:r w:rsidR="00511BBD" w:rsidRPr="007F0402">
        <w:rPr>
          <w:rFonts w:ascii="Times New Roman" w:eastAsia="Times New Roman" w:hAnsi="Times New Roman" w:cs="Times New Roman"/>
          <w:spacing w:val="-3"/>
          <w:sz w:val="24"/>
          <w:szCs w:val="24"/>
          <w:lang w:eastAsia="sv-SE"/>
        </w:rPr>
        <w:t>g</w:t>
      </w:r>
      <w:r w:rsidR="00511BBD" w:rsidRPr="007F0402">
        <w:rPr>
          <w:rFonts w:ascii="Times New Roman" w:eastAsia="Times New Roman" w:hAnsi="Times New Roman" w:cs="Times New Roman"/>
          <w:sz w:val="24"/>
          <w:szCs w:val="24"/>
          <w:lang w:eastAsia="sv-SE"/>
        </w:rPr>
        <w:t>st</w:t>
      </w:r>
      <w:r w:rsidR="00511BBD" w:rsidRPr="007F0402">
        <w:rPr>
          <w:rFonts w:ascii="Times New Roman" w:eastAsia="Times New Roman" w:hAnsi="Times New Roman" w:cs="Times New Roman"/>
          <w:spacing w:val="1"/>
          <w:sz w:val="24"/>
          <w:szCs w:val="24"/>
          <w:lang w:eastAsia="sv-SE"/>
        </w:rPr>
        <w:t>a</w:t>
      </w:r>
      <w:r w:rsidR="00511BBD" w:rsidRPr="007F0402">
        <w:rPr>
          <w:rFonts w:ascii="Times New Roman" w:eastAsia="Times New Roman" w:hAnsi="Times New Roman" w:cs="Times New Roman"/>
          <w:sz w:val="24"/>
          <w:szCs w:val="24"/>
          <w:lang w:eastAsia="sv-SE"/>
        </w:rPr>
        <w:t>g</w:t>
      </w:r>
      <w:r w:rsidR="00511BBD" w:rsidRPr="007F0402">
        <w:rPr>
          <w:rFonts w:ascii="Times New Roman" w:eastAsia="Times New Roman" w:hAnsi="Times New Roman" w:cs="Times New Roman"/>
          <w:spacing w:val="-1"/>
          <w:sz w:val="24"/>
          <w:szCs w:val="24"/>
          <w:lang w:eastAsia="sv-SE"/>
        </w:rPr>
        <w:t>a</w:t>
      </w:r>
      <w:r w:rsidR="00511BBD" w:rsidRPr="007F0402">
        <w:rPr>
          <w:rFonts w:ascii="Times New Roman" w:eastAsia="Times New Roman" w:hAnsi="Times New Roman" w:cs="Times New Roman"/>
          <w:sz w:val="24"/>
          <w:szCs w:val="24"/>
          <w:lang w:eastAsia="sv-SE"/>
        </w:rPr>
        <w:t>nd</w:t>
      </w:r>
      <w:r w:rsidR="00511BBD" w:rsidRPr="007F0402">
        <w:rPr>
          <w:rFonts w:ascii="Times New Roman" w:eastAsia="Times New Roman" w:hAnsi="Times New Roman" w:cs="Times New Roman"/>
          <w:spacing w:val="-1"/>
          <w:sz w:val="24"/>
          <w:szCs w:val="24"/>
          <w:lang w:eastAsia="sv-SE"/>
        </w:rPr>
        <w:t>e</w:t>
      </w:r>
      <w:r w:rsidR="00511BBD" w:rsidRPr="007F0402">
        <w:rPr>
          <w:rFonts w:ascii="Times New Roman" w:eastAsia="Times New Roman" w:hAnsi="Times New Roman" w:cs="Times New Roman"/>
          <w:sz w:val="24"/>
          <w:szCs w:val="24"/>
          <w:lang w:eastAsia="sv-SE"/>
        </w:rPr>
        <w:t>n</w:t>
      </w:r>
      <w:r w:rsidR="00606E66" w:rsidRPr="00606E66">
        <w:rPr>
          <w:rFonts w:ascii="Times New Roman" w:hAnsi="Times New Roman" w:cs="Times New Roman"/>
          <w:sz w:val="24"/>
          <w:szCs w:val="24"/>
          <w:lang w:eastAsia="sv-SE"/>
        </w:rPr>
        <w:t xml:space="preserve"> </w:t>
      </w:r>
      <w:r w:rsidR="00606E66" w:rsidRPr="00BC25C8">
        <w:rPr>
          <w:rFonts w:ascii="Times New Roman" w:hAnsi="Times New Roman" w:cs="Times New Roman"/>
          <w:sz w:val="24"/>
          <w:szCs w:val="24"/>
          <w:lang w:eastAsia="sv-SE"/>
        </w:rPr>
        <w:t>oc</w:t>
      </w:r>
      <w:r w:rsidR="000501B4">
        <w:rPr>
          <w:rFonts w:ascii="Times New Roman" w:hAnsi="Times New Roman" w:cs="Times New Roman"/>
          <w:sz w:val="24"/>
          <w:szCs w:val="24"/>
          <w:lang w:eastAsia="sv-SE"/>
        </w:rPr>
        <w:t xml:space="preserve">h </w:t>
      </w:r>
      <w:r>
        <w:rPr>
          <w:rFonts w:ascii="Times New Roman" w:hAnsi="Times New Roman" w:cs="Times New Roman"/>
          <w:sz w:val="24"/>
          <w:szCs w:val="24"/>
          <w:lang w:eastAsia="sv-SE"/>
        </w:rPr>
        <w:t xml:space="preserve">även tillämpning av forskningsetiska </w:t>
      </w:r>
      <w:r w:rsidR="000501B4">
        <w:rPr>
          <w:rFonts w:ascii="Times New Roman" w:hAnsi="Times New Roman" w:cs="Times New Roman"/>
          <w:sz w:val="24"/>
          <w:szCs w:val="24"/>
          <w:lang w:eastAsia="sv-SE"/>
        </w:rPr>
        <w:t xml:space="preserve">principer </w:t>
      </w:r>
      <w:r>
        <w:rPr>
          <w:rFonts w:ascii="Times New Roman" w:hAnsi="Times New Roman" w:cs="Times New Roman"/>
          <w:sz w:val="24"/>
          <w:szCs w:val="24"/>
          <w:lang w:eastAsia="sv-SE"/>
        </w:rPr>
        <w:t xml:space="preserve">i analyserade artiklar </w:t>
      </w:r>
      <w:r w:rsidR="000501B4">
        <w:rPr>
          <w:rFonts w:ascii="Times New Roman" w:hAnsi="Times New Roman" w:cs="Times New Roman"/>
          <w:sz w:val="24"/>
          <w:szCs w:val="24"/>
          <w:lang w:eastAsia="sv-SE"/>
        </w:rPr>
        <w:t xml:space="preserve">är </w:t>
      </w:r>
      <w:r w:rsidR="003B0FC3" w:rsidRPr="00622E8F">
        <w:rPr>
          <w:rFonts w:ascii="Times New Roman" w:hAnsi="Times New Roman" w:cs="Times New Roman"/>
          <w:sz w:val="24"/>
          <w:szCs w:val="24"/>
          <w:lang w:eastAsia="sv-SE"/>
        </w:rPr>
        <w:t>tydligt</w:t>
      </w:r>
      <w:r w:rsidR="003B0FC3">
        <w:rPr>
          <w:rFonts w:ascii="Times New Roman" w:hAnsi="Times New Roman" w:cs="Times New Roman"/>
          <w:b/>
          <w:sz w:val="24"/>
          <w:szCs w:val="24"/>
          <w:lang w:eastAsia="sv-SE"/>
        </w:rPr>
        <w:t xml:space="preserve"> </w:t>
      </w:r>
      <w:r w:rsidR="000501B4">
        <w:rPr>
          <w:rFonts w:ascii="Times New Roman" w:hAnsi="Times New Roman" w:cs="Times New Roman"/>
          <w:sz w:val="24"/>
          <w:szCs w:val="24"/>
          <w:lang w:eastAsia="sv-SE"/>
        </w:rPr>
        <w:t>redovisade</w:t>
      </w:r>
      <w:r w:rsidR="006572FC">
        <w:rPr>
          <w:rFonts w:ascii="Times New Roman" w:hAnsi="Times New Roman" w:cs="Times New Roman"/>
          <w:sz w:val="24"/>
          <w:szCs w:val="24"/>
          <w:lang w:eastAsia="sv-SE"/>
        </w:rPr>
        <w:t>.</w:t>
      </w:r>
    </w:p>
    <w:p w14:paraId="2B9013AE" w14:textId="77777777" w:rsidR="007F0402" w:rsidRPr="003154B6" w:rsidRDefault="007F0402" w:rsidP="001309DE">
      <w:pPr>
        <w:widowControl w:val="0"/>
        <w:tabs>
          <w:tab w:val="left" w:pos="1585"/>
        </w:tabs>
        <w:kinsoku w:val="0"/>
        <w:overflowPunct w:val="0"/>
        <w:autoSpaceDE w:val="0"/>
        <w:autoSpaceDN w:val="0"/>
        <w:adjustRightInd w:val="0"/>
        <w:spacing w:before="56" w:after="0" w:line="276" w:lineRule="auto"/>
        <w:ind w:left="1585" w:right="116"/>
        <w:rPr>
          <w:rFonts w:ascii="Times New Roman" w:eastAsia="Times New Roman" w:hAnsi="Times New Roman" w:cs="Times New Roman"/>
          <w:sz w:val="20"/>
          <w:szCs w:val="20"/>
          <w:lang w:eastAsia="sv-SE"/>
        </w:rPr>
      </w:pPr>
    </w:p>
    <w:p w14:paraId="09DFA88F" w14:textId="77777777" w:rsidR="00EE7C2A" w:rsidRPr="003154B6" w:rsidRDefault="00EE7C2A" w:rsidP="001309DE">
      <w:pPr>
        <w:widowControl w:val="0"/>
        <w:kinsoku w:val="0"/>
        <w:overflowPunct w:val="0"/>
        <w:autoSpaceDE w:val="0"/>
        <w:autoSpaceDN w:val="0"/>
        <w:adjustRightInd w:val="0"/>
        <w:spacing w:after="0" w:line="276" w:lineRule="auto"/>
        <w:ind w:left="944"/>
        <w:outlineLvl w:val="2"/>
        <w:rPr>
          <w:rFonts w:ascii="Times New Roman" w:eastAsia="Times New Roman" w:hAnsi="Times New Roman" w:cs="Times New Roman"/>
          <w:sz w:val="28"/>
          <w:szCs w:val="28"/>
          <w:lang w:eastAsia="sv-SE"/>
        </w:rPr>
      </w:pPr>
      <w:bookmarkStart w:id="77" w:name="Slutsatser"/>
      <w:bookmarkStart w:id="78" w:name="bookmark30"/>
      <w:bookmarkStart w:id="79" w:name="_Toc127367425"/>
      <w:bookmarkEnd w:id="77"/>
      <w:bookmarkEnd w:id="78"/>
      <w:r w:rsidRPr="003154B6">
        <w:rPr>
          <w:rFonts w:ascii="Times New Roman" w:eastAsia="Times New Roman" w:hAnsi="Times New Roman" w:cs="Times New Roman"/>
          <w:b/>
          <w:bCs/>
          <w:spacing w:val="-1"/>
          <w:sz w:val="28"/>
          <w:szCs w:val="28"/>
          <w:lang w:eastAsia="sv-SE"/>
        </w:rPr>
        <w:lastRenderedPageBreak/>
        <w:t>S</w:t>
      </w:r>
      <w:r w:rsidRPr="003154B6">
        <w:rPr>
          <w:rFonts w:ascii="Times New Roman" w:eastAsia="Times New Roman" w:hAnsi="Times New Roman" w:cs="Times New Roman"/>
          <w:b/>
          <w:bCs/>
          <w:spacing w:val="1"/>
          <w:sz w:val="28"/>
          <w:szCs w:val="28"/>
          <w:lang w:eastAsia="sv-SE"/>
        </w:rPr>
        <w:t>l</w:t>
      </w:r>
      <w:r w:rsidRPr="003154B6">
        <w:rPr>
          <w:rFonts w:ascii="Times New Roman" w:eastAsia="Times New Roman" w:hAnsi="Times New Roman" w:cs="Times New Roman"/>
          <w:b/>
          <w:bCs/>
          <w:spacing w:val="-1"/>
          <w:sz w:val="28"/>
          <w:szCs w:val="28"/>
          <w:lang w:eastAsia="sv-SE"/>
        </w:rPr>
        <w:t>u</w:t>
      </w:r>
      <w:r w:rsidRPr="003154B6">
        <w:rPr>
          <w:rFonts w:ascii="Times New Roman" w:eastAsia="Times New Roman" w:hAnsi="Times New Roman" w:cs="Times New Roman"/>
          <w:b/>
          <w:bCs/>
          <w:spacing w:val="-3"/>
          <w:sz w:val="28"/>
          <w:szCs w:val="28"/>
          <w:lang w:eastAsia="sv-SE"/>
        </w:rPr>
        <w:t>t</w:t>
      </w:r>
      <w:r w:rsidRPr="003154B6">
        <w:rPr>
          <w:rFonts w:ascii="Times New Roman" w:eastAsia="Times New Roman" w:hAnsi="Times New Roman" w:cs="Times New Roman"/>
          <w:b/>
          <w:bCs/>
          <w:spacing w:val="1"/>
          <w:sz w:val="28"/>
          <w:szCs w:val="28"/>
          <w:lang w:eastAsia="sv-SE"/>
        </w:rPr>
        <w:t>sa</w:t>
      </w:r>
      <w:r w:rsidRPr="003154B6">
        <w:rPr>
          <w:rFonts w:ascii="Times New Roman" w:eastAsia="Times New Roman" w:hAnsi="Times New Roman" w:cs="Times New Roman"/>
          <w:b/>
          <w:bCs/>
          <w:spacing w:val="-3"/>
          <w:sz w:val="28"/>
          <w:szCs w:val="28"/>
          <w:lang w:eastAsia="sv-SE"/>
        </w:rPr>
        <w:t>t</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z w:val="28"/>
          <w:szCs w:val="28"/>
          <w:lang w:eastAsia="sv-SE"/>
        </w:rPr>
        <w:t>er</w:t>
      </w:r>
      <w:bookmarkEnd w:id="79"/>
    </w:p>
    <w:p w14:paraId="416A90FB" w14:textId="431BE620" w:rsidR="00EE7C2A" w:rsidRPr="00124A47" w:rsidRDefault="00EE7C2A" w:rsidP="001309DE">
      <w:pPr>
        <w:widowControl w:val="0"/>
        <w:numPr>
          <w:ilvl w:val="0"/>
          <w:numId w:val="8"/>
        </w:numPr>
        <w:tabs>
          <w:tab w:val="left" w:pos="1585"/>
        </w:tabs>
        <w:kinsoku w:val="0"/>
        <w:overflowPunct w:val="0"/>
        <w:autoSpaceDE w:val="0"/>
        <w:autoSpaceDN w:val="0"/>
        <w:adjustRightInd w:val="0"/>
        <w:spacing w:before="56" w:after="0" w:line="276" w:lineRule="auto"/>
        <w:ind w:left="1585"/>
        <w:rPr>
          <w:rFonts w:ascii="Times New Roman" w:eastAsia="Times New Roman" w:hAnsi="Times New Roman" w:cs="Times New Roman"/>
          <w:sz w:val="24"/>
          <w:szCs w:val="24"/>
          <w:lang w:eastAsia="sv-SE"/>
        </w:rPr>
      </w:pPr>
      <w:r w:rsidRPr="00124A47">
        <w:rPr>
          <w:rFonts w:ascii="Times New Roman" w:eastAsia="Times New Roman" w:hAnsi="Times New Roman" w:cs="Times New Roman"/>
          <w:sz w:val="24"/>
          <w:szCs w:val="24"/>
          <w:lang w:eastAsia="sv-SE"/>
        </w:rPr>
        <w:t>R</w:t>
      </w:r>
      <w:r w:rsidRPr="00124A47">
        <w:rPr>
          <w:rFonts w:ascii="Times New Roman" w:eastAsia="Times New Roman" w:hAnsi="Times New Roman" w:cs="Times New Roman"/>
          <w:spacing w:val="-1"/>
          <w:sz w:val="24"/>
          <w:szCs w:val="24"/>
          <w:lang w:eastAsia="sv-SE"/>
        </w:rPr>
        <w:t>e</w:t>
      </w:r>
      <w:r w:rsidRPr="00124A47">
        <w:rPr>
          <w:rFonts w:ascii="Times New Roman" w:eastAsia="Times New Roman" w:hAnsi="Times New Roman" w:cs="Times New Roman"/>
          <w:sz w:val="24"/>
          <w:szCs w:val="24"/>
          <w:lang w:eastAsia="sv-SE"/>
        </w:rPr>
        <w:t>sult</w:t>
      </w:r>
      <w:r w:rsidRPr="00124A47">
        <w:rPr>
          <w:rFonts w:ascii="Times New Roman" w:eastAsia="Times New Roman" w:hAnsi="Times New Roman" w:cs="Times New Roman"/>
          <w:spacing w:val="-1"/>
          <w:sz w:val="24"/>
          <w:szCs w:val="24"/>
          <w:lang w:eastAsia="sv-SE"/>
        </w:rPr>
        <w:t>a</w:t>
      </w:r>
      <w:r w:rsidRPr="00124A47">
        <w:rPr>
          <w:rFonts w:ascii="Times New Roman" w:eastAsia="Times New Roman" w:hAnsi="Times New Roman" w:cs="Times New Roman"/>
          <w:sz w:val="24"/>
          <w:szCs w:val="24"/>
          <w:lang w:eastAsia="sv-SE"/>
        </w:rPr>
        <w:t>t</w:t>
      </w:r>
      <w:r w:rsidRPr="00124A47">
        <w:rPr>
          <w:rFonts w:ascii="Times New Roman" w:eastAsia="Times New Roman" w:hAnsi="Times New Roman" w:cs="Times New Roman"/>
          <w:spacing w:val="-1"/>
          <w:sz w:val="24"/>
          <w:szCs w:val="24"/>
          <w:lang w:eastAsia="sv-SE"/>
        </w:rPr>
        <w:t>e</w:t>
      </w:r>
      <w:r w:rsidRPr="00124A47">
        <w:rPr>
          <w:rFonts w:ascii="Times New Roman" w:eastAsia="Times New Roman" w:hAnsi="Times New Roman" w:cs="Times New Roman"/>
          <w:sz w:val="24"/>
          <w:szCs w:val="24"/>
          <w:lang w:eastAsia="sv-SE"/>
        </w:rPr>
        <w:t xml:space="preserve">t </w:t>
      </w:r>
      <w:r w:rsidRPr="00124A47">
        <w:rPr>
          <w:rFonts w:ascii="Times New Roman" w:eastAsia="Times New Roman" w:hAnsi="Times New Roman" w:cs="Times New Roman"/>
          <w:spacing w:val="-1"/>
          <w:sz w:val="24"/>
          <w:szCs w:val="24"/>
          <w:lang w:eastAsia="sv-SE"/>
        </w:rPr>
        <w:t>ä</w:t>
      </w:r>
      <w:r w:rsidRPr="00124A47">
        <w:rPr>
          <w:rFonts w:ascii="Times New Roman" w:eastAsia="Times New Roman" w:hAnsi="Times New Roman" w:cs="Times New Roman"/>
          <w:sz w:val="24"/>
          <w:szCs w:val="24"/>
          <w:lang w:eastAsia="sv-SE"/>
        </w:rPr>
        <w:t>r</w:t>
      </w:r>
      <w:r w:rsidRPr="00124A47">
        <w:rPr>
          <w:rFonts w:ascii="Times New Roman" w:eastAsia="Times New Roman" w:hAnsi="Times New Roman" w:cs="Times New Roman"/>
          <w:spacing w:val="-1"/>
          <w:sz w:val="24"/>
          <w:szCs w:val="24"/>
          <w:lang w:eastAsia="sv-SE"/>
        </w:rPr>
        <w:t xml:space="preserve"> </w:t>
      </w:r>
      <w:r w:rsidR="003B0FC3" w:rsidRPr="00622E8F">
        <w:rPr>
          <w:rFonts w:ascii="Times New Roman" w:eastAsia="Times New Roman" w:hAnsi="Times New Roman" w:cs="Times New Roman"/>
          <w:spacing w:val="-1"/>
          <w:sz w:val="24"/>
          <w:szCs w:val="24"/>
          <w:lang w:eastAsia="sv-SE"/>
        </w:rPr>
        <w:t xml:space="preserve">tydligt </w:t>
      </w:r>
      <w:r w:rsidRPr="00124A47">
        <w:rPr>
          <w:rFonts w:ascii="Times New Roman" w:eastAsia="Times New Roman" w:hAnsi="Times New Roman" w:cs="Times New Roman"/>
          <w:sz w:val="24"/>
          <w:szCs w:val="24"/>
          <w:lang w:eastAsia="sv-SE"/>
        </w:rPr>
        <w:t>s</w:t>
      </w:r>
      <w:r w:rsidRPr="00124A47">
        <w:rPr>
          <w:rFonts w:ascii="Times New Roman" w:eastAsia="Times New Roman" w:hAnsi="Times New Roman" w:cs="Times New Roman"/>
          <w:spacing w:val="-1"/>
          <w:sz w:val="24"/>
          <w:szCs w:val="24"/>
          <w:lang w:eastAsia="sv-SE"/>
        </w:rPr>
        <w:t>a</w:t>
      </w:r>
      <w:r w:rsidRPr="00124A47">
        <w:rPr>
          <w:rFonts w:ascii="Times New Roman" w:eastAsia="Times New Roman" w:hAnsi="Times New Roman" w:cs="Times New Roman"/>
          <w:sz w:val="24"/>
          <w:szCs w:val="24"/>
          <w:lang w:eastAsia="sv-SE"/>
        </w:rPr>
        <w:t>mm</w:t>
      </w:r>
      <w:r w:rsidRPr="00124A47">
        <w:rPr>
          <w:rFonts w:ascii="Times New Roman" w:eastAsia="Times New Roman" w:hAnsi="Times New Roman" w:cs="Times New Roman"/>
          <w:spacing w:val="1"/>
          <w:sz w:val="24"/>
          <w:szCs w:val="24"/>
          <w:lang w:eastAsia="sv-SE"/>
        </w:rPr>
        <w:t>a</w:t>
      </w:r>
      <w:r w:rsidRPr="00124A47">
        <w:rPr>
          <w:rFonts w:ascii="Times New Roman" w:eastAsia="Times New Roman" w:hAnsi="Times New Roman" w:cs="Times New Roman"/>
          <w:sz w:val="24"/>
          <w:szCs w:val="24"/>
          <w:lang w:eastAsia="sv-SE"/>
        </w:rPr>
        <w:t>n</w:t>
      </w:r>
      <w:r w:rsidRPr="00124A47">
        <w:rPr>
          <w:rFonts w:ascii="Times New Roman" w:eastAsia="Times New Roman" w:hAnsi="Times New Roman" w:cs="Times New Roman"/>
          <w:spacing w:val="-1"/>
          <w:sz w:val="24"/>
          <w:szCs w:val="24"/>
          <w:lang w:eastAsia="sv-SE"/>
        </w:rPr>
        <w:t>fa</w:t>
      </w:r>
      <w:r w:rsidRPr="00124A47">
        <w:rPr>
          <w:rFonts w:ascii="Times New Roman" w:eastAsia="Times New Roman" w:hAnsi="Times New Roman" w:cs="Times New Roman"/>
          <w:sz w:val="24"/>
          <w:szCs w:val="24"/>
          <w:lang w:eastAsia="sv-SE"/>
        </w:rPr>
        <w:t>tt</w:t>
      </w:r>
      <w:r w:rsidRPr="00124A47">
        <w:rPr>
          <w:rFonts w:ascii="Times New Roman" w:eastAsia="Times New Roman" w:hAnsi="Times New Roman" w:cs="Times New Roman"/>
          <w:spacing w:val="-1"/>
          <w:sz w:val="24"/>
          <w:szCs w:val="24"/>
          <w:lang w:eastAsia="sv-SE"/>
        </w:rPr>
        <w:t>a</w:t>
      </w:r>
      <w:r w:rsidRPr="00124A47">
        <w:rPr>
          <w:rFonts w:ascii="Times New Roman" w:eastAsia="Times New Roman" w:hAnsi="Times New Roman" w:cs="Times New Roman"/>
          <w:sz w:val="24"/>
          <w:szCs w:val="24"/>
          <w:lang w:eastAsia="sv-SE"/>
        </w:rPr>
        <w:t>t</w:t>
      </w:r>
      <w:r w:rsidR="00124A47" w:rsidRPr="00124A47">
        <w:rPr>
          <w:rFonts w:ascii="Times New Roman" w:eastAsia="Times New Roman" w:hAnsi="Times New Roman" w:cs="Times New Roman"/>
          <w:sz w:val="24"/>
          <w:szCs w:val="24"/>
          <w:lang w:eastAsia="sv-SE"/>
        </w:rPr>
        <w:t xml:space="preserve"> </w:t>
      </w:r>
      <w:r w:rsidR="003B0FC3" w:rsidRPr="00622E8F">
        <w:rPr>
          <w:rFonts w:ascii="Times New Roman" w:eastAsia="Times New Roman" w:hAnsi="Times New Roman" w:cs="Times New Roman"/>
          <w:sz w:val="24"/>
          <w:szCs w:val="24"/>
          <w:lang w:eastAsia="sv-SE"/>
        </w:rPr>
        <w:t>inkluderat logisk</w:t>
      </w:r>
      <w:r w:rsidR="003B0FC3">
        <w:rPr>
          <w:rFonts w:ascii="Times New Roman" w:eastAsia="Times New Roman" w:hAnsi="Times New Roman" w:cs="Times New Roman"/>
          <w:b/>
          <w:sz w:val="24"/>
          <w:szCs w:val="24"/>
          <w:lang w:eastAsia="sv-SE"/>
        </w:rPr>
        <w:t xml:space="preserve"> </w:t>
      </w:r>
      <w:r w:rsidR="00124A47">
        <w:rPr>
          <w:rFonts w:ascii="Times New Roman" w:eastAsia="Times New Roman" w:hAnsi="Times New Roman" w:cs="Times New Roman"/>
          <w:sz w:val="24"/>
          <w:szCs w:val="24"/>
          <w:lang w:eastAsia="sv-SE"/>
        </w:rPr>
        <w:t>s</w:t>
      </w:r>
      <w:r w:rsidRPr="00124A47">
        <w:rPr>
          <w:rFonts w:ascii="Times New Roman" w:eastAsia="Times New Roman" w:hAnsi="Times New Roman" w:cs="Times New Roman"/>
          <w:sz w:val="24"/>
          <w:szCs w:val="24"/>
          <w:lang w:eastAsia="sv-SE"/>
        </w:rPr>
        <w:t>luts</w:t>
      </w:r>
      <w:r w:rsidRPr="00124A47">
        <w:rPr>
          <w:rFonts w:ascii="Times New Roman" w:eastAsia="Times New Roman" w:hAnsi="Times New Roman" w:cs="Times New Roman"/>
          <w:spacing w:val="-1"/>
          <w:sz w:val="24"/>
          <w:szCs w:val="24"/>
          <w:lang w:eastAsia="sv-SE"/>
        </w:rPr>
        <w:t>a</w:t>
      </w:r>
      <w:r w:rsidRPr="00124A47">
        <w:rPr>
          <w:rFonts w:ascii="Times New Roman" w:eastAsia="Times New Roman" w:hAnsi="Times New Roman" w:cs="Times New Roman"/>
          <w:sz w:val="24"/>
          <w:szCs w:val="24"/>
          <w:lang w:eastAsia="sv-SE"/>
        </w:rPr>
        <w:t>ts</w:t>
      </w:r>
      <w:r w:rsidR="006572FC">
        <w:rPr>
          <w:rFonts w:ascii="Times New Roman" w:eastAsia="Times New Roman" w:hAnsi="Times New Roman" w:cs="Times New Roman"/>
          <w:sz w:val="24"/>
          <w:szCs w:val="24"/>
          <w:lang w:eastAsia="sv-SE"/>
        </w:rPr>
        <w:t>.</w:t>
      </w:r>
    </w:p>
    <w:p w14:paraId="74E24D83" w14:textId="77777777" w:rsidR="00EE7C2A" w:rsidRPr="003154B6" w:rsidRDefault="00EE7C2A" w:rsidP="001309DE">
      <w:pPr>
        <w:widowControl w:val="0"/>
        <w:kinsoku w:val="0"/>
        <w:overflowPunct w:val="0"/>
        <w:autoSpaceDE w:val="0"/>
        <w:autoSpaceDN w:val="0"/>
        <w:adjustRightInd w:val="0"/>
        <w:spacing w:before="4" w:after="0" w:line="276" w:lineRule="auto"/>
        <w:rPr>
          <w:rFonts w:ascii="Times New Roman" w:eastAsia="Times New Roman" w:hAnsi="Times New Roman" w:cs="Times New Roman"/>
          <w:sz w:val="20"/>
          <w:szCs w:val="20"/>
          <w:lang w:eastAsia="sv-SE"/>
        </w:rPr>
      </w:pPr>
    </w:p>
    <w:p w14:paraId="28C47E8C" w14:textId="77777777" w:rsidR="00EE7C2A" w:rsidRPr="003154B6" w:rsidRDefault="00EE7C2A" w:rsidP="00EE7C2A">
      <w:pPr>
        <w:widowControl w:val="0"/>
        <w:kinsoku w:val="0"/>
        <w:overflowPunct w:val="0"/>
        <w:autoSpaceDE w:val="0"/>
        <w:autoSpaceDN w:val="0"/>
        <w:adjustRightInd w:val="0"/>
        <w:spacing w:after="0" w:line="240" w:lineRule="auto"/>
        <w:ind w:left="944"/>
        <w:outlineLvl w:val="2"/>
        <w:rPr>
          <w:rFonts w:ascii="Times New Roman" w:eastAsia="Times New Roman" w:hAnsi="Times New Roman" w:cs="Times New Roman"/>
          <w:sz w:val="28"/>
          <w:szCs w:val="28"/>
          <w:lang w:eastAsia="sv-SE"/>
        </w:rPr>
      </w:pPr>
      <w:bookmarkStart w:id="80" w:name="Praktiska_implikationer"/>
      <w:bookmarkStart w:id="81" w:name="bookmark31"/>
      <w:bookmarkStart w:id="82" w:name="_Toc127367426"/>
      <w:bookmarkEnd w:id="80"/>
      <w:bookmarkEnd w:id="81"/>
      <w:r w:rsidRPr="003154B6">
        <w:rPr>
          <w:rFonts w:ascii="Times New Roman" w:eastAsia="Times New Roman" w:hAnsi="Times New Roman" w:cs="Times New Roman"/>
          <w:b/>
          <w:bCs/>
          <w:spacing w:val="-2"/>
          <w:sz w:val="28"/>
          <w:szCs w:val="28"/>
          <w:lang w:eastAsia="sv-SE"/>
        </w:rPr>
        <w:t>P</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1"/>
          <w:sz w:val="28"/>
          <w:szCs w:val="28"/>
          <w:lang w:eastAsia="sv-SE"/>
        </w:rPr>
        <w:t>i</w:t>
      </w:r>
      <w:r w:rsidRPr="003154B6">
        <w:rPr>
          <w:rFonts w:ascii="Times New Roman" w:eastAsia="Times New Roman" w:hAnsi="Times New Roman" w:cs="Times New Roman"/>
          <w:b/>
          <w:bCs/>
          <w:spacing w:val="3"/>
          <w:sz w:val="28"/>
          <w:szCs w:val="28"/>
          <w:lang w:eastAsia="sv-SE"/>
        </w:rPr>
        <w:t>s</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z w:val="28"/>
          <w:szCs w:val="28"/>
          <w:lang w:eastAsia="sv-SE"/>
        </w:rPr>
        <w:t xml:space="preserve">a </w:t>
      </w:r>
      <w:r w:rsidRPr="003154B6">
        <w:rPr>
          <w:rFonts w:ascii="Times New Roman" w:eastAsia="Times New Roman" w:hAnsi="Times New Roman" w:cs="Times New Roman"/>
          <w:b/>
          <w:bCs/>
          <w:spacing w:val="1"/>
          <w:sz w:val="28"/>
          <w:szCs w:val="28"/>
          <w:lang w:eastAsia="sv-SE"/>
        </w:rPr>
        <w:t>i</w:t>
      </w:r>
      <w:r w:rsidRPr="003154B6">
        <w:rPr>
          <w:rFonts w:ascii="Times New Roman" w:eastAsia="Times New Roman" w:hAnsi="Times New Roman" w:cs="Times New Roman"/>
          <w:b/>
          <w:bCs/>
          <w:spacing w:val="-4"/>
          <w:sz w:val="28"/>
          <w:szCs w:val="28"/>
          <w:lang w:eastAsia="sv-SE"/>
        </w:rPr>
        <w:t>m</w:t>
      </w:r>
      <w:r w:rsidRPr="003154B6">
        <w:rPr>
          <w:rFonts w:ascii="Times New Roman" w:eastAsia="Times New Roman" w:hAnsi="Times New Roman" w:cs="Times New Roman"/>
          <w:b/>
          <w:bCs/>
          <w:spacing w:val="-1"/>
          <w:sz w:val="28"/>
          <w:szCs w:val="28"/>
          <w:lang w:eastAsia="sv-SE"/>
        </w:rPr>
        <w:t>p</w:t>
      </w:r>
      <w:r w:rsidRPr="003154B6">
        <w:rPr>
          <w:rFonts w:ascii="Times New Roman" w:eastAsia="Times New Roman" w:hAnsi="Times New Roman" w:cs="Times New Roman"/>
          <w:b/>
          <w:bCs/>
          <w:spacing w:val="1"/>
          <w:sz w:val="28"/>
          <w:szCs w:val="28"/>
          <w:lang w:eastAsia="sv-SE"/>
        </w:rPr>
        <w:t>l</w:t>
      </w:r>
      <w:r w:rsidRPr="003154B6">
        <w:rPr>
          <w:rFonts w:ascii="Times New Roman" w:eastAsia="Times New Roman" w:hAnsi="Times New Roman" w:cs="Times New Roman"/>
          <w:b/>
          <w:bCs/>
          <w:spacing w:val="3"/>
          <w:sz w:val="28"/>
          <w:szCs w:val="28"/>
          <w:lang w:eastAsia="sv-SE"/>
        </w:rPr>
        <w:t>i</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2"/>
          <w:sz w:val="28"/>
          <w:szCs w:val="28"/>
          <w:lang w:eastAsia="sv-SE"/>
        </w:rPr>
        <w:t>i</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z w:val="28"/>
          <w:szCs w:val="28"/>
          <w:lang w:eastAsia="sv-SE"/>
        </w:rPr>
        <w:t>er</w:t>
      </w:r>
      <w:bookmarkEnd w:id="82"/>
    </w:p>
    <w:p w14:paraId="15378054" w14:textId="71E82E0C" w:rsidR="00EE7C2A" w:rsidRPr="003154B6" w:rsidRDefault="00EE7C2A" w:rsidP="001309DE">
      <w:pPr>
        <w:widowControl w:val="0"/>
        <w:numPr>
          <w:ilvl w:val="0"/>
          <w:numId w:val="8"/>
        </w:numPr>
        <w:tabs>
          <w:tab w:val="left" w:pos="1585"/>
        </w:tabs>
        <w:kinsoku w:val="0"/>
        <w:overflowPunct w:val="0"/>
        <w:autoSpaceDE w:val="0"/>
        <w:autoSpaceDN w:val="0"/>
        <w:adjustRightInd w:val="0"/>
        <w:spacing w:before="62" w:after="0" w:line="276" w:lineRule="auto"/>
        <w:ind w:left="1585" w:right="118"/>
        <w:rPr>
          <w:rFonts w:ascii="Times New Roman" w:eastAsia="Times New Roman" w:hAnsi="Times New Roman" w:cs="Times New Roman"/>
          <w:sz w:val="24"/>
          <w:szCs w:val="24"/>
          <w:lang w:eastAsia="sv-SE"/>
        </w:rPr>
      </w:pPr>
      <w:bookmarkStart w:id="83" w:name="_Resultatets_betydelse_för_omvårdnad_oc"/>
      <w:bookmarkEnd w:id="83"/>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lse</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47"/>
          <w:sz w:val="24"/>
          <w:szCs w:val="24"/>
          <w:lang w:eastAsia="sv-SE"/>
        </w:rPr>
        <w:t xml:space="preserve"> </w:t>
      </w:r>
      <w:r w:rsidRPr="003154B6">
        <w:rPr>
          <w:rFonts w:ascii="Times New Roman" w:eastAsia="Times New Roman" w:hAnsi="Times New Roman" w:cs="Times New Roman"/>
          <w:sz w:val="24"/>
          <w:szCs w:val="24"/>
          <w:lang w:eastAsia="sv-SE"/>
        </w:rPr>
        <w:t>omv</w:t>
      </w:r>
      <w:r w:rsidRPr="003154B6">
        <w:rPr>
          <w:rFonts w:ascii="Times New Roman" w:eastAsia="Times New Roman" w:hAnsi="Times New Roman" w:cs="Times New Roman"/>
          <w:spacing w:val="-1"/>
          <w:sz w:val="24"/>
          <w:szCs w:val="24"/>
          <w:lang w:eastAsia="sv-SE"/>
        </w:rPr>
        <w:t>år</w:t>
      </w:r>
      <w:r w:rsidRPr="003154B6">
        <w:rPr>
          <w:rFonts w:ascii="Times New Roman" w:eastAsia="Times New Roman" w:hAnsi="Times New Roman" w:cs="Times New Roman"/>
          <w:sz w:val="24"/>
          <w:szCs w:val="24"/>
          <w:lang w:eastAsia="sv-SE"/>
        </w:rPr>
        <w:t>dn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sjuksköt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45"/>
          <w:sz w:val="24"/>
          <w:szCs w:val="24"/>
          <w:lang w:eastAsia="sv-SE"/>
        </w:rPr>
        <w:t xml:space="preserve"> </w:t>
      </w:r>
      <w:r w:rsidRPr="003154B6">
        <w:rPr>
          <w:rFonts w:ascii="Times New Roman" w:eastAsia="Times New Roman" w:hAnsi="Times New Roman" w:cs="Times New Roman"/>
          <w:sz w:val="24"/>
          <w:szCs w:val="24"/>
          <w:lang w:eastAsia="sv-SE"/>
        </w:rPr>
        <w:t>komp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nsom</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de</w:t>
      </w:r>
      <w:r w:rsidRPr="003154B6">
        <w:rPr>
          <w:rFonts w:ascii="Times New Roman" w:eastAsia="Times New Roman" w:hAnsi="Times New Roman" w:cs="Times New Roman"/>
          <w:spacing w:val="44"/>
          <w:sz w:val="24"/>
          <w:szCs w:val="24"/>
          <w:lang w:eastAsia="sv-SE"/>
        </w:rPr>
        <w:t xml:space="preserve"> </w:t>
      </w:r>
      <w:r w:rsidRPr="003154B6">
        <w:rPr>
          <w:rFonts w:ascii="Times New Roman" w:eastAsia="Times New Roman" w:hAnsi="Times New Roman" w:cs="Times New Roman"/>
          <w:spacing w:val="-1"/>
          <w:sz w:val="24"/>
          <w:szCs w:val="24"/>
          <w:lang w:eastAsia="sv-SE"/>
        </w:rPr>
        <w:t xml:space="preserve">är </w:t>
      </w:r>
      <w:r w:rsidR="003B0FC3" w:rsidRPr="00622E8F">
        <w:rPr>
          <w:rFonts w:ascii="Times New Roman" w:eastAsia="Times New Roman" w:hAnsi="Times New Roman" w:cs="Times New Roman"/>
          <w:spacing w:val="-1"/>
          <w:sz w:val="24"/>
          <w:szCs w:val="24"/>
          <w:lang w:eastAsia="sv-SE"/>
        </w:rPr>
        <w:t>tydligt beskrivet och värderat</w:t>
      </w:r>
      <w:r w:rsidR="006572FC">
        <w:rPr>
          <w:rFonts w:ascii="Times New Roman" w:eastAsia="Times New Roman" w:hAnsi="Times New Roman" w:cs="Times New Roman"/>
          <w:spacing w:val="-1"/>
          <w:sz w:val="24"/>
          <w:szCs w:val="24"/>
          <w:lang w:eastAsia="sv-SE"/>
        </w:rPr>
        <w:t>.</w:t>
      </w:r>
      <w:r w:rsidR="003B0FC3">
        <w:rPr>
          <w:rFonts w:ascii="Times New Roman" w:eastAsia="Times New Roman" w:hAnsi="Times New Roman" w:cs="Times New Roman"/>
          <w:b/>
          <w:spacing w:val="-1"/>
          <w:sz w:val="24"/>
          <w:szCs w:val="24"/>
          <w:lang w:eastAsia="sv-SE"/>
        </w:rPr>
        <w:t xml:space="preserve"> </w:t>
      </w:r>
    </w:p>
    <w:p w14:paraId="0D42C43A" w14:textId="6978DA87" w:rsidR="00EE7C2A" w:rsidRPr="003154B6" w:rsidRDefault="00EE7C2A" w:rsidP="001309DE">
      <w:pPr>
        <w:widowControl w:val="0"/>
        <w:numPr>
          <w:ilvl w:val="0"/>
          <w:numId w:val="8"/>
        </w:numPr>
        <w:tabs>
          <w:tab w:val="left" w:pos="1585"/>
        </w:tabs>
        <w:kinsoku w:val="0"/>
        <w:overflowPunct w:val="0"/>
        <w:autoSpaceDE w:val="0"/>
        <w:autoSpaceDN w:val="0"/>
        <w:adjustRightInd w:val="0"/>
        <w:spacing w:before="17" w:after="0" w:line="276" w:lineRule="auto"/>
        <w:ind w:left="1585" w:right="118"/>
        <w:rPr>
          <w:rFonts w:ascii="Times New Roman" w:eastAsia="Times New Roman" w:hAnsi="Times New Roman" w:cs="Times New Roman"/>
          <w:sz w:val="24"/>
          <w:szCs w:val="24"/>
          <w:lang w:eastAsia="sv-SE"/>
        </w:rPr>
      </w:pPr>
      <w:bookmarkStart w:id="84" w:name="_Resultatets_betydelse_för_utveckling_a"/>
      <w:bookmarkEnd w:id="84"/>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29"/>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lse</w:t>
      </w:r>
      <w:r w:rsidRPr="003154B6">
        <w:rPr>
          <w:rFonts w:ascii="Times New Roman" w:eastAsia="Times New Roman" w:hAnsi="Times New Roman" w:cs="Times New Roman"/>
          <w:spacing w:val="27"/>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30"/>
          <w:sz w:val="24"/>
          <w:szCs w:val="24"/>
          <w:lang w:eastAsia="sv-SE"/>
        </w:rPr>
        <w:t xml:space="preserve"> </w:t>
      </w:r>
      <w:r w:rsidRPr="003154B6">
        <w:rPr>
          <w:rFonts w:ascii="Times New Roman" w:eastAsia="Times New Roman" w:hAnsi="Times New Roman" w:cs="Times New Roman"/>
          <w:sz w:val="24"/>
          <w:szCs w:val="24"/>
          <w:lang w:eastAsia="sv-SE"/>
        </w:rPr>
        <w:t>utv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kling</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z w:val="24"/>
          <w:szCs w:val="24"/>
          <w:lang w:eastAsia="sv-SE"/>
        </w:rPr>
        <w:t>om</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år</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z w:val="24"/>
          <w:szCs w:val="24"/>
          <w:lang w:eastAsia="sv-SE"/>
        </w:rPr>
        <w:t>ur</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z w:val="24"/>
          <w:szCs w:val="24"/>
          <w:lang w:eastAsia="sv-SE"/>
        </w:rPr>
        <w:t>individ</w:t>
      </w:r>
      <w:r w:rsidRPr="003154B6">
        <w:rPr>
          <w:rFonts w:ascii="Times New Roman" w:eastAsia="Times New Roman" w:hAnsi="Times New Roman" w:cs="Times New Roman"/>
          <w:spacing w:val="-1"/>
          <w:sz w:val="24"/>
          <w:szCs w:val="24"/>
          <w:lang w:eastAsia="sv-SE"/>
        </w:rPr>
        <w:t>-</w:t>
      </w:r>
      <w:r w:rsidR="00550D8E">
        <w:rPr>
          <w:rFonts w:ascii="Times New Roman" w:eastAsia="Times New Roman" w:hAnsi="Times New Roman" w:cs="Times New Roman"/>
          <w:spacing w:val="-1"/>
          <w:sz w:val="24"/>
          <w:szCs w:val="24"/>
          <w:lang w:eastAsia="sv-SE"/>
        </w:rPr>
        <w:t xml:space="preserve"> och </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mh</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llsp</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ktiv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00D64F65" w:rsidRPr="00622E8F">
        <w:rPr>
          <w:rFonts w:ascii="Times New Roman" w:eastAsia="Times New Roman" w:hAnsi="Times New Roman" w:cs="Times New Roman"/>
          <w:spacing w:val="-1"/>
          <w:sz w:val="24"/>
          <w:szCs w:val="24"/>
          <w:lang w:eastAsia="sv-SE"/>
        </w:rPr>
        <w:t>tydligt beskrivet</w:t>
      </w:r>
      <w:r w:rsidR="006572FC">
        <w:rPr>
          <w:rFonts w:ascii="Times New Roman" w:eastAsia="Times New Roman" w:hAnsi="Times New Roman" w:cs="Times New Roman"/>
          <w:spacing w:val="-1"/>
          <w:sz w:val="24"/>
          <w:szCs w:val="24"/>
          <w:lang w:eastAsia="sv-SE"/>
        </w:rPr>
        <w:t>.</w:t>
      </w:r>
      <w:r w:rsidR="003B0FC3" w:rsidRPr="003B0FC3">
        <w:rPr>
          <w:rFonts w:ascii="Times New Roman" w:eastAsia="Times New Roman" w:hAnsi="Times New Roman" w:cs="Times New Roman"/>
          <w:b/>
          <w:spacing w:val="-1"/>
          <w:sz w:val="24"/>
          <w:szCs w:val="24"/>
          <w:lang w:eastAsia="sv-SE"/>
        </w:rPr>
        <w:t xml:space="preserve"> </w:t>
      </w:r>
      <w:r w:rsidR="003B0FC3">
        <w:rPr>
          <w:rFonts w:ascii="Times New Roman" w:eastAsia="Times New Roman" w:hAnsi="Times New Roman" w:cs="Times New Roman"/>
          <w:b/>
          <w:spacing w:val="-1"/>
          <w:sz w:val="24"/>
          <w:szCs w:val="24"/>
          <w:lang w:eastAsia="sv-SE"/>
        </w:rPr>
        <w:t xml:space="preserve"> </w:t>
      </w:r>
    </w:p>
    <w:p w14:paraId="556E90E7" w14:textId="77777777" w:rsidR="00EE7C2A" w:rsidRPr="003154B6" w:rsidRDefault="00EE7C2A" w:rsidP="001309DE">
      <w:pPr>
        <w:widowControl w:val="0"/>
        <w:kinsoku w:val="0"/>
        <w:overflowPunct w:val="0"/>
        <w:autoSpaceDE w:val="0"/>
        <w:autoSpaceDN w:val="0"/>
        <w:adjustRightInd w:val="0"/>
        <w:spacing w:before="3" w:after="0" w:line="276" w:lineRule="auto"/>
        <w:rPr>
          <w:rFonts w:ascii="Times New Roman" w:eastAsia="Times New Roman" w:hAnsi="Times New Roman" w:cs="Times New Roman"/>
          <w:sz w:val="16"/>
          <w:szCs w:val="16"/>
          <w:lang w:eastAsia="sv-SE"/>
        </w:rPr>
      </w:pPr>
    </w:p>
    <w:p w14:paraId="2CAF7DF3" w14:textId="2217698B" w:rsidR="00EE7C2A" w:rsidRPr="003154B6" w:rsidRDefault="00EE7C2A" w:rsidP="001309DE">
      <w:pPr>
        <w:widowControl w:val="0"/>
        <w:kinsoku w:val="0"/>
        <w:overflowPunct w:val="0"/>
        <w:autoSpaceDE w:val="0"/>
        <w:autoSpaceDN w:val="0"/>
        <w:adjustRightInd w:val="0"/>
        <w:spacing w:after="0" w:line="276" w:lineRule="auto"/>
        <w:ind w:left="944"/>
        <w:outlineLvl w:val="2"/>
        <w:rPr>
          <w:rFonts w:ascii="Times New Roman" w:eastAsia="Times New Roman" w:hAnsi="Times New Roman" w:cs="Times New Roman"/>
          <w:sz w:val="28"/>
          <w:szCs w:val="28"/>
          <w:lang w:eastAsia="sv-SE"/>
        </w:rPr>
      </w:pPr>
      <w:bookmarkStart w:id="85" w:name="Förslag_till_fortsatt_kunskapsutveckling"/>
      <w:bookmarkStart w:id="86" w:name="bookmark32"/>
      <w:bookmarkStart w:id="87" w:name="_Toc127367427"/>
      <w:bookmarkEnd w:id="85"/>
      <w:bookmarkEnd w:id="86"/>
      <w:r w:rsidRPr="003154B6">
        <w:rPr>
          <w:rFonts w:ascii="Times New Roman" w:eastAsia="Times New Roman" w:hAnsi="Times New Roman" w:cs="Times New Roman"/>
          <w:b/>
          <w:bCs/>
          <w:spacing w:val="-2"/>
          <w:sz w:val="28"/>
          <w:szCs w:val="28"/>
          <w:lang w:eastAsia="sv-SE"/>
        </w:rPr>
        <w:t>F</w:t>
      </w:r>
      <w:r w:rsidRPr="003154B6">
        <w:rPr>
          <w:rFonts w:ascii="Times New Roman" w:eastAsia="Times New Roman" w:hAnsi="Times New Roman" w:cs="Times New Roman"/>
          <w:b/>
          <w:bCs/>
          <w:spacing w:val="1"/>
          <w:sz w:val="28"/>
          <w:szCs w:val="28"/>
          <w:lang w:eastAsia="sv-SE"/>
        </w:rPr>
        <w:t>ö</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2"/>
          <w:sz w:val="28"/>
          <w:szCs w:val="28"/>
          <w:lang w:eastAsia="sv-SE"/>
        </w:rPr>
        <w:t>s</w:t>
      </w:r>
      <w:r w:rsidRPr="003154B6">
        <w:rPr>
          <w:rFonts w:ascii="Times New Roman" w:eastAsia="Times New Roman" w:hAnsi="Times New Roman" w:cs="Times New Roman"/>
          <w:b/>
          <w:bCs/>
          <w:spacing w:val="1"/>
          <w:sz w:val="28"/>
          <w:szCs w:val="28"/>
          <w:lang w:eastAsia="sv-SE"/>
        </w:rPr>
        <w:t>l</w:t>
      </w:r>
      <w:r w:rsidRPr="003154B6">
        <w:rPr>
          <w:rFonts w:ascii="Times New Roman" w:eastAsia="Times New Roman" w:hAnsi="Times New Roman" w:cs="Times New Roman"/>
          <w:b/>
          <w:bCs/>
          <w:spacing w:val="-2"/>
          <w:sz w:val="28"/>
          <w:szCs w:val="28"/>
          <w:lang w:eastAsia="sv-SE"/>
        </w:rPr>
        <w:t>a</w:t>
      </w:r>
      <w:r w:rsidRPr="003154B6">
        <w:rPr>
          <w:rFonts w:ascii="Times New Roman" w:eastAsia="Times New Roman" w:hAnsi="Times New Roman" w:cs="Times New Roman"/>
          <w:b/>
          <w:bCs/>
          <w:sz w:val="28"/>
          <w:szCs w:val="28"/>
          <w:lang w:eastAsia="sv-SE"/>
        </w:rPr>
        <w:t xml:space="preserve">g </w:t>
      </w:r>
      <w:r w:rsidRPr="003154B6">
        <w:rPr>
          <w:rFonts w:ascii="Times New Roman" w:eastAsia="Times New Roman" w:hAnsi="Times New Roman" w:cs="Times New Roman"/>
          <w:b/>
          <w:bCs/>
          <w:spacing w:val="-3"/>
          <w:sz w:val="28"/>
          <w:szCs w:val="28"/>
          <w:lang w:eastAsia="sv-SE"/>
        </w:rPr>
        <w:t>t</w:t>
      </w:r>
      <w:r w:rsidRPr="003154B6">
        <w:rPr>
          <w:rFonts w:ascii="Times New Roman" w:eastAsia="Times New Roman" w:hAnsi="Times New Roman" w:cs="Times New Roman"/>
          <w:b/>
          <w:bCs/>
          <w:spacing w:val="1"/>
          <w:sz w:val="28"/>
          <w:szCs w:val="28"/>
          <w:lang w:eastAsia="sv-SE"/>
        </w:rPr>
        <w:t>i</w:t>
      </w:r>
      <w:r w:rsidRPr="003154B6">
        <w:rPr>
          <w:rFonts w:ascii="Times New Roman" w:eastAsia="Times New Roman" w:hAnsi="Times New Roman" w:cs="Times New Roman"/>
          <w:b/>
          <w:bCs/>
          <w:spacing w:val="-2"/>
          <w:sz w:val="28"/>
          <w:szCs w:val="28"/>
          <w:lang w:eastAsia="sv-SE"/>
        </w:rPr>
        <w:t>l</w:t>
      </w:r>
      <w:r w:rsidRPr="003154B6">
        <w:rPr>
          <w:rFonts w:ascii="Times New Roman" w:eastAsia="Times New Roman" w:hAnsi="Times New Roman" w:cs="Times New Roman"/>
          <w:b/>
          <w:bCs/>
          <w:sz w:val="28"/>
          <w:szCs w:val="28"/>
          <w:lang w:eastAsia="sv-SE"/>
        </w:rPr>
        <w:t>l f</w:t>
      </w:r>
      <w:r w:rsidRPr="003154B6">
        <w:rPr>
          <w:rFonts w:ascii="Times New Roman" w:eastAsia="Times New Roman" w:hAnsi="Times New Roman" w:cs="Times New Roman"/>
          <w:b/>
          <w:bCs/>
          <w:spacing w:val="-2"/>
          <w:sz w:val="28"/>
          <w:szCs w:val="28"/>
          <w:lang w:eastAsia="sv-SE"/>
        </w:rPr>
        <w:t>o</w:t>
      </w:r>
      <w:r w:rsidRPr="003154B6">
        <w:rPr>
          <w:rFonts w:ascii="Times New Roman" w:eastAsia="Times New Roman" w:hAnsi="Times New Roman" w:cs="Times New Roman"/>
          <w:b/>
          <w:bCs/>
          <w:sz w:val="28"/>
          <w:szCs w:val="28"/>
          <w:lang w:eastAsia="sv-SE"/>
        </w:rPr>
        <w:t>rt</w:t>
      </w:r>
      <w:r w:rsidRPr="003154B6">
        <w:rPr>
          <w:rFonts w:ascii="Times New Roman" w:eastAsia="Times New Roman" w:hAnsi="Times New Roman" w:cs="Times New Roman"/>
          <w:b/>
          <w:bCs/>
          <w:spacing w:val="-2"/>
          <w:sz w:val="28"/>
          <w:szCs w:val="28"/>
          <w:lang w:eastAsia="sv-SE"/>
        </w:rPr>
        <w:t>s</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z w:val="28"/>
          <w:szCs w:val="28"/>
          <w:lang w:eastAsia="sv-SE"/>
        </w:rPr>
        <w:t>tt</w:t>
      </w:r>
      <w:r w:rsidRPr="003154B6">
        <w:rPr>
          <w:rFonts w:ascii="Times New Roman" w:eastAsia="Times New Roman" w:hAnsi="Times New Roman" w:cs="Times New Roman"/>
          <w:b/>
          <w:bCs/>
          <w:spacing w:val="-3"/>
          <w:sz w:val="28"/>
          <w:szCs w:val="28"/>
          <w:lang w:eastAsia="sv-SE"/>
        </w:rPr>
        <w:t xml:space="preserve"> k</w:t>
      </w:r>
      <w:r w:rsidRPr="003154B6">
        <w:rPr>
          <w:rFonts w:ascii="Times New Roman" w:eastAsia="Times New Roman" w:hAnsi="Times New Roman" w:cs="Times New Roman"/>
          <w:b/>
          <w:bCs/>
          <w:spacing w:val="-1"/>
          <w:sz w:val="28"/>
          <w:szCs w:val="28"/>
          <w:lang w:eastAsia="sv-SE"/>
        </w:rPr>
        <w:t>un</w:t>
      </w:r>
      <w:r w:rsidRPr="003154B6">
        <w:rPr>
          <w:rFonts w:ascii="Times New Roman" w:eastAsia="Times New Roman" w:hAnsi="Times New Roman" w:cs="Times New Roman"/>
          <w:b/>
          <w:bCs/>
          <w:spacing w:val="3"/>
          <w:sz w:val="28"/>
          <w:szCs w:val="28"/>
          <w:lang w:eastAsia="sv-SE"/>
        </w:rPr>
        <w:t>s</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pacing w:val="-1"/>
          <w:sz w:val="28"/>
          <w:szCs w:val="28"/>
          <w:lang w:eastAsia="sv-SE"/>
        </w:rPr>
        <w:t>p</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pacing w:val="-1"/>
          <w:sz w:val="28"/>
          <w:szCs w:val="28"/>
          <w:lang w:eastAsia="sv-SE"/>
        </w:rPr>
        <w:t>u</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2"/>
          <w:sz w:val="28"/>
          <w:szCs w:val="28"/>
          <w:lang w:eastAsia="sv-SE"/>
        </w:rPr>
        <w:t>v</w:t>
      </w:r>
      <w:r w:rsidRPr="003154B6">
        <w:rPr>
          <w:rFonts w:ascii="Times New Roman" w:eastAsia="Times New Roman" w:hAnsi="Times New Roman" w:cs="Times New Roman"/>
          <w:b/>
          <w:bCs/>
          <w:sz w:val="28"/>
          <w:szCs w:val="28"/>
          <w:lang w:eastAsia="sv-SE"/>
        </w:rPr>
        <w:t>ec</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1"/>
          <w:sz w:val="28"/>
          <w:szCs w:val="28"/>
          <w:lang w:eastAsia="sv-SE"/>
        </w:rPr>
        <w:t>li</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z w:val="28"/>
          <w:szCs w:val="28"/>
          <w:lang w:eastAsia="sv-SE"/>
        </w:rPr>
        <w:t>g</w:t>
      </w:r>
      <w:r w:rsidRPr="003154B6">
        <w:rPr>
          <w:rFonts w:ascii="Times New Roman" w:eastAsia="Times New Roman" w:hAnsi="Times New Roman" w:cs="Times New Roman"/>
          <w:b/>
          <w:bCs/>
          <w:spacing w:val="-2"/>
          <w:sz w:val="28"/>
          <w:szCs w:val="28"/>
          <w:lang w:eastAsia="sv-SE"/>
        </w:rPr>
        <w:t xml:space="preserve"> </w:t>
      </w:r>
      <w:r w:rsidRPr="003154B6">
        <w:rPr>
          <w:rFonts w:ascii="Times New Roman" w:eastAsia="Times New Roman" w:hAnsi="Times New Roman" w:cs="Times New Roman"/>
          <w:b/>
          <w:bCs/>
          <w:spacing w:val="1"/>
          <w:sz w:val="28"/>
          <w:szCs w:val="28"/>
          <w:lang w:eastAsia="sv-SE"/>
        </w:rPr>
        <w:t>i</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z w:val="28"/>
          <w:szCs w:val="28"/>
          <w:lang w:eastAsia="sv-SE"/>
        </w:rPr>
        <w:t>m</w:t>
      </w:r>
      <w:r w:rsidRPr="003154B6">
        <w:rPr>
          <w:rFonts w:ascii="Times New Roman" w:eastAsia="Times New Roman" w:hAnsi="Times New Roman" w:cs="Times New Roman"/>
          <w:b/>
          <w:bCs/>
          <w:spacing w:val="-4"/>
          <w:sz w:val="28"/>
          <w:szCs w:val="28"/>
          <w:lang w:eastAsia="sv-SE"/>
        </w:rPr>
        <w:t xml:space="preserve"> </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z w:val="28"/>
          <w:szCs w:val="28"/>
          <w:lang w:eastAsia="sv-SE"/>
        </w:rPr>
        <w:t>j</w:t>
      </w:r>
      <w:r w:rsidRPr="003154B6">
        <w:rPr>
          <w:rFonts w:ascii="Times New Roman" w:eastAsia="Times New Roman" w:hAnsi="Times New Roman" w:cs="Times New Roman"/>
          <w:b/>
          <w:bCs/>
          <w:spacing w:val="-1"/>
          <w:sz w:val="28"/>
          <w:szCs w:val="28"/>
          <w:lang w:eastAsia="sv-SE"/>
        </w:rPr>
        <w:t>u</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3"/>
          <w:sz w:val="28"/>
          <w:szCs w:val="28"/>
          <w:lang w:eastAsia="sv-SE"/>
        </w:rPr>
        <w:t>s</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1"/>
          <w:sz w:val="28"/>
          <w:szCs w:val="28"/>
          <w:lang w:eastAsia="sv-SE"/>
        </w:rPr>
        <w:t>ö</w:t>
      </w:r>
      <w:r w:rsidRPr="003154B6">
        <w:rPr>
          <w:rFonts w:ascii="Times New Roman" w:eastAsia="Times New Roman" w:hAnsi="Times New Roman" w:cs="Times New Roman"/>
          <w:b/>
          <w:bCs/>
          <w:sz w:val="28"/>
          <w:szCs w:val="28"/>
          <w:lang w:eastAsia="sv-SE"/>
        </w:rPr>
        <w:t>ter</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3"/>
          <w:sz w:val="28"/>
          <w:szCs w:val="28"/>
          <w:lang w:eastAsia="sv-SE"/>
        </w:rPr>
        <w:t>a</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z w:val="28"/>
          <w:szCs w:val="28"/>
          <w:lang w:eastAsia="sv-SE"/>
        </w:rPr>
        <w:t xml:space="preserve">s </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3"/>
          <w:sz w:val="28"/>
          <w:szCs w:val="28"/>
          <w:lang w:eastAsia="sv-SE"/>
        </w:rPr>
        <w:t>o</w:t>
      </w:r>
      <w:r w:rsidRPr="003154B6">
        <w:rPr>
          <w:rFonts w:ascii="Times New Roman" w:eastAsia="Times New Roman" w:hAnsi="Times New Roman" w:cs="Times New Roman"/>
          <w:b/>
          <w:bCs/>
          <w:spacing w:val="-4"/>
          <w:sz w:val="28"/>
          <w:szCs w:val="28"/>
          <w:lang w:eastAsia="sv-SE"/>
        </w:rPr>
        <w:t>m</w:t>
      </w:r>
      <w:r w:rsidRPr="003154B6">
        <w:rPr>
          <w:rFonts w:ascii="Times New Roman" w:eastAsia="Times New Roman" w:hAnsi="Times New Roman" w:cs="Times New Roman"/>
          <w:b/>
          <w:bCs/>
          <w:spacing w:val="-1"/>
          <w:sz w:val="28"/>
          <w:szCs w:val="28"/>
          <w:lang w:eastAsia="sv-SE"/>
        </w:rPr>
        <w:t>p</w:t>
      </w:r>
      <w:r w:rsidRPr="003154B6">
        <w:rPr>
          <w:rFonts w:ascii="Times New Roman" w:eastAsia="Times New Roman" w:hAnsi="Times New Roman" w:cs="Times New Roman"/>
          <w:b/>
          <w:bCs/>
          <w:sz w:val="28"/>
          <w:szCs w:val="28"/>
          <w:lang w:eastAsia="sv-SE"/>
        </w:rPr>
        <w:t>ete</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pacing w:val="1"/>
          <w:sz w:val="28"/>
          <w:szCs w:val="28"/>
          <w:lang w:eastAsia="sv-SE"/>
        </w:rPr>
        <w:t>so</w:t>
      </w:r>
      <w:r w:rsidRPr="003154B6">
        <w:rPr>
          <w:rFonts w:ascii="Times New Roman" w:eastAsia="Times New Roman" w:hAnsi="Times New Roman" w:cs="Times New Roman"/>
          <w:b/>
          <w:bCs/>
          <w:spacing w:val="-4"/>
          <w:sz w:val="28"/>
          <w:szCs w:val="28"/>
          <w:lang w:eastAsia="sv-SE"/>
        </w:rPr>
        <w:t>m</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å</w:t>
      </w:r>
      <w:r w:rsidRPr="003154B6">
        <w:rPr>
          <w:rFonts w:ascii="Times New Roman" w:eastAsia="Times New Roman" w:hAnsi="Times New Roman" w:cs="Times New Roman"/>
          <w:b/>
          <w:bCs/>
          <w:spacing w:val="-1"/>
          <w:sz w:val="28"/>
          <w:szCs w:val="28"/>
          <w:lang w:eastAsia="sv-SE"/>
        </w:rPr>
        <w:t>de</w:t>
      </w:r>
      <w:bookmarkEnd w:id="87"/>
    </w:p>
    <w:p w14:paraId="637FA1A7" w14:textId="01233236" w:rsidR="00EE7C2A" w:rsidRPr="003154B6" w:rsidRDefault="00EE7C2A" w:rsidP="001309DE">
      <w:pPr>
        <w:widowControl w:val="0"/>
        <w:numPr>
          <w:ilvl w:val="0"/>
          <w:numId w:val="8"/>
        </w:numPr>
        <w:tabs>
          <w:tab w:val="left" w:pos="1585"/>
        </w:tabs>
        <w:kinsoku w:val="0"/>
        <w:overflowPunct w:val="0"/>
        <w:autoSpaceDE w:val="0"/>
        <w:autoSpaceDN w:val="0"/>
        <w:adjustRightInd w:val="0"/>
        <w:spacing w:before="14" w:after="0" w:line="276" w:lineRule="auto"/>
        <w:ind w:left="1585" w:right="118"/>
        <w:rPr>
          <w:rFonts w:ascii="Times New Roman" w:eastAsia="Times New Roman" w:hAnsi="Times New Roman" w:cs="Times New Roman"/>
          <w:sz w:val="24"/>
          <w:szCs w:val="24"/>
          <w:lang w:eastAsia="sv-SE"/>
        </w:rPr>
      </w:pPr>
      <w:bookmarkStart w:id="88" w:name="_Behov_av_fortsatt_egen_kunskapsutveckl"/>
      <w:bookmarkEnd w:id="88"/>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hov </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v </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tt </w:t>
      </w:r>
      <w:r w:rsidRPr="003154B6">
        <w:rPr>
          <w:rFonts w:ascii="Times New Roman" w:eastAsia="Times New Roman" w:hAnsi="Times New Roman" w:cs="Times New Roman"/>
          <w:spacing w:val="3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z w:val="24"/>
          <w:szCs w:val="24"/>
          <w:lang w:eastAsia="sv-SE"/>
        </w:rPr>
        <w:t>kunsk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psutv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kli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 xml:space="preserve">g </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0045601E">
        <w:rPr>
          <w:rFonts w:ascii="Times New Roman" w:eastAsia="Times New Roman" w:hAnsi="Times New Roman" w:cs="Times New Roman"/>
          <w:spacing w:val="-1"/>
          <w:sz w:val="24"/>
          <w:szCs w:val="24"/>
          <w:lang w:eastAsia="sv-SE"/>
        </w:rPr>
        <w:t xml:space="preserve">r </w:t>
      </w:r>
      <w:r w:rsidR="0045601E" w:rsidRPr="00622E8F">
        <w:rPr>
          <w:rFonts w:ascii="Times New Roman" w:eastAsia="Times New Roman" w:hAnsi="Times New Roman" w:cs="Times New Roman"/>
          <w:spacing w:val="-1"/>
          <w:sz w:val="24"/>
          <w:szCs w:val="24"/>
          <w:lang w:eastAsia="sv-SE"/>
        </w:rPr>
        <w:t>tydligt</w:t>
      </w:r>
      <w:r w:rsidR="0045601E">
        <w:rPr>
          <w:rFonts w:ascii="Times New Roman" w:eastAsia="Times New Roman" w:hAnsi="Times New Roman" w:cs="Times New Roman"/>
          <w:b/>
          <w:spacing w:val="-1"/>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z w:val="24"/>
          <w:szCs w:val="24"/>
          <w:lang w:eastAsia="sv-SE"/>
        </w:rPr>
        <w:t xml:space="preserve">liksom </w:t>
      </w:r>
      <w:r w:rsidRPr="003154B6">
        <w:rPr>
          <w:rFonts w:ascii="Times New Roman" w:eastAsia="Times New Roman" w:hAnsi="Times New Roman" w:cs="Times New Roman"/>
          <w:spacing w:val="34"/>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h</w:t>
      </w:r>
      <w:r w:rsidRPr="003154B6">
        <w:rPr>
          <w:rFonts w:ascii="Times New Roman" w:eastAsia="Times New Roman" w:hAnsi="Times New Roman" w:cs="Times New Roman"/>
          <w:sz w:val="24"/>
          <w:szCs w:val="24"/>
          <w:lang w:eastAsia="sv-SE"/>
        </w:rPr>
        <w:t xml:space="preserve">ov </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v </w:t>
      </w:r>
      <w:r w:rsidR="004C574D">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z w:val="24"/>
          <w:szCs w:val="24"/>
          <w:lang w:eastAsia="sv-SE"/>
        </w:rPr>
        <w:t>unsk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psutv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 xml:space="preserve">kling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fe</w:t>
      </w:r>
      <w:r w:rsidRPr="003154B6">
        <w:rPr>
          <w:rFonts w:ascii="Times New Roman" w:eastAsia="Times New Roman" w:hAnsi="Times New Roman" w:cs="Times New Roman"/>
          <w:sz w:val="24"/>
          <w:szCs w:val="24"/>
          <w:lang w:eastAsia="sv-SE"/>
        </w:rPr>
        <w:t>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00633B85" w:rsidRPr="003154B6">
        <w:rPr>
          <w:rFonts w:ascii="Times New Roman" w:eastAsia="Times New Roman" w:hAnsi="Times New Roman" w:cs="Times New Roman"/>
          <w:sz w:val="24"/>
          <w:szCs w:val="24"/>
          <w:lang w:eastAsia="sv-SE"/>
        </w:rPr>
        <w:t>samt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 xml:space="preserve">ll </w:t>
      </w:r>
      <w:r w:rsidRPr="003154B6">
        <w:rPr>
          <w:rFonts w:ascii="Times New Roman" w:eastAsia="Times New Roman" w:hAnsi="Times New Roman" w:cs="Times New Roman"/>
          <w:spacing w:val="-1"/>
          <w:sz w:val="24"/>
          <w:szCs w:val="24"/>
          <w:lang w:eastAsia="sv-SE"/>
        </w:rPr>
        <w:t>f</w:t>
      </w:r>
      <w:r w:rsidR="00124A47">
        <w:rPr>
          <w:rFonts w:ascii="Times New Roman" w:eastAsia="Times New Roman" w:hAnsi="Times New Roman" w:cs="Times New Roman"/>
          <w:spacing w:val="-1"/>
          <w:sz w:val="24"/>
          <w:szCs w:val="24"/>
          <w:lang w:eastAsia="sv-SE"/>
        </w:rPr>
        <w:t>ramtida studier.</w:t>
      </w:r>
    </w:p>
    <w:p w14:paraId="0F2F5629" w14:textId="06BA6C41" w:rsidR="00EE7C2A" w:rsidRDefault="00EE7C2A" w:rsidP="001309DE">
      <w:pPr>
        <w:widowControl w:val="0"/>
        <w:kinsoku w:val="0"/>
        <w:overflowPunct w:val="0"/>
        <w:autoSpaceDE w:val="0"/>
        <w:autoSpaceDN w:val="0"/>
        <w:adjustRightInd w:val="0"/>
        <w:spacing w:before="19" w:after="0" w:line="276" w:lineRule="auto"/>
        <w:rPr>
          <w:rFonts w:ascii="Times New Roman" w:eastAsia="Times New Roman" w:hAnsi="Times New Roman" w:cs="Times New Roman"/>
          <w:sz w:val="28"/>
          <w:szCs w:val="28"/>
          <w:lang w:eastAsia="sv-SE"/>
        </w:rPr>
      </w:pPr>
    </w:p>
    <w:p w14:paraId="38D79F74" w14:textId="77777777" w:rsidR="00B06202" w:rsidRPr="003154B6" w:rsidRDefault="00B06202" w:rsidP="001309DE">
      <w:pPr>
        <w:widowControl w:val="0"/>
        <w:kinsoku w:val="0"/>
        <w:overflowPunct w:val="0"/>
        <w:autoSpaceDE w:val="0"/>
        <w:autoSpaceDN w:val="0"/>
        <w:adjustRightInd w:val="0"/>
        <w:spacing w:before="19" w:after="0" w:line="276" w:lineRule="auto"/>
        <w:rPr>
          <w:rFonts w:ascii="Times New Roman" w:eastAsia="Times New Roman" w:hAnsi="Times New Roman" w:cs="Times New Roman"/>
          <w:sz w:val="28"/>
          <w:szCs w:val="28"/>
          <w:lang w:eastAsia="sv-SE"/>
        </w:rPr>
      </w:pPr>
    </w:p>
    <w:p w14:paraId="26091E2A" w14:textId="77777777" w:rsidR="00EE7C2A" w:rsidRPr="003154B6" w:rsidRDefault="00EE7C2A" w:rsidP="001309DE">
      <w:pPr>
        <w:widowControl w:val="0"/>
        <w:kinsoku w:val="0"/>
        <w:overflowPunct w:val="0"/>
        <w:autoSpaceDE w:val="0"/>
        <w:autoSpaceDN w:val="0"/>
        <w:adjustRightInd w:val="0"/>
        <w:spacing w:before="64" w:after="0" w:line="276" w:lineRule="auto"/>
        <w:ind w:left="944" w:right="2518"/>
        <w:jc w:val="both"/>
        <w:outlineLvl w:val="2"/>
        <w:rPr>
          <w:rFonts w:ascii="Times New Roman" w:eastAsia="Times New Roman" w:hAnsi="Times New Roman" w:cs="Times New Roman"/>
          <w:sz w:val="28"/>
          <w:szCs w:val="28"/>
          <w:lang w:eastAsia="sv-SE"/>
        </w:rPr>
      </w:pPr>
      <w:bookmarkStart w:id="89" w:name="Examensarbetets_struktur_och_logiska_upp"/>
      <w:bookmarkStart w:id="90" w:name="bookmark33"/>
      <w:bookmarkStart w:id="91" w:name="_Toc127367428"/>
      <w:bookmarkEnd w:id="89"/>
      <w:bookmarkEnd w:id="90"/>
      <w:r w:rsidRPr="003154B6">
        <w:rPr>
          <w:rFonts w:ascii="Times New Roman" w:eastAsia="Times New Roman" w:hAnsi="Times New Roman" w:cs="Times New Roman"/>
          <w:b/>
          <w:bCs/>
          <w:spacing w:val="-1"/>
          <w:sz w:val="28"/>
          <w:szCs w:val="28"/>
          <w:lang w:eastAsia="sv-SE"/>
        </w:rPr>
        <w:t>E</w:t>
      </w:r>
      <w:r w:rsidRPr="003154B6">
        <w:rPr>
          <w:rFonts w:ascii="Times New Roman" w:eastAsia="Times New Roman" w:hAnsi="Times New Roman" w:cs="Times New Roman"/>
          <w:b/>
          <w:bCs/>
          <w:spacing w:val="-2"/>
          <w:sz w:val="28"/>
          <w:szCs w:val="28"/>
          <w:lang w:eastAsia="sv-SE"/>
        </w:rPr>
        <w:t>x</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pacing w:val="-4"/>
          <w:sz w:val="28"/>
          <w:szCs w:val="28"/>
          <w:lang w:eastAsia="sv-SE"/>
        </w:rPr>
        <w:t>m</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pacing w:val="1"/>
          <w:sz w:val="28"/>
          <w:szCs w:val="28"/>
          <w:lang w:eastAsia="sv-SE"/>
        </w:rPr>
        <w:t>sa</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b</w:t>
      </w:r>
      <w:r w:rsidRPr="003154B6">
        <w:rPr>
          <w:rFonts w:ascii="Times New Roman" w:eastAsia="Times New Roman" w:hAnsi="Times New Roman" w:cs="Times New Roman"/>
          <w:b/>
          <w:bCs/>
          <w:spacing w:val="-3"/>
          <w:sz w:val="28"/>
          <w:szCs w:val="28"/>
          <w:lang w:eastAsia="sv-SE"/>
        </w:rPr>
        <w:t>e</w:t>
      </w:r>
      <w:r w:rsidRPr="003154B6">
        <w:rPr>
          <w:rFonts w:ascii="Times New Roman" w:eastAsia="Times New Roman" w:hAnsi="Times New Roman" w:cs="Times New Roman"/>
          <w:b/>
          <w:bCs/>
          <w:sz w:val="28"/>
          <w:szCs w:val="28"/>
          <w:lang w:eastAsia="sv-SE"/>
        </w:rPr>
        <w:t>te</w:t>
      </w:r>
      <w:r w:rsidRPr="003154B6">
        <w:rPr>
          <w:rFonts w:ascii="Times New Roman" w:eastAsia="Times New Roman" w:hAnsi="Times New Roman" w:cs="Times New Roman"/>
          <w:b/>
          <w:bCs/>
          <w:spacing w:val="-3"/>
          <w:sz w:val="28"/>
          <w:szCs w:val="28"/>
          <w:lang w:eastAsia="sv-SE"/>
        </w:rPr>
        <w:t>t</w:t>
      </w:r>
      <w:r w:rsidRPr="003154B6">
        <w:rPr>
          <w:rFonts w:ascii="Times New Roman" w:eastAsia="Times New Roman" w:hAnsi="Times New Roman" w:cs="Times New Roman"/>
          <w:b/>
          <w:bCs/>
          <w:sz w:val="28"/>
          <w:szCs w:val="28"/>
          <w:lang w:eastAsia="sv-SE"/>
        </w:rPr>
        <w:t xml:space="preserve">s </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3"/>
          <w:sz w:val="28"/>
          <w:szCs w:val="28"/>
          <w:lang w:eastAsia="sv-SE"/>
        </w:rPr>
        <w:t>r</w:t>
      </w:r>
      <w:r w:rsidRPr="003154B6">
        <w:rPr>
          <w:rFonts w:ascii="Times New Roman" w:eastAsia="Times New Roman" w:hAnsi="Times New Roman" w:cs="Times New Roman"/>
          <w:b/>
          <w:bCs/>
          <w:spacing w:val="2"/>
          <w:sz w:val="28"/>
          <w:szCs w:val="28"/>
          <w:lang w:eastAsia="sv-SE"/>
        </w:rPr>
        <w:t>u</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1"/>
          <w:sz w:val="28"/>
          <w:szCs w:val="28"/>
          <w:lang w:eastAsia="sv-SE"/>
        </w:rPr>
        <w:t>u</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1"/>
          <w:sz w:val="28"/>
          <w:szCs w:val="28"/>
          <w:lang w:eastAsia="sv-SE"/>
        </w:rPr>
        <w:t xml:space="preserve"> </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z w:val="28"/>
          <w:szCs w:val="28"/>
          <w:lang w:eastAsia="sv-SE"/>
        </w:rPr>
        <w:t>ch</w:t>
      </w:r>
      <w:r w:rsidRPr="003154B6">
        <w:rPr>
          <w:rFonts w:ascii="Times New Roman" w:eastAsia="Times New Roman" w:hAnsi="Times New Roman" w:cs="Times New Roman"/>
          <w:b/>
          <w:bCs/>
          <w:spacing w:val="-1"/>
          <w:sz w:val="28"/>
          <w:szCs w:val="28"/>
          <w:lang w:eastAsia="sv-SE"/>
        </w:rPr>
        <w:t xml:space="preserve"> </w:t>
      </w:r>
      <w:r w:rsidRPr="003154B6">
        <w:rPr>
          <w:rFonts w:ascii="Times New Roman" w:eastAsia="Times New Roman" w:hAnsi="Times New Roman" w:cs="Times New Roman"/>
          <w:b/>
          <w:bCs/>
          <w:spacing w:val="-2"/>
          <w:sz w:val="28"/>
          <w:szCs w:val="28"/>
          <w:lang w:eastAsia="sv-SE"/>
        </w:rPr>
        <w:t>l</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pacing w:val="-2"/>
          <w:sz w:val="28"/>
          <w:szCs w:val="28"/>
          <w:lang w:eastAsia="sv-SE"/>
        </w:rPr>
        <w:t>g</w:t>
      </w:r>
      <w:r w:rsidRPr="003154B6">
        <w:rPr>
          <w:rFonts w:ascii="Times New Roman" w:eastAsia="Times New Roman" w:hAnsi="Times New Roman" w:cs="Times New Roman"/>
          <w:b/>
          <w:bCs/>
          <w:spacing w:val="1"/>
          <w:sz w:val="28"/>
          <w:szCs w:val="28"/>
          <w:lang w:eastAsia="sv-SE"/>
        </w:rPr>
        <w:t>is</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z w:val="28"/>
          <w:szCs w:val="28"/>
          <w:lang w:eastAsia="sv-SE"/>
        </w:rPr>
        <w:t xml:space="preserve">a </w:t>
      </w:r>
      <w:r w:rsidRPr="003154B6">
        <w:rPr>
          <w:rFonts w:ascii="Times New Roman" w:eastAsia="Times New Roman" w:hAnsi="Times New Roman" w:cs="Times New Roman"/>
          <w:b/>
          <w:bCs/>
          <w:spacing w:val="-1"/>
          <w:sz w:val="28"/>
          <w:szCs w:val="28"/>
          <w:lang w:eastAsia="sv-SE"/>
        </w:rPr>
        <w:t>uppb</w:t>
      </w:r>
      <w:r w:rsidRPr="003154B6">
        <w:rPr>
          <w:rFonts w:ascii="Times New Roman" w:eastAsia="Times New Roman" w:hAnsi="Times New Roman" w:cs="Times New Roman"/>
          <w:b/>
          <w:bCs/>
          <w:spacing w:val="-2"/>
          <w:sz w:val="28"/>
          <w:szCs w:val="28"/>
          <w:lang w:eastAsia="sv-SE"/>
        </w:rPr>
        <w:t>y</w:t>
      </w:r>
      <w:r w:rsidRPr="003154B6">
        <w:rPr>
          <w:rFonts w:ascii="Times New Roman" w:eastAsia="Times New Roman" w:hAnsi="Times New Roman" w:cs="Times New Roman"/>
          <w:b/>
          <w:bCs/>
          <w:spacing w:val="1"/>
          <w:sz w:val="28"/>
          <w:szCs w:val="28"/>
          <w:lang w:eastAsia="sv-SE"/>
        </w:rPr>
        <w:t>gg</w:t>
      </w:r>
      <w:r w:rsidRPr="003154B6">
        <w:rPr>
          <w:rFonts w:ascii="Times New Roman" w:eastAsia="Times New Roman" w:hAnsi="Times New Roman" w:cs="Times New Roman"/>
          <w:b/>
          <w:bCs/>
          <w:spacing w:val="-3"/>
          <w:sz w:val="28"/>
          <w:szCs w:val="28"/>
          <w:lang w:eastAsia="sv-SE"/>
        </w:rPr>
        <w:t>n</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z w:val="28"/>
          <w:szCs w:val="28"/>
          <w:lang w:eastAsia="sv-SE"/>
        </w:rPr>
        <w:t>d</w:t>
      </w:r>
      <w:bookmarkEnd w:id="91"/>
    </w:p>
    <w:p w14:paraId="46D6FEBC" w14:textId="77777777" w:rsidR="00EE7C2A" w:rsidRPr="003154B6" w:rsidRDefault="00EE7C2A" w:rsidP="001309DE">
      <w:pPr>
        <w:widowControl w:val="0"/>
        <w:kinsoku w:val="0"/>
        <w:overflowPunct w:val="0"/>
        <w:autoSpaceDE w:val="0"/>
        <w:autoSpaceDN w:val="0"/>
        <w:adjustRightInd w:val="0"/>
        <w:spacing w:before="7" w:after="0" w:line="276" w:lineRule="auto"/>
        <w:rPr>
          <w:rFonts w:ascii="Times New Roman" w:eastAsia="Times New Roman" w:hAnsi="Times New Roman" w:cs="Times New Roman"/>
          <w:sz w:val="16"/>
          <w:szCs w:val="16"/>
          <w:lang w:eastAsia="sv-SE"/>
        </w:rPr>
      </w:pPr>
    </w:p>
    <w:p w14:paraId="40F74518" w14:textId="1250B8FB" w:rsidR="00EE7C2A" w:rsidRDefault="00EE7C2A" w:rsidP="001309DE">
      <w:pPr>
        <w:widowControl w:val="0"/>
        <w:numPr>
          <w:ilvl w:val="0"/>
          <w:numId w:val="7"/>
        </w:numPr>
        <w:tabs>
          <w:tab w:val="left" w:pos="1585"/>
        </w:tabs>
        <w:kinsoku w:val="0"/>
        <w:overflowPunct w:val="0"/>
        <w:autoSpaceDE w:val="0"/>
        <w:autoSpaceDN w:val="0"/>
        <w:adjustRightInd w:val="0"/>
        <w:spacing w:after="0" w:line="276" w:lineRule="auto"/>
        <w:ind w:left="1585"/>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upp</w:t>
      </w:r>
      <w:r w:rsidRPr="003154B6">
        <w:rPr>
          <w:rFonts w:ascii="Times New Roman" w:eastAsia="Times New Roman" w:hAnsi="Times New Roman" w:cs="Times New Roman"/>
          <w:spacing w:val="4"/>
          <w:sz w:val="24"/>
          <w:szCs w:val="24"/>
          <w:lang w:eastAsia="sv-SE"/>
        </w:rPr>
        <w:t>b</w:t>
      </w:r>
      <w:r w:rsidRPr="003154B6">
        <w:rPr>
          <w:rFonts w:ascii="Times New Roman" w:eastAsia="Times New Roman" w:hAnsi="Times New Roman" w:cs="Times New Roman"/>
          <w:spacing w:val="-3"/>
          <w:sz w:val="24"/>
          <w:szCs w:val="24"/>
          <w:lang w:eastAsia="sv-SE"/>
        </w:rPr>
        <w:t>y</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 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 l</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isk st</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uktur</w:t>
      </w:r>
      <w:r w:rsidR="006618B3">
        <w:rPr>
          <w:rFonts w:ascii="Times New Roman" w:eastAsia="Times New Roman" w:hAnsi="Times New Roman" w:cs="Times New Roman"/>
          <w:sz w:val="24"/>
          <w:szCs w:val="24"/>
          <w:lang w:eastAsia="sv-SE"/>
        </w:rPr>
        <w:t xml:space="preserve"> </w:t>
      </w:r>
      <w:r w:rsidR="00B06202">
        <w:rPr>
          <w:rFonts w:ascii="Times New Roman" w:eastAsia="Times New Roman" w:hAnsi="Times New Roman" w:cs="Times New Roman"/>
          <w:sz w:val="24"/>
          <w:szCs w:val="24"/>
          <w:lang w:eastAsia="sv-SE"/>
        </w:rPr>
        <w:t xml:space="preserve">och tydlig inre konsistens </w:t>
      </w:r>
      <w:r w:rsidR="006618B3">
        <w:rPr>
          <w:rFonts w:ascii="Times New Roman" w:eastAsia="Times New Roman" w:hAnsi="Times New Roman" w:cs="Times New Roman"/>
          <w:sz w:val="24"/>
          <w:szCs w:val="24"/>
          <w:lang w:eastAsia="sv-SE"/>
        </w:rPr>
        <w:t>(”röd tråd”)</w:t>
      </w:r>
      <w:r w:rsidR="006572FC">
        <w:rPr>
          <w:rFonts w:ascii="Times New Roman" w:eastAsia="Times New Roman" w:hAnsi="Times New Roman" w:cs="Times New Roman"/>
          <w:sz w:val="24"/>
          <w:szCs w:val="24"/>
          <w:lang w:eastAsia="sv-SE"/>
        </w:rPr>
        <w:t>.</w:t>
      </w:r>
    </w:p>
    <w:p w14:paraId="320569AB" w14:textId="688F9BB5" w:rsidR="00B06202" w:rsidRDefault="00B06202" w:rsidP="001309DE">
      <w:pPr>
        <w:widowControl w:val="0"/>
        <w:numPr>
          <w:ilvl w:val="0"/>
          <w:numId w:val="7"/>
        </w:numPr>
        <w:tabs>
          <w:tab w:val="left" w:pos="1585"/>
        </w:tabs>
        <w:kinsoku w:val="0"/>
        <w:overflowPunct w:val="0"/>
        <w:autoSpaceDE w:val="0"/>
        <w:autoSpaceDN w:val="0"/>
        <w:adjustRightInd w:val="0"/>
        <w:spacing w:after="0" w:line="276" w:lineRule="auto"/>
        <w:ind w:left="1585"/>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Texten är tydlig och språkligt korrekt med vetenskaplig stringens</w:t>
      </w:r>
      <w:r w:rsidR="006572FC">
        <w:rPr>
          <w:rFonts w:ascii="Times New Roman" w:eastAsia="Times New Roman" w:hAnsi="Times New Roman" w:cs="Times New Roman"/>
          <w:sz w:val="24"/>
          <w:szCs w:val="24"/>
          <w:lang w:eastAsia="sv-SE"/>
        </w:rPr>
        <w:t>.</w:t>
      </w:r>
    </w:p>
    <w:p w14:paraId="6922788B" w14:textId="6217B0A5" w:rsidR="00EE7C2A" w:rsidRPr="003154B6" w:rsidRDefault="00EE7C2A" w:rsidP="001309DE">
      <w:pPr>
        <w:widowControl w:val="0"/>
        <w:numPr>
          <w:ilvl w:val="0"/>
          <w:numId w:val="6"/>
        </w:numPr>
        <w:tabs>
          <w:tab w:val="left" w:pos="1585"/>
        </w:tabs>
        <w:kinsoku w:val="0"/>
        <w:overflowPunct w:val="0"/>
        <w:autoSpaceDE w:val="0"/>
        <w:autoSpaceDN w:val="0"/>
        <w:adjustRightInd w:val="0"/>
        <w:spacing w:before="41" w:after="0" w:line="276" w:lineRule="auto"/>
        <w:ind w:left="1585"/>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De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 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kg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und,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d</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skussion</w:t>
      </w:r>
      <w:r w:rsidR="006572FC">
        <w:rPr>
          <w:rFonts w:ascii="Times New Roman" w:eastAsia="Times New Roman" w:hAnsi="Times New Roman" w:cs="Times New Roman"/>
          <w:sz w:val="24"/>
          <w:szCs w:val="24"/>
          <w:lang w:eastAsia="sv-SE"/>
        </w:rPr>
        <w:t>.</w:t>
      </w:r>
    </w:p>
    <w:p w14:paraId="6A7749A1" w14:textId="698E7A2F" w:rsidR="00EE7C2A" w:rsidRPr="003154B6" w:rsidRDefault="00EE7C2A" w:rsidP="001309DE">
      <w:pPr>
        <w:widowControl w:val="0"/>
        <w:numPr>
          <w:ilvl w:val="0"/>
          <w:numId w:val="5"/>
        </w:numPr>
        <w:tabs>
          <w:tab w:val="left" w:pos="1585"/>
        </w:tabs>
        <w:kinsoku w:val="0"/>
        <w:overflowPunct w:val="0"/>
        <w:autoSpaceDE w:val="0"/>
        <w:autoSpaceDN w:val="0"/>
        <w:adjustRightInd w:val="0"/>
        <w:spacing w:before="56" w:after="0" w:line="276" w:lineRule="auto"/>
        <w:ind w:left="1585"/>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Rub</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z w:val="24"/>
          <w:szCs w:val="24"/>
          <w:lang w:eastAsia="sv-SE"/>
        </w:rPr>
        <w:t>t öv</w:t>
      </w:r>
      <w:r w:rsidRPr="003154B6">
        <w:rPr>
          <w:rFonts w:ascii="Times New Roman" w:eastAsia="Times New Roman" w:hAnsi="Times New Roman" w:cs="Times New Roman"/>
          <w:spacing w:val="-1"/>
          <w:sz w:val="24"/>
          <w:szCs w:val="24"/>
          <w:lang w:eastAsia="sv-SE"/>
        </w:rPr>
        <w:t>ere</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sst</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er</w:t>
      </w:r>
      <w:r w:rsidR="006572FC">
        <w:rPr>
          <w:rFonts w:ascii="Times New Roman" w:eastAsia="Times New Roman" w:hAnsi="Times New Roman" w:cs="Times New Roman"/>
          <w:spacing w:val="-1"/>
          <w:sz w:val="24"/>
          <w:szCs w:val="24"/>
          <w:lang w:eastAsia="sv-SE"/>
        </w:rPr>
        <w:t>.</w:t>
      </w:r>
    </w:p>
    <w:p w14:paraId="7D509D38" w14:textId="2D2154CB" w:rsidR="00EE7C2A" w:rsidRPr="003154B6" w:rsidRDefault="00EE7C2A" w:rsidP="001309DE">
      <w:pPr>
        <w:widowControl w:val="0"/>
        <w:numPr>
          <w:ilvl w:val="0"/>
          <w:numId w:val="5"/>
        </w:numPr>
        <w:tabs>
          <w:tab w:val="left" w:pos="1585"/>
        </w:tabs>
        <w:kinsoku w:val="0"/>
        <w:overflowPunct w:val="0"/>
        <w:autoSpaceDE w:val="0"/>
        <w:autoSpaceDN w:val="0"/>
        <w:adjustRightInd w:val="0"/>
        <w:spacing w:before="59" w:after="0" w:line="276" w:lineRule="auto"/>
        <w:ind w:left="1585"/>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Kä</w:t>
      </w:r>
      <w:r w:rsidRPr="003154B6">
        <w:rPr>
          <w:rFonts w:ascii="Times New Roman" w:eastAsia="Times New Roman" w:hAnsi="Times New Roman" w:cs="Times New Roman"/>
          <w:sz w:val="24"/>
          <w:szCs w:val="24"/>
          <w:lang w:eastAsia="sv-SE"/>
        </w:rPr>
        <w:t>llor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k</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llh</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nvisni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ef</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ko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t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kons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nt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dovi</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de</w:t>
      </w:r>
      <w:r w:rsidR="006037E8">
        <w:rPr>
          <w:rFonts w:ascii="Times New Roman" w:eastAsia="Times New Roman" w:hAnsi="Times New Roman" w:cs="Times New Roman"/>
          <w:sz w:val="24"/>
          <w:szCs w:val="24"/>
          <w:lang w:eastAsia="sv-SE"/>
        </w:rPr>
        <w:t xml:space="preserve"> enligt APA</w:t>
      </w:r>
      <w:r w:rsidR="006572FC">
        <w:rPr>
          <w:rFonts w:ascii="Times New Roman" w:eastAsia="Times New Roman" w:hAnsi="Times New Roman" w:cs="Times New Roman"/>
          <w:sz w:val="24"/>
          <w:szCs w:val="24"/>
          <w:lang w:eastAsia="sv-SE"/>
        </w:rPr>
        <w:t>.</w:t>
      </w:r>
    </w:p>
    <w:p w14:paraId="32693904" w14:textId="2C1812DA" w:rsidR="00EE7C2A" w:rsidRPr="004D6F59" w:rsidRDefault="00EE7C2A" w:rsidP="001309DE">
      <w:pPr>
        <w:widowControl w:val="0"/>
        <w:tabs>
          <w:tab w:val="left" w:pos="1585"/>
        </w:tabs>
        <w:kinsoku w:val="0"/>
        <w:overflowPunct w:val="0"/>
        <w:autoSpaceDE w:val="0"/>
        <w:autoSpaceDN w:val="0"/>
        <w:adjustRightInd w:val="0"/>
        <w:spacing w:before="3" w:after="0" w:line="276" w:lineRule="auto"/>
        <w:ind w:left="1585"/>
        <w:rPr>
          <w:rFonts w:ascii="Times New Roman" w:eastAsia="Times New Roman" w:hAnsi="Times New Roman" w:cs="Times New Roman"/>
          <w:sz w:val="19"/>
          <w:szCs w:val="19"/>
          <w:lang w:eastAsia="sv-SE"/>
        </w:rPr>
      </w:pPr>
    </w:p>
    <w:p w14:paraId="09BD2466"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2328A7FC" w14:textId="714A489D" w:rsidR="008144A8" w:rsidRDefault="008144A8" w:rsidP="001309DE">
      <w:pPr>
        <w:widowControl w:val="0"/>
        <w:autoSpaceDE w:val="0"/>
        <w:autoSpaceDN w:val="0"/>
        <w:adjustRightInd w:val="0"/>
        <w:spacing w:after="0" w:line="276" w:lineRule="auto"/>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För att examinator ska kunna bedöma examensarbetet som</w:t>
      </w:r>
      <w:r>
        <w:rPr>
          <w:rFonts w:ascii="Times New Roman" w:eastAsia="Times New Roman" w:hAnsi="Times New Roman" w:cs="Times New Roman"/>
          <w:sz w:val="24"/>
          <w:szCs w:val="24"/>
          <w:lang w:eastAsia="sv-SE"/>
        </w:rPr>
        <w:t xml:space="preserve"> ett</w:t>
      </w:r>
      <w:r w:rsidRPr="003154B6">
        <w:rPr>
          <w:rFonts w:ascii="Times New Roman" w:eastAsia="Times New Roman" w:hAnsi="Times New Roman" w:cs="Times New Roman"/>
          <w:sz w:val="24"/>
          <w:szCs w:val="24"/>
          <w:lang w:eastAsia="sv-SE"/>
        </w:rPr>
        <w:t xml:space="preserve"> ”självständigt arbete” </w:t>
      </w:r>
      <w:r>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z w:val="24"/>
          <w:szCs w:val="24"/>
          <w:lang w:eastAsia="sv-SE"/>
        </w:rPr>
        <w:t xml:space="preserve">rävs enligt UKÄ en </w:t>
      </w:r>
      <w:r w:rsidRPr="003154B6">
        <w:rPr>
          <w:rFonts w:ascii="Times New Roman" w:eastAsia="Times New Roman" w:hAnsi="Times New Roman" w:cs="Times New Roman"/>
          <w:i/>
          <w:sz w:val="24"/>
          <w:szCs w:val="24"/>
          <w:lang w:eastAsia="sv-SE"/>
        </w:rPr>
        <w:t xml:space="preserve">individuellt </w:t>
      </w:r>
      <w:r w:rsidRPr="003154B6">
        <w:rPr>
          <w:rFonts w:ascii="Times New Roman" w:eastAsia="Times New Roman" w:hAnsi="Times New Roman" w:cs="Times New Roman"/>
          <w:sz w:val="24"/>
          <w:szCs w:val="24"/>
          <w:lang w:eastAsia="sv-SE"/>
        </w:rPr>
        <w:t>utformad beskrivning av d</w:t>
      </w:r>
      <w:r>
        <w:rPr>
          <w:rFonts w:ascii="Times New Roman" w:eastAsia="Times New Roman" w:hAnsi="Times New Roman" w:cs="Times New Roman"/>
          <w:sz w:val="24"/>
          <w:szCs w:val="24"/>
          <w:lang w:eastAsia="sv-SE"/>
        </w:rPr>
        <w:t>en arbetsinsats som</w:t>
      </w:r>
      <w:r w:rsidRPr="003154B6">
        <w:rPr>
          <w:rFonts w:ascii="Times New Roman" w:eastAsia="Times New Roman" w:hAnsi="Times New Roman" w:cs="Times New Roman"/>
          <w:sz w:val="24"/>
          <w:szCs w:val="24"/>
          <w:lang w:eastAsia="sv-SE"/>
        </w:rPr>
        <w:t xml:space="preserve"> var och en av författarna bidragit med. </w:t>
      </w:r>
      <w:r w:rsidRPr="008144A8">
        <w:rPr>
          <w:rFonts w:ascii="Times New Roman" w:eastAsia="Times New Roman" w:hAnsi="Times New Roman" w:cs="Times New Roman"/>
          <w:sz w:val="24"/>
          <w:szCs w:val="24"/>
          <w:lang w:eastAsia="sv-SE"/>
        </w:rPr>
        <w:t xml:space="preserve">Den enskilda studentens bidrag till examensarbetet ska redovisas i ett enskilt dokument som noggrant och självständigt ifylls av varje student (se Bilaga </w:t>
      </w:r>
      <w:r w:rsidR="008F222B">
        <w:rPr>
          <w:rFonts w:ascii="Times New Roman" w:eastAsia="Times New Roman" w:hAnsi="Times New Roman" w:cs="Times New Roman"/>
          <w:sz w:val="24"/>
          <w:szCs w:val="24"/>
          <w:lang w:eastAsia="sv-SE"/>
        </w:rPr>
        <w:t>VI</w:t>
      </w:r>
      <w:r w:rsidRPr="008144A8">
        <w:rPr>
          <w:rFonts w:ascii="Times New Roman" w:eastAsia="Times New Roman" w:hAnsi="Times New Roman" w:cs="Times New Roman"/>
          <w:sz w:val="24"/>
          <w:szCs w:val="24"/>
          <w:lang w:eastAsia="sv-SE"/>
        </w:rPr>
        <w:t>).</w:t>
      </w:r>
      <w:r w:rsidRPr="008144A8">
        <w:rPr>
          <w:rFonts w:ascii="Times New Roman" w:eastAsia="Times New Roman" w:hAnsi="Times New Roman" w:cs="Times New Roman"/>
          <w:i/>
          <w:sz w:val="24"/>
          <w:szCs w:val="24"/>
          <w:lang w:eastAsia="sv-SE"/>
        </w:rPr>
        <w:t xml:space="preserve"> </w:t>
      </w:r>
      <w:r>
        <w:rPr>
          <w:rFonts w:ascii="Times New Roman" w:eastAsia="Times New Roman" w:hAnsi="Times New Roman" w:cs="Times New Roman"/>
          <w:sz w:val="24"/>
          <w:szCs w:val="24"/>
          <w:lang w:eastAsia="sv-SE"/>
        </w:rPr>
        <w:t>Dokumentet sänds via mail till examinator för examensarbetet i god tid innan</w:t>
      </w:r>
      <w:r w:rsidRPr="008144A8">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examinationsseminariet. </w:t>
      </w:r>
    </w:p>
    <w:p w14:paraId="6EAA8451" w14:textId="77777777" w:rsidR="008144A8" w:rsidRPr="003154B6" w:rsidRDefault="008144A8" w:rsidP="001309DE">
      <w:pPr>
        <w:widowControl w:val="0"/>
        <w:autoSpaceDE w:val="0"/>
        <w:autoSpaceDN w:val="0"/>
        <w:adjustRightInd w:val="0"/>
        <w:spacing w:after="0" w:line="276" w:lineRule="auto"/>
        <w:ind w:left="944"/>
        <w:rPr>
          <w:rFonts w:ascii="Times New Roman" w:eastAsia="Times New Roman" w:hAnsi="Times New Roman" w:cs="Times New Roman"/>
          <w:i/>
          <w:sz w:val="24"/>
          <w:szCs w:val="24"/>
          <w:lang w:eastAsia="sv-SE"/>
        </w:rPr>
      </w:pPr>
    </w:p>
    <w:p w14:paraId="36A2F737" w14:textId="16EA297E" w:rsidR="00BB3543" w:rsidRPr="001309DE" w:rsidRDefault="008144A8" w:rsidP="001309DE">
      <w:pPr>
        <w:spacing w:line="276" w:lineRule="auto"/>
      </w:pP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vid</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ing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37"/>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37"/>
          <w:sz w:val="24"/>
          <w:szCs w:val="24"/>
          <w:lang w:eastAsia="sv-SE"/>
        </w:rPr>
        <w:t xml:space="preserve"> </w:t>
      </w:r>
      <w:r w:rsidRPr="003154B6">
        <w:rPr>
          <w:rFonts w:ascii="Times New Roman" w:eastAsia="Times New Roman" w:hAnsi="Times New Roman" w:cs="Times New Roman"/>
          <w:spacing w:val="-1"/>
          <w:sz w:val="24"/>
          <w:szCs w:val="24"/>
          <w:lang w:eastAsia="sv-SE"/>
        </w:rPr>
        <w:t>var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37"/>
          <w:sz w:val="24"/>
          <w:szCs w:val="24"/>
          <w:lang w:eastAsia="sv-SE"/>
        </w:rPr>
        <w:t xml:space="preserve"> </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nl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de</w:t>
      </w:r>
      <w:r w:rsidRPr="003154B6">
        <w:rPr>
          <w:rFonts w:ascii="Times New Roman" w:eastAsia="Times New Roman" w:hAnsi="Times New Roman" w:cs="Times New Roman"/>
          <w:spacing w:val="37"/>
          <w:sz w:val="24"/>
          <w:szCs w:val="24"/>
          <w:lang w:eastAsia="sv-SE"/>
        </w:rPr>
        <w:t xml:space="preserve"> </w:t>
      </w:r>
      <w:r w:rsidRPr="003154B6">
        <w:rPr>
          <w:rFonts w:ascii="Times New Roman" w:eastAsia="Times New Roman" w:hAnsi="Times New Roman" w:cs="Times New Roman"/>
          <w:sz w:val="24"/>
          <w:szCs w:val="24"/>
          <w:lang w:eastAsia="sv-SE"/>
        </w:rPr>
        <w:t>inom</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37"/>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kor</w:t>
      </w:r>
      <w:r w:rsidRPr="003154B6">
        <w:rPr>
          <w:rFonts w:ascii="Times New Roman" w:eastAsia="Times New Roman" w:hAnsi="Times New Roman" w:cs="Times New Roman"/>
          <w:spacing w:val="37"/>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er 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tionss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Pr>
          <w:rFonts w:ascii="Times New Roman" w:eastAsia="Times New Roman" w:hAnsi="Times New Roman" w:cs="Times New Roman"/>
          <w:sz w:val="24"/>
          <w:szCs w:val="24"/>
          <w:lang w:eastAsia="sv-SE"/>
        </w:rPr>
        <w:t xml:space="preserve"> </w:t>
      </w:r>
      <w:r w:rsidR="00EE7C2A" w:rsidRPr="003154B6">
        <w:rPr>
          <w:rFonts w:ascii="Times New Roman" w:eastAsia="Times New Roman" w:hAnsi="Times New Roman" w:cs="Times New Roman"/>
          <w:spacing w:val="-1"/>
          <w:sz w:val="24"/>
          <w:szCs w:val="24"/>
          <w:lang w:eastAsia="sv-SE"/>
        </w:rPr>
        <w:t>Där</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1"/>
          <w:sz w:val="24"/>
          <w:szCs w:val="24"/>
          <w:lang w:eastAsia="sv-SE"/>
        </w:rPr>
        <w:t>f</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r</w:t>
      </w:r>
      <w:r w:rsidR="00EE7C2A" w:rsidRPr="003154B6">
        <w:rPr>
          <w:rFonts w:ascii="Times New Roman" w:eastAsia="Times New Roman" w:hAnsi="Times New Roman" w:cs="Times New Roman"/>
          <w:spacing w:val="25"/>
          <w:sz w:val="24"/>
          <w:szCs w:val="24"/>
          <w:lang w:eastAsia="sv-SE"/>
        </w:rPr>
        <w:t xml:space="preserve"> </w:t>
      </w:r>
      <w:r w:rsidR="00EE7C2A" w:rsidRPr="003154B6">
        <w:rPr>
          <w:rFonts w:ascii="Times New Roman" w:eastAsia="Times New Roman" w:hAnsi="Times New Roman" w:cs="Times New Roman"/>
          <w:spacing w:val="-3"/>
          <w:sz w:val="24"/>
          <w:szCs w:val="24"/>
          <w:lang w:eastAsia="sv-SE"/>
        </w:rPr>
        <w:t>g</w:t>
      </w:r>
      <w:r w:rsidR="00EE7C2A" w:rsidRPr="003154B6">
        <w:rPr>
          <w:rFonts w:ascii="Times New Roman" w:eastAsia="Times New Roman" w:hAnsi="Times New Roman" w:cs="Times New Roman"/>
          <w:spacing w:val="2"/>
          <w:sz w:val="24"/>
          <w:szCs w:val="24"/>
          <w:lang w:eastAsia="sv-SE"/>
        </w:rPr>
        <w:t>ö</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s</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4"/>
          <w:sz w:val="24"/>
          <w:szCs w:val="24"/>
          <w:lang w:eastAsia="sv-SE"/>
        </w:rPr>
        <w:t>n</w:t>
      </w:r>
      <w:r w:rsidR="00EE7C2A" w:rsidRPr="003154B6">
        <w:rPr>
          <w:rFonts w:ascii="Times New Roman" w:eastAsia="Times New Roman" w:hAnsi="Times New Roman" w:cs="Times New Roman"/>
          <w:sz w:val="24"/>
          <w:szCs w:val="24"/>
          <w:lang w:eastAsia="sv-SE"/>
        </w:rPr>
        <w:t>y</w:t>
      </w:r>
      <w:r w:rsidR="00EE7C2A" w:rsidRPr="003154B6">
        <w:rPr>
          <w:rFonts w:ascii="Times New Roman" w:eastAsia="Times New Roman" w:hAnsi="Times New Roman" w:cs="Times New Roman"/>
          <w:spacing w:val="19"/>
          <w:sz w:val="24"/>
          <w:szCs w:val="24"/>
          <w:lang w:eastAsia="sv-SE"/>
        </w:rPr>
        <w:t xml:space="preserve"> </w:t>
      </w:r>
      <w:r w:rsidR="00EE7C2A" w:rsidRPr="003154B6">
        <w:rPr>
          <w:rFonts w:ascii="Times New Roman" w:eastAsia="Times New Roman" w:hAnsi="Times New Roman" w:cs="Times New Roman"/>
          <w:sz w:val="24"/>
          <w:szCs w:val="24"/>
          <w:lang w:eastAsia="sv-SE"/>
        </w:rPr>
        <w:t>b</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dö</w:t>
      </w:r>
      <w:r w:rsidR="00EE7C2A" w:rsidRPr="003154B6">
        <w:rPr>
          <w:rFonts w:ascii="Times New Roman" w:eastAsia="Times New Roman" w:hAnsi="Times New Roman" w:cs="Times New Roman"/>
          <w:spacing w:val="2"/>
          <w:sz w:val="24"/>
          <w:szCs w:val="24"/>
          <w:lang w:eastAsia="sv-SE"/>
        </w:rPr>
        <w:t>m</w:t>
      </w:r>
      <w:r w:rsidR="00EE7C2A" w:rsidRPr="003154B6">
        <w:rPr>
          <w:rFonts w:ascii="Times New Roman" w:eastAsia="Times New Roman" w:hAnsi="Times New Roman" w:cs="Times New Roman"/>
          <w:sz w:val="24"/>
          <w:szCs w:val="24"/>
          <w:lang w:eastAsia="sv-SE"/>
        </w:rPr>
        <w:t>ning</w:t>
      </w:r>
      <w:r w:rsidR="00EE7C2A" w:rsidRPr="003154B6">
        <w:rPr>
          <w:rFonts w:ascii="Times New Roman" w:eastAsia="Times New Roman" w:hAnsi="Times New Roman" w:cs="Times New Roman"/>
          <w:spacing w:val="21"/>
          <w:sz w:val="24"/>
          <w:szCs w:val="24"/>
          <w:lang w:eastAsia="sv-SE"/>
        </w:rPr>
        <w:t xml:space="preserve"> </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v</w:t>
      </w:r>
      <w:r w:rsidR="00EE7C2A" w:rsidRPr="003154B6">
        <w:rPr>
          <w:rFonts w:ascii="Times New Roman" w:eastAsia="Times New Roman" w:hAnsi="Times New Roman" w:cs="Times New Roman"/>
          <w:spacing w:val="26"/>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
          <w:sz w:val="24"/>
          <w:szCs w:val="24"/>
          <w:lang w:eastAsia="sv-SE"/>
        </w:rPr>
        <w:t>en</w:t>
      </w:r>
      <w:r w:rsidR="00EE7C2A" w:rsidRPr="003154B6">
        <w:rPr>
          <w:rFonts w:ascii="Times New Roman" w:eastAsia="Times New Roman" w:hAnsi="Times New Roman" w:cs="Times New Roman"/>
          <w:sz w:val="24"/>
          <w:szCs w:val="24"/>
          <w:lang w:eastAsia="sv-SE"/>
        </w:rPr>
        <w:t>s</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pacing w:val="2"/>
          <w:sz w:val="24"/>
          <w:szCs w:val="24"/>
          <w:lang w:eastAsia="sv-SE"/>
        </w:rPr>
        <w:t>b</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0501B4">
        <w:rPr>
          <w:rFonts w:ascii="Times New Roman" w:eastAsia="Times New Roman" w:hAnsi="Times New Roman" w:cs="Times New Roman"/>
          <w:sz w:val="24"/>
          <w:szCs w:val="24"/>
          <w:lang w:eastAsia="sv-SE"/>
        </w:rPr>
        <w:t xml:space="preserve"> och betyg sätts</w:t>
      </w:r>
      <w:r w:rsidR="00EE7C2A" w:rsidRPr="003154B6">
        <w:rPr>
          <w:rFonts w:ascii="Times New Roman" w:eastAsia="Times New Roman" w:hAnsi="Times New Roman" w:cs="Times New Roman"/>
          <w:sz w:val="24"/>
          <w:szCs w:val="24"/>
          <w:lang w:eastAsia="sv-SE"/>
        </w:rPr>
        <w:t>.</w:t>
      </w:r>
      <w:r w:rsidR="0005034E">
        <w:rPr>
          <w:rFonts w:ascii="Times New Roman" w:eastAsia="Times New Roman" w:hAnsi="Times New Roman" w:cs="Times New Roman"/>
          <w:sz w:val="24"/>
          <w:szCs w:val="24"/>
          <w:lang w:eastAsia="sv-SE"/>
        </w:rPr>
        <w:t xml:space="preserve"> </w:t>
      </w:r>
      <w:r w:rsidR="0005034E" w:rsidRPr="00FB6E84">
        <w:rPr>
          <w:rFonts w:ascii="Times New Roman" w:eastAsia="Times New Roman" w:hAnsi="Times New Roman" w:cs="Times New Roman"/>
          <w:bCs/>
          <w:sz w:val="24"/>
          <w:szCs w:val="24"/>
          <w:lang w:eastAsia="sv-SE"/>
        </w:rPr>
        <w:t>Betygsrapportering sker efter 3 veckor</w:t>
      </w:r>
      <w:r w:rsidR="0005034E" w:rsidRPr="00FB6E84">
        <w:rPr>
          <w:rFonts w:ascii="Times New Roman" w:eastAsia="Times New Roman" w:hAnsi="Times New Roman" w:cs="Times New Roman"/>
          <w:b/>
          <w:sz w:val="24"/>
          <w:szCs w:val="24"/>
          <w:lang w:eastAsia="sv-SE"/>
        </w:rPr>
        <w:t>.</w:t>
      </w:r>
      <w:r w:rsidR="00EE7C2A" w:rsidRPr="003154B6">
        <w:rPr>
          <w:rFonts w:ascii="Times New Roman" w:eastAsia="Times New Roman" w:hAnsi="Times New Roman" w:cs="Times New Roman"/>
          <w:spacing w:val="26"/>
          <w:sz w:val="24"/>
          <w:szCs w:val="24"/>
          <w:lang w:eastAsia="sv-SE"/>
        </w:rPr>
        <w:t xml:space="preserve"> </w:t>
      </w:r>
      <w:r w:rsidR="00EE7C2A" w:rsidRPr="003154B6">
        <w:rPr>
          <w:rFonts w:ascii="Times New Roman" w:eastAsia="Times New Roman" w:hAnsi="Times New Roman" w:cs="Times New Roman"/>
          <w:i/>
          <w:spacing w:val="-2"/>
          <w:sz w:val="24"/>
          <w:szCs w:val="24"/>
          <w:lang w:eastAsia="sv-SE"/>
        </w:rPr>
        <w:t>B</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pacing w:val="5"/>
          <w:sz w:val="24"/>
          <w:szCs w:val="24"/>
          <w:lang w:eastAsia="sv-SE"/>
        </w:rPr>
        <w:t>t</w:t>
      </w:r>
      <w:r w:rsidR="00EE7C2A" w:rsidRPr="003154B6">
        <w:rPr>
          <w:rFonts w:ascii="Times New Roman" w:eastAsia="Times New Roman" w:hAnsi="Times New Roman" w:cs="Times New Roman"/>
          <w:i/>
          <w:spacing w:val="-5"/>
          <w:sz w:val="24"/>
          <w:szCs w:val="24"/>
          <w:lang w:eastAsia="sv-SE"/>
        </w:rPr>
        <w:t>y</w:t>
      </w:r>
      <w:r w:rsidR="00EE7C2A" w:rsidRPr="003154B6">
        <w:rPr>
          <w:rFonts w:ascii="Times New Roman" w:eastAsia="Times New Roman" w:hAnsi="Times New Roman" w:cs="Times New Roman"/>
          <w:i/>
          <w:sz w:val="24"/>
          <w:szCs w:val="24"/>
          <w:lang w:eastAsia="sv-SE"/>
        </w:rPr>
        <w:t>g</w:t>
      </w:r>
      <w:r w:rsidR="00EE7C2A" w:rsidRPr="003154B6">
        <w:rPr>
          <w:rFonts w:ascii="Times New Roman" w:eastAsia="Times New Roman" w:hAnsi="Times New Roman" w:cs="Times New Roman"/>
          <w:i/>
          <w:spacing w:val="24"/>
          <w:sz w:val="24"/>
          <w:szCs w:val="24"/>
          <w:lang w:eastAsia="sv-SE"/>
        </w:rPr>
        <w:t xml:space="preserve"> </w:t>
      </w:r>
      <w:r w:rsidR="00EE7C2A" w:rsidRPr="003154B6">
        <w:rPr>
          <w:rFonts w:ascii="Times New Roman" w:eastAsia="Times New Roman" w:hAnsi="Times New Roman" w:cs="Times New Roman"/>
          <w:i/>
          <w:spacing w:val="2"/>
          <w:sz w:val="24"/>
          <w:szCs w:val="24"/>
          <w:lang w:eastAsia="sv-SE"/>
        </w:rPr>
        <w:t>p</w:t>
      </w:r>
      <w:r w:rsidR="00EE7C2A" w:rsidRPr="003154B6">
        <w:rPr>
          <w:rFonts w:ascii="Times New Roman" w:eastAsia="Times New Roman" w:hAnsi="Times New Roman" w:cs="Times New Roman"/>
          <w:i/>
          <w:sz w:val="24"/>
          <w:szCs w:val="24"/>
          <w:lang w:eastAsia="sv-SE"/>
        </w:rPr>
        <w:t>å</w:t>
      </w:r>
      <w:r w:rsidR="00EE7C2A" w:rsidRPr="003154B6">
        <w:rPr>
          <w:rFonts w:ascii="Times New Roman" w:eastAsia="Times New Roman" w:hAnsi="Times New Roman" w:cs="Times New Roman"/>
          <w:i/>
          <w:spacing w:val="23"/>
          <w:sz w:val="24"/>
          <w:szCs w:val="24"/>
          <w:lang w:eastAsia="sv-SE"/>
        </w:rPr>
        <w:t xml:space="preserve"> </w:t>
      </w:r>
      <w:r w:rsidR="00EE7C2A" w:rsidRPr="003154B6">
        <w:rPr>
          <w:rFonts w:ascii="Times New Roman" w:eastAsia="Times New Roman" w:hAnsi="Times New Roman" w:cs="Times New Roman"/>
          <w:i/>
          <w:sz w:val="24"/>
          <w:szCs w:val="24"/>
          <w:lang w:eastAsia="sv-SE"/>
        </w:rPr>
        <w:t>h</w:t>
      </w:r>
      <w:r w:rsidR="00EE7C2A" w:rsidRPr="003154B6">
        <w:rPr>
          <w:rFonts w:ascii="Times New Roman" w:eastAsia="Times New Roman" w:hAnsi="Times New Roman" w:cs="Times New Roman"/>
          <w:i/>
          <w:spacing w:val="-1"/>
          <w:sz w:val="24"/>
          <w:szCs w:val="24"/>
          <w:lang w:eastAsia="sv-SE"/>
        </w:rPr>
        <w:t xml:space="preserve">el </w:t>
      </w:r>
      <w:r w:rsidR="00EE7C2A" w:rsidRPr="003154B6">
        <w:rPr>
          <w:rFonts w:ascii="Times New Roman" w:eastAsia="Times New Roman" w:hAnsi="Times New Roman" w:cs="Times New Roman"/>
          <w:i/>
          <w:sz w:val="24"/>
          <w:szCs w:val="24"/>
          <w:lang w:eastAsia="sv-SE"/>
        </w:rPr>
        <w:t>ku</w:t>
      </w:r>
      <w:r w:rsidR="00EE7C2A" w:rsidRPr="003154B6">
        <w:rPr>
          <w:rFonts w:ascii="Times New Roman" w:eastAsia="Times New Roman" w:hAnsi="Times New Roman" w:cs="Times New Roman"/>
          <w:i/>
          <w:spacing w:val="-1"/>
          <w:sz w:val="24"/>
          <w:szCs w:val="24"/>
          <w:lang w:eastAsia="sv-SE"/>
        </w:rPr>
        <w:t>r</w:t>
      </w:r>
      <w:r w:rsidR="00EE7C2A" w:rsidRPr="003154B6">
        <w:rPr>
          <w:rFonts w:ascii="Times New Roman" w:eastAsia="Times New Roman" w:hAnsi="Times New Roman" w:cs="Times New Roman"/>
          <w:i/>
          <w:sz w:val="24"/>
          <w:szCs w:val="24"/>
          <w:lang w:eastAsia="sv-SE"/>
        </w:rPr>
        <w:t>s</w:t>
      </w:r>
      <w:r w:rsidR="00EE7C2A" w:rsidRPr="003154B6">
        <w:rPr>
          <w:rFonts w:ascii="Times New Roman" w:eastAsia="Times New Roman" w:hAnsi="Times New Roman" w:cs="Times New Roman"/>
          <w:i/>
          <w:spacing w:val="19"/>
          <w:sz w:val="24"/>
          <w:szCs w:val="24"/>
          <w:lang w:eastAsia="sv-SE"/>
        </w:rPr>
        <w:t xml:space="preserve"> </w:t>
      </w:r>
      <w:r w:rsidR="00EE7C2A" w:rsidRPr="003154B6">
        <w:rPr>
          <w:rFonts w:ascii="Times New Roman" w:eastAsia="Times New Roman" w:hAnsi="Times New Roman" w:cs="Times New Roman"/>
          <w:i/>
          <w:sz w:val="24"/>
          <w:szCs w:val="24"/>
          <w:lang w:eastAsia="sv-SE"/>
        </w:rPr>
        <w:t>s</w:t>
      </w:r>
      <w:r w:rsidR="00EE7C2A" w:rsidRPr="003154B6">
        <w:rPr>
          <w:rFonts w:ascii="Times New Roman" w:eastAsia="Times New Roman" w:hAnsi="Times New Roman" w:cs="Times New Roman"/>
          <w:i/>
          <w:spacing w:val="-1"/>
          <w:sz w:val="24"/>
          <w:szCs w:val="24"/>
          <w:lang w:eastAsia="sv-SE"/>
        </w:rPr>
        <w:t>ä</w:t>
      </w:r>
      <w:r w:rsidR="00EE7C2A" w:rsidRPr="003154B6">
        <w:rPr>
          <w:rFonts w:ascii="Times New Roman" w:eastAsia="Times New Roman" w:hAnsi="Times New Roman" w:cs="Times New Roman"/>
          <w:i/>
          <w:sz w:val="24"/>
          <w:szCs w:val="24"/>
          <w:lang w:eastAsia="sv-SE"/>
        </w:rPr>
        <w:t>tts</w:t>
      </w:r>
      <w:r w:rsidR="00EE7C2A" w:rsidRPr="003154B6">
        <w:rPr>
          <w:rFonts w:ascii="Times New Roman" w:eastAsia="Times New Roman" w:hAnsi="Times New Roman" w:cs="Times New Roman"/>
          <w:i/>
          <w:spacing w:val="19"/>
          <w:sz w:val="24"/>
          <w:szCs w:val="24"/>
          <w:lang w:eastAsia="sv-SE"/>
        </w:rPr>
        <w:t xml:space="preserve"> </w:t>
      </w:r>
      <w:r w:rsidR="00EE7C2A" w:rsidRPr="003154B6">
        <w:rPr>
          <w:rFonts w:ascii="Times New Roman" w:eastAsia="Times New Roman" w:hAnsi="Times New Roman" w:cs="Times New Roman"/>
          <w:i/>
          <w:spacing w:val="-1"/>
          <w:sz w:val="24"/>
          <w:szCs w:val="24"/>
          <w:lang w:eastAsia="sv-SE"/>
        </w:rPr>
        <w:t>ef</w:t>
      </w:r>
      <w:r w:rsidR="00EE7C2A" w:rsidRPr="003154B6">
        <w:rPr>
          <w:rFonts w:ascii="Times New Roman" w:eastAsia="Times New Roman" w:hAnsi="Times New Roman" w:cs="Times New Roman"/>
          <w:i/>
          <w:sz w:val="24"/>
          <w:szCs w:val="24"/>
          <w:lang w:eastAsia="sv-SE"/>
        </w:rPr>
        <w:t>t</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z w:val="24"/>
          <w:szCs w:val="24"/>
          <w:lang w:eastAsia="sv-SE"/>
        </w:rPr>
        <w:t>r</w:t>
      </w:r>
      <w:r w:rsidR="00EE7C2A" w:rsidRPr="003154B6">
        <w:rPr>
          <w:rFonts w:ascii="Times New Roman" w:eastAsia="Times New Roman" w:hAnsi="Times New Roman" w:cs="Times New Roman"/>
          <w:i/>
          <w:spacing w:val="20"/>
          <w:sz w:val="24"/>
          <w:szCs w:val="24"/>
          <w:lang w:eastAsia="sv-SE"/>
        </w:rPr>
        <w:t xml:space="preserve"> </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tt</w:t>
      </w:r>
      <w:r w:rsidR="00EE7C2A" w:rsidRPr="003154B6">
        <w:rPr>
          <w:rFonts w:ascii="Times New Roman" w:eastAsia="Times New Roman" w:hAnsi="Times New Roman" w:cs="Times New Roman"/>
          <w:i/>
          <w:spacing w:val="19"/>
          <w:sz w:val="24"/>
          <w:szCs w:val="24"/>
          <w:lang w:eastAsia="sv-SE"/>
        </w:rPr>
        <w:t xml:space="preserve"> </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pacing w:val="2"/>
          <w:sz w:val="24"/>
          <w:szCs w:val="24"/>
          <w:lang w:eastAsia="sv-SE"/>
        </w:rPr>
        <w:t>x</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m</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z w:val="24"/>
          <w:szCs w:val="24"/>
          <w:lang w:eastAsia="sv-SE"/>
        </w:rPr>
        <w:t>ns</w:t>
      </w:r>
      <w:r w:rsidR="00EE7C2A" w:rsidRPr="003154B6">
        <w:rPr>
          <w:rFonts w:ascii="Times New Roman" w:eastAsia="Times New Roman" w:hAnsi="Times New Roman" w:cs="Times New Roman"/>
          <w:i/>
          <w:spacing w:val="-1"/>
          <w:sz w:val="24"/>
          <w:szCs w:val="24"/>
          <w:lang w:eastAsia="sv-SE"/>
        </w:rPr>
        <w:t>ar</w:t>
      </w:r>
      <w:r w:rsidR="00EE7C2A" w:rsidRPr="003154B6">
        <w:rPr>
          <w:rFonts w:ascii="Times New Roman" w:eastAsia="Times New Roman" w:hAnsi="Times New Roman" w:cs="Times New Roman"/>
          <w:i/>
          <w:sz w:val="24"/>
          <w:szCs w:val="24"/>
          <w:lang w:eastAsia="sv-SE"/>
        </w:rPr>
        <w:t>b</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pacing w:val="2"/>
          <w:sz w:val="24"/>
          <w:szCs w:val="24"/>
          <w:lang w:eastAsia="sv-SE"/>
        </w:rPr>
        <w:t>t</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z w:val="24"/>
          <w:szCs w:val="24"/>
          <w:lang w:eastAsia="sv-SE"/>
        </w:rPr>
        <w:t>,</w:t>
      </w:r>
      <w:r w:rsidR="00EE7C2A" w:rsidRPr="003154B6">
        <w:rPr>
          <w:rFonts w:ascii="Times New Roman" w:eastAsia="Times New Roman" w:hAnsi="Times New Roman" w:cs="Times New Roman"/>
          <w:i/>
          <w:spacing w:val="19"/>
          <w:sz w:val="24"/>
          <w:szCs w:val="24"/>
          <w:lang w:eastAsia="sv-SE"/>
        </w:rPr>
        <w:t xml:space="preserve"> </w:t>
      </w:r>
      <w:r w:rsidR="00EE7C2A" w:rsidRPr="003154B6">
        <w:rPr>
          <w:rFonts w:ascii="Times New Roman" w:eastAsia="Times New Roman" w:hAnsi="Times New Roman" w:cs="Times New Roman"/>
          <w:i/>
          <w:sz w:val="24"/>
          <w:szCs w:val="24"/>
          <w:lang w:eastAsia="sv-SE"/>
        </w:rPr>
        <w:t>oppon</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z w:val="24"/>
          <w:szCs w:val="24"/>
          <w:lang w:eastAsia="sv-SE"/>
        </w:rPr>
        <w:t>nt-</w:t>
      </w:r>
      <w:r w:rsidR="00EE7C2A" w:rsidRPr="003154B6">
        <w:rPr>
          <w:rFonts w:ascii="Times New Roman" w:eastAsia="Times New Roman" w:hAnsi="Times New Roman" w:cs="Times New Roman"/>
          <w:i/>
          <w:spacing w:val="18"/>
          <w:sz w:val="24"/>
          <w:szCs w:val="24"/>
          <w:lang w:eastAsia="sv-SE"/>
        </w:rPr>
        <w:t xml:space="preserve"> </w:t>
      </w:r>
      <w:r w:rsidR="00EE7C2A" w:rsidRPr="003154B6">
        <w:rPr>
          <w:rFonts w:ascii="Times New Roman" w:eastAsia="Times New Roman" w:hAnsi="Times New Roman" w:cs="Times New Roman"/>
          <w:i/>
          <w:spacing w:val="2"/>
          <w:sz w:val="24"/>
          <w:szCs w:val="24"/>
          <w:lang w:eastAsia="sv-SE"/>
        </w:rPr>
        <w:t>o</w:t>
      </w:r>
      <w:r w:rsidR="00EE7C2A" w:rsidRPr="003154B6">
        <w:rPr>
          <w:rFonts w:ascii="Times New Roman" w:eastAsia="Times New Roman" w:hAnsi="Times New Roman" w:cs="Times New Roman"/>
          <w:i/>
          <w:spacing w:val="-1"/>
          <w:sz w:val="24"/>
          <w:szCs w:val="24"/>
          <w:lang w:eastAsia="sv-SE"/>
        </w:rPr>
        <w:t>c</w:t>
      </w:r>
      <w:r w:rsidR="00EE7C2A" w:rsidRPr="003154B6">
        <w:rPr>
          <w:rFonts w:ascii="Times New Roman" w:eastAsia="Times New Roman" w:hAnsi="Times New Roman" w:cs="Times New Roman"/>
          <w:i/>
          <w:sz w:val="24"/>
          <w:szCs w:val="24"/>
          <w:lang w:eastAsia="sv-SE"/>
        </w:rPr>
        <w:t>h</w:t>
      </w:r>
      <w:r w:rsidR="00EE7C2A" w:rsidRPr="003154B6">
        <w:rPr>
          <w:rFonts w:ascii="Times New Roman" w:eastAsia="Times New Roman" w:hAnsi="Times New Roman" w:cs="Times New Roman"/>
          <w:i/>
          <w:spacing w:val="21"/>
          <w:sz w:val="24"/>
          <w:szCs w:val="24"/>
          <w:lang w:eastAsia="sv-SE"/>
        </w:rPr>
        <w:t xml:space="preserve"> </w:t>
      </w:r>
      <w:r w:rsidR="00EE7C2A" w:rsidRPr="003154B6">
        <w:rPr>
          <w:rFonts w:ascii="Times New Roman" w:eastAsia="Times New Roman" w:hAnsi="Times New Roman" w:cs="Times New Roman"/>
          <w:i/>
          <w:spacing w:val="-1"/>
          <w:sz w:val="24"/>
          <w:szCs w:val="24"/>
          <w:lang w:eastAsia="sv-SE"/>
        </w:rPr>
        <w:t>re</w:t>
      </w:r>
      <w:r w:rsidR="00EE7C2A" w:rsidRPr="003154B6">
        <w:rPr>
          <w:rFonts w:ascii="Times New Roman" w:eastAsia="Times New Roman" w:hAnsi="Times New Roman" w:cs="Times New Roman"/>
          <w:i/>
          <w:sz w:val="24"/>
          <w:szCs w:val="24"/>
          <w:lang w:eastAsia="sv-SE"/>
        </w:rPr>
        <w:t>spond</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z w:val="24"/>
          <w:szCs w:val="24"/>
          <w:lang w:eastAsia="sv-SE"/>
        </w:rPr>
        <w:t>ntsk</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p</w:t>
      </w:r>
      <w:r w:rsidR="00EE7C2A" w:rsidRPr="003154B6">
        <w:rPr>
          <w:rFonts w:ascii="Times New Roman" w:eastAsia="Times New Roman" w:hAnsi="Times New Roman" w:cs="Times New Roman"/>
          <w:i/>
          <w:spacing w:val="21"/>
          <w:sz w:val="24"/>
          <w:szCs w:val="24"/>
          <w:lang w:eastAsia="sv-SE"/>
        </w:rPr>
        <w:t xml:space="preserve"> </w:t>
      </w:r>
      <w:r w:rsidR="00EE7C2A" w:rsidRPr="003154B6">
        <w:rPr>
          <w:rFonts w:ascii="Times New Roman" w:eastAsia="Times New Roman" w:hAnsi="Times New Roman" w:cs="Times New Roman"/>
          <w:i/>
          <w:spacing w:val="-1"/>
          <w:sz w:val="24"/>
          <w:szCs w:val="24"/>
          <w:lang w:eastAsia="sv-SE"/>
        </w:rPr>
        <w:t>ä</w:t>
      </w:r>
      <w:r w:rsidR="00EE7C2A" w:rsidRPr="003154B6">
        <w:rPr>
          <w:rFonts w:ascii="Times New Roman" w:eastAsia="Times New Roman" w:hAnsi="Times New Roman" w:cs="Times New Roman"/>
          <w:i/>
          <w:sz w:val="24"/>
          <w:szCs w:val="24"/>
          <w:lang w:eastAsia="sv-SE"/>
        </w:rPr>
        <w:t>r</w:t>
      </w:r>
      <w:r w:rsidR="00EE7C2A" w:rsidRPr="003154B6">
        <w:rPr>
          <w:rFonts w:ascii="Times New Roman" w:eastAsia="Times New Roman" w:hAnsi="Times New Roman" w:cs="Times New Roman"/>
          <w:i/>
          <w:spacing w:val="20"/>
          <w:sz w:val="24"/>
          <w:szCs w:val="24"/>
          <w:lang w:eastAsia="sv-SE"/>
        </w:rPr>
        <w:t xml:space="preserve"> </w:t>
      </w:r>
      <w:r w:rsidR="00EE7C2A" w:rsidRPr="003154B6">
        <w:rPr>
          <w:rFonts w:ascii="Times New Roman" w:eastAsia="Times New Roman" w:hAnsi="Times New Roman" w:cs="Times New Roman"/>
          <w:i/>
          <w:spacing w:val="-3"/>
          <w:sz w:val="24"/>
          <w:szCs w:val="24"/>
          <w:lang w:eastAsia="sv-SE"/>
        </w:rPr>
        <w:t>g</w:t>
      </w:r>
      <w:r w:rsidR="00EE7C2A" w:rsidRPr="003154B6">
        <w:rPr>
          <w:rFonts w:ascii="Times New Roman" w:eastAsia="Times New Roman" w:hAnsi="Times New Roman" w:cs="Times New Roman"/>
          <w:i/>
          <w:sz w:val="24"/>
          <w:szCs w:val="24"/>
          <w:lang w:eastAsia="sv-SE"/>
        </w:rPr>
        <w:t>od</w:t>
      </w:r>
      <w:r w:rsidR="00EE7C2A" w:rsidRPr="003154B6">
        <w:rPr>
          <w:rFonts w:ascii="Times New Roman" w:eastAsia="Times New Roman" w:hAnsi="Times New Roman" w:cs="Times New Roman"/>
          <w:i/>
          <w:spacing w:val="2"/>
          <w:sz w:val="24"/>
          <w:szCs w:val="24"/>
          <w:lang w:eastAsia="sv-SE"/>
        </w:rPr>
        <w:t>k</w:t>
      </w:r>
      <w:r w:rsidR="00EE7C2A" w:rsidRPr="003154B6">
        <w:rPr>
          <w:rFonts w:ascii="Times New Roman" w:eastAsia="Times New Roman" w:hAnsi="Times New Roman" w:cs="Times New Roman"/>
          <w:i/>
          <w:spacing w:val="-1"/>
          <w:sz w:val="24"/>
          <w:szCs w:val="24"/>
          <w:lang w:eastAsia="sv-SE"/>
        </w:rPr>
        <w:t>ä</w:t>
      </w:r>
      <w:r w:rsidR="00EE7C2A" w:rsidRPr="003154B6">
        <w:rPr>
          <w:rFonts w:ascii="Times New Roman" w:eastAsia="Times New Roman" w:hAnsi="Times New Roman" w:cs="Times New Roman"/>
          <w:i/>
          <w:sz w:val="24"/>
          <w:szCs w:val="24"/>
          <w:lang w:eastAsia="sv-SE"/>
        </w:rPr>
        <w:t>nda</w:t>
      </w:r>
      <w:r w:rsidR="00EE7C2A" w:rsidRPr="003154B6">
        <w:rPr>
          <w:rFonts w:ascii="Times New Roman" w:eastAsia="Times New Roman" w:hAnsi="Times New Roman" w:cs="Times New Roman"/>
          <w:i/>
          <w:spacing w:val="18"/>
          <w:sz w:val="24"/>
          <w:szCs w:val="24"/>
          <w:lang w:eastAsia="sv-SE"/>
        </w:rPr>
        <w:t xml:space="preserve"> </w:t>
      </w:r>
      <w:r w:rsidR="00EE7C2A" w:rsidRPr="003154B6">
        <w:rPr>
          <w:rFonts w:ascii="Times New Roman" w:eastAsia="Times New Roman" w:hAnsi="Times New Roman" w:cs="Times New Roman"/>
          <w:i/>
          <w:sz w:val="24"/>
          <w:szCs w:val="24"/>
          <w:lang w:eastAsia="sv-SE"/>
        </w:rPr>
        <w:t>s</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mt</w:t>
      </w:r>
      <w:r w:rsidR="00EE7C2A" w:rsidRPr="003154B6">
        <w:rPr>
          <w:rFonts w:ascii="Times New Roman" w:eastAsia="Times New Roman" w:hAnsi="Times New Roman" w:cs="Times New Roman"/>
          <w:i/>
          <w:spacing w:val="19"/>
          <w:sz w:val="24"/>
          <w:szCs w:val="24"/>
          <w:lang w:eastAsia="sv-SE"/>
        </w:rPr>
        <w:t xml:space="preserve"> </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tt i</w:t>
      </w:r>
      <w:r w:rsidR="00EE7C2A" w:rsidRPr="003154B6">
        <w:rPr>
          <w:rFonts w:ascii="Times New Roman" w:eastAsia="Times New Roman" w:hAnsi="Times New Roman" w:cs="Times New Roman"/>
          <w:i/>
          <w:spacing w:val="1"/>
          <w:sz w:val="24"/>
          <w:szCs w:val="24"/>
          <w:lang w:eastAsia="sv-SE"/>
        </w:rPr>
        <w:t>f</w:t>
      </w:r>
      <w:r w:rsidR="00EE7C2A" w:rsidRPr="003154B6">
        <w:rPr>
          <w:rFonts w:ascii="Times New Roman" w:eastAsia="Times New Roman" w:hAnsi="Times New Roman" w:cs="Times New Roman"/>
          <w:i/>
          <w:spacing w:val="-5"/>
          <w:sz w:val="24"/>
          <w:szCs w:val="24"/>
          <w:lang w:eastAsia="sv-SE"/>
        </w:rPr>
        <w:t>y</w:t>
      </w:r>
      <w:r w:rsidR="00EE7C2A" w:rsidRPr="003154B6">
        <w:rPr>
          <w:rFonts w:ascii="Times New Roman" w:eastAsia="Times New Roman" w:hAnsi="Times New Roman" w:cs="Times New Roman"/>
          <w:i/>
          <w:sz w:val="24"/>
          <w:szCs w:val="24"/>
          <w:lang w:eastAsia="sv-SE"/>
        </w:rPr>
        <w:t>llt</w:t>
      </w:r>
      <w:r w:rsidR="00EE7C2A" w:rsidRPr="003154B6">
        <w:rPr>
          <w:rFonts w:ascii="Times New Roman" w:eastAsia="Times New Roman" w:hAnsi="Times New Roman" w:cs="Times New Roman"/>
          <w:i/>
          <w:spacing w:val="17"/>
          <w:sz w:val="24"/>
          <w:szCs w:val="24"/>
          <w:lang w:eastAsia="sv-SE"/>
        </w:rPr>
        <w:t xml:space="preserve"> </w:t>
      </w:r>
      <w:r w:rsidR="00EE7C2A" w:rsidRPr="003154B6">
        <w:rPr>
          <w:rFonts w:ascii="Times New Roman" w:eastAsia="Times New Roman" w:hAnsi="Times New Roman" w:cs="Times New Roman"/>
          <w:i/>
          <w:sz w:val="24"/>
          <w:szCs w:val="24"/>
          <w:lang w:eastAsia="sv-SE"/>
        </w:rPr>
        <w:t>in</w:t>
      </w:r>
      <w:r w:rsidR="00EE7C2A" w:rsidRPr="003154B6">
        <w:rPr>
          <w:rFonts w:ascii="Times New Roman" w:eastAsia="Times New Roman" w:hAnsi="Times New Roman" w:cs="Times New Roman"/>
          <w:i/>
          <w:spacing w:val="2"/>
          <w:sz w:val="24"/>
          <w:szCs w:val="24"/>
          <w:lang w:eastAsia="sv-SE"/>
        </w:rPr>
        <w:t>t</w:t>
      </w:r>
      <w:r w:rsidR="00EE7C2A" w:rsidRPr="003154B6">
        <w:rPr>
          <w:rFonts w:ascii="Times New Roman" w:eastAsia="Times New Roman" w:hAnsi="Times New Roman" w:cs="Times New Roman"/>
          <w:i/>
          <w:spacing w:val="-5"/>
          <w:sz w:val="24"/>
          <w:szCs w:val="24"/>
          <w:lang w:eastAsia="sv-SE"/>
        </w:rPr>
        <w:t>y</w:t>
      </w:r>
      <w:r w:rsidR="00EE7C2A" w:rsidRPr="003154B6">
        <w:rPr>
          <w:rFonts w:ascii="Times New Roman" w:eastAsia="Times New Roman" w:hAnsi="Times New Roman" w:cs="Times New Roman"/>
          <w:i/>
          <w:sz w:val="24"/>
          <w:szCs w:val="24"/>
          <w:lang w:eastAsia="sv-SE"/>
        </w:rPr>
        <w:t>g</w:t>
      </w:r>
      <w:r w:rsidR="00EE7C2A" w:rsidRPr="003154B6">
        <w:rPr>
          <w:rFonts w:ascii="Times New Roman" w:eastAsia="Times New Roman" w:hAnsi="Times New Roman" w:cs="Times New Roman"/>
          <w:i/>
          <w:spacing w:val="19"/>
          <w:sz w:val="24"/>
          <w:szCs w:val="24"/>
          <w:lang w:eastAsia="sv-SE"/>
        </w:rPr>
        <w:t xml:space="preserve"> </w:t>
      </w:r>
      <w:r w:rsidR="00EE7C2A" w:rsidRPr="003154B6">
        <w:rPr>
          <w:rFonts w:ascii="Times New Roman" w:eastAsia="Times New Roman" w:hAnsi="Times New Roman" w:cs="Times New Roman"/>
          <w:i/>
          <w:sz w:val="24"/>
          <w:szCs w:val="24"/>
          <w:lang w:eastAsia="sv-SE"/>
        </w:rPr>
        <w:t>om</w:t>
      </w:r>
      <w:r w:rsidR="00EE7C2A" w:rsidRPr="003154B6">
        <w:rPr>
          <w:rFonts w:ascii="Times New Roman" w:eastAsia="Times New Roman" w:hAnsi="Times New Roman" w:cs="Times New Roman"/>
          <w:i/>
          <w:spacing w:val="17"/>
          <w:sz w:val="24"/>
          <w:szCs w:val="24"/>
          <w:lang w:eastAsia="sv-SE"/>
        </w:rPr>
        <w:t xml:space="preserve"> </w:t>
      </w:r>
      <w:r w:rsidR="00EE7C2A" w:rsidRPr="003154B6">
        <w:rPr>
          <w:rFonts w:ascii="Times New Roman" w:eastAsia="Times New Roman" w:hAnsi="Times New Roman" w:cs="Times New Roman"/>
          <w:i/>
          <w:sz w:val="24"/>
          <w:szCs w:val="24"/>
          <w:lang w:eastAsia="sv-SE"/>
        </w:rPr>
        <w:t>n</w:t>
      </w:r>
      <w:r w:rsidR="00EE7C2A" w:rsidRPr="003154B6">
        <w:rPr>
          <w:rFonts w:ascii="Times New Roman" w:eastAsia="Times New Roman" w:hAnsi="Times New Roman" w:cs="Times New Roman"/>
          <w:i/>
          <w:spacing w:val="1"/>
          <w:sz w:val="24"/>
          <w:szCs w:val="24"/>
          <w:lang w:eastAsia="sv-SE"/>
        </w:rPr>
        <w:t>ä</w:t>
      </w:r>
      <w:r w:rsidR="00EE7C2A" w:rsidRPr="003154B6">
        <w:rPr>
          <w:rFonts w:ascii="Times New Roman" w:eastAsia="Times New Roman" w:hAnsi="Times New Roman" w:cs="Times New Roman"/>
          <w:i/>
          <w:spacing w:val="-1"/>
          <w:sz w:val="24"/>
          <w:szCs w:val="24"/>
          <w:lang w:eastAsia="sv-SE"/>
        </w:rPr>
        <w:t>r</w:t>
      </w:r>
      <w:r w:rsidR="00EE7C2A" w:rsidRPr="003154B6">
        <w:rPr>
          <w:rFonts w:ascii="Times New Roman" w:eastAsia="Times New Roman" w:hAnsi="Times New Roman" w:cs="Times New Roman"/>
          <w:i/>
          <w:sz w:val="24"/>
          <w:szCs w:val="24"/>
          <w:lang w:eastAsia="sv-SE"/>
        </w:rPr>
        <w:t>v</w:t>
      </w:r>
      <w:r w:rsidR="00EE7C2A" w:rsidRPr="003154B6">
        <w:rPr>
          <w:rFonts w:ascii="Times New Roman" w:eastAsia="Times New Roman" w:hAnsi="Times New Roman" w:cs="Times New Roman"/>
          <w:i/>
          <w:spacing w:val="-1"/>
          <w:sz w:val="24"/>
          <w:szCs w:val="24"/>
          <w:lang w:eastAsia="sv-SE"/>
        </w:rPr>
        <w:t>ar</w:t>
      </w:r>
      <w:r w:rsidR="00EE7C2A" w:rsidRPr="003154B6">
        <w:rPr>
          <w:rFonts w:ascii="Times New Roman" w:eastAsia="Times New Roman" w:hAnsi="Times New Roman" w:cs="Times New Roman"/>
          <w:i/>
          <w:sz w:val="24"/>
          <w:szCs w:val="24"/>
          <w:lang w:eastAsia="sv-SE"/>
        </w:rPr>
        <w:t>o</w:t>
      </w:r>
      <w:r w:rsidR="00EE7C2A" w:rsidRPr="003154B6">
        <w:rPr>
          <w:rFonts w:ascii="Times New Roman" w:eastAsia="Times New Roman" w:hAnsi="Times New Roman" w:cs="Times New Roman"/>
          <w:i/>
          <w:spacing w:val="19"/>
          <w:sz w:val="24"/>
          <w:szCs w:val="24"/>
          <w:lang w:eastAsia="sv-SE"/>
        </w:rPr>
        <w:t xml:space="preserve"> </w:t>
      </w:r>
      <w:r w:rsidR="00EE7C2A" w:rsidRPr="003154B6">
        <w:rPr>
          <w:rFonts w:ascii="Times New Roman" w:eastAsia="Times New Roman" w:hAnsi="Times New Roman" w:cs="Times New Roman"/>
          <w:i/>
          <w:sz w:val="24"/>
          <w:szCs w:val="24"/>
          <w:lang w:eastAsia="sv-SE"/>
        </w:rPr>
        <w:t>vid</w:t>
      </w:r>
      <w:r w:rsidR="00EE7C2A" w:rsidRPr="003154B6">
        <w:rPr>
          <w:rFonts w:ascii="Times New Roman" w:eastAsia="Times New Roman" w:hAnsi="Times New Roman" w:cs="Times New Roman"/>
          <w:i/>
          <w:spacing w:val="16"/>
          <w:sz w:val="24"/>
          <w:szCs w:val="24"/>
          <w:lang w:eastAsia="sv-SE"/>
        </w:rPr>
        <w:t xml:space="preserve"> </w:t>
      </w:r>
      <w:r w:rsidR="00EE7C2A" w:rsidRPr="003154B6">
        <w:rPr>
          <w:rFonts w:ascii="Times New Roman" w:eastAsia="Times New Roman" w:hAnsi="Times New Roman" w:cs="Times New Roman"/>
          <w:i/>
          <w:sz w:val="24"/>
          <w:szCs w:val="24"/>
          <w:lang w:eastAsia="sv-SE"/>
        </w:rPr>
        <w:t>två</w:t>
      </w:r>
      <w:r w:rsidR="00EE7C2A" w:rsidRPr="003154B6">
        <w:rPr>
          <w:rFonts w:ascii="Times New Roman" w:eastAsia="Times New Roman" w:hAnsi="Times New Roman" w:cs="Times New Roman"/>
          <w:i/>
          <w:spacing w:val="18"/>
          <w:sz w:val="24"/>
          <w:szCs w:val="24"/>
          <w:lang w:eastAsia="sv-SE"/>
        </w:rPr>
        <w:t xml:space="preserve"> </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pacing w:val="2"/>
          <w:sz w:val="24"/>
          <w:szCs w:val="24"/>
          <w:lang w:eastAsia="sv-SE"/>
        </w:rPr>
        <w:t>x</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min</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tions</w:t>
      </w:r>
      <w:r w:rsidR="00EE7C2A" w:rsidRPr="003154B6">
        <w:rPr>
          <w:rFonts w:ascii="Times New Roman" w:eastAsia="Times New Roman" w:hAnsi="Times New Roman" w:cs="Times New Roman"/>
          <w:i/>
          <w:spacing w:val="-3"/>
          <w:sz w:val="24"/>
          <w:szCs w:val="24"/>
          <w:lang w:eastAsia="sv-SE"/>
        </w:rPr>
        <w:t>s</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z w:val="24"/>
          <w:szCs w:val="24"/>
          <w:lang w:eastAsia="sv-SE"/>
        </w:rPr>
        <w:t>min</w:t>
      </w:r>
      <w:r w:rsidR="00EE7C2A" w:rsidRPr="003154B6">
        <w:rPr>
          <w:rFonts w:ascii="Times New Roman" w:eastAsia="Times New Roman" w:hAnsi="Times New Roman" w:cs="Times New Roman"/>
          <w:i/>
          <w:spacing w:val="-1"/>
          <w:sz w:val="24"/>
          <w:szCs w:val="24"/>
          <w:lang w:eastAsia="sv-SE"/>
        </w:rPr>
        <w:t>ar</w:t>
      </w:r>
      <w:r w:rsidR="00EE7C2A" w:rsidRPr="003154B6">
        <w:rPr>
          <w:rFonts w:ascii="Times New Roman" w:eastAsia="Times New Roman" w:hAnsi="Times New Roman" w:cs="Times New Roman"/>
          <w:i/>
          <w:sz w:val="24"/>
          <w:szCs w:val="24"/>
          <w:lang w:eastAsia="sv-SE"/>
        </w:rPr>
        <w:t>i</w:t>
      </w:r>
      <w:r w:rsidR="00EE7C2A" w:rsidRPr="003154B6">
        <w:rPr>
          <w:rFonts w:ascii="Times New Roman" w:eastAsia="Times New Roman" w:hAnsi="Times New Roman" w:cs="Times New Roman"/>
          <w:i/>
          <w:spacing w:val="-1"/>
          <w:sz w:val="24"/>
          <w:szCs w:val="24"/>
          <w:lang w:eastAsia="sv-SE"/>
        </w:rPr>
        <w:t>e</w:t>
      </w:r>
      <w:r w:rsidR="000501B4">
        <w:rPr>
          <w:rFonts w:ascii="Times New Roman" w:eastAsia="Times New Roman" w:hAnsi="Times New Roman" w:cs="Times New Roman"/>
          <w:i/>
          <w:spacing w:val="-1"/>
          <w:sz w:val="24"/>
          <w:szCs w:val="24"/>
          <w:lang w:eastAsia="sv-SE"/>
        </w:rPr>
        <w:t>r (exklusive det egna</w:t>
      </w:r>
      <w:r w:rsidR="000501B4" w:rsidRPr="00622E8F">
        <w:rPr>
          <w:rFonts w:ascii="Times New Roman" w:eastAsia="Times New Roman" w:hAnsi="Times New Roman" w:cs="Times New Roman"/>
          <w:i/>
          <w:spacing w:val="-1"/>
          <w:sz w:val="24"/>
          <w:szCs w:val="24"/>
          <w:lang w:eastAsia="sv-SE"/>
        </w:rPr>
        <w:t xml:space="preserve">) </w:t>
      </w:r>
      <w:r w:rsidR="00D60230" w:rsidRPr="00622E8F">
        <w:rPr>
          <w:rFonts w:ascii="Times New Roman" w:eastAsia="Times New Roman" w:hAnsi="Times New Roman" w:cs="Times New Roman"/>
          <w:i/>
          <w:spacing w:val="-1"/>
          <w:sz w:val="24"/>
          <w:szCs w:val="24"/>
          <w:lang w:eastAsia="sv-SE"/>
        </w:rPr>
        <w:t>inom kursens ram</w:t>
      </w:r>
      <w:r w:rsidR="00D60230" w:rsidRPr="00622E8F">
        <w:rPr>
          <w:rFonts w:ascii="Times New Roman" w:eastAsia="Times New Roman" w:hAnsi="Times New Roman" w:cs="Times New Roman"/>
          <w:i/>
          <w:color w:val="FF0000"/>
          <w:spacing w:val="-1"/>
          <w:sz w:val="24"/>
          <w:szCs w:val="24"/>
          <w:lang w:eastAsia="sv-SE"/>
        </w:rPr>
        <w:t xml:space="preserve"> </w:t>
      </w:r>
      <w:r w:rsidR="00EE7C2A" w:rsidRPr="00622E8F">
        <w:rPr>
          <w:rFonts w:ascii="Times New Roman" w:eastAsia="Times New Roman" w:hAnsi="Times New Roman" w:cs="Times New Roman"/>
          <w:i/>
          <w:sz w:val="24"/>
          <w:szCs w:val="24"/>
          <w:lang w:eastAsia="sv-SE"/>
        </w:rPr>
        <w:t>h</w:t>
      </w:r>
      <w:r w:rsidR="00EE7C2A" w:rsidRPr="003154B6">
        <w:rPr>
          <w:rFonts w:ascii="Times New Roman" w:eastAsia="Times New Roman" w:hAnsi="Times New Roman" w:cs="Times New Roman"/>
          <w:i/>
          <w:spacing w:val="3"/>
          <w:sz w:val="24"/>
          <w:szCs w:val="24"/>
          <w:lang w:eastAsia="sv-SE"/>
        </w:rPr>
        <w:t>a</w:t>
      </w:r>
      <w:r w:rsidR="00EE7C2A" w:rsidRPr="003154B6">
        <w:rPr>
          <w:rFonts w:ascii="Times New Roman" w:eastAsia="Times New Roman" w:hAnsi="Times New Roman" w:cs="Times New Roman"/>
          <w:i/>
          <w:sz w:val="24"/>
          <w:szCs w:val="24"/>
          <w:lang w:eastAsia="sv-SE"/>
        </w:rPr>
        <w:t>r inl</w:t>
      </w:r>
      <w:r w:rsidR="00EE7C2A" w:rsidRPr="003154B6">
        <w:rPr>
          <w:rFonts w:ascii="Times New Roman" w:eastAsia="Times New Roman" w:hAnsi="Times New Roman" w:cs="Times New Roman"/>
          <w:i/>
          <w:spacing w:val="-1"/>
          <w:sz w:val="24"/>
          <w:szCs w:val="24"/>
          <w:lang w:eastAsia="sv-SE"/>
        </w:rPr>
        <w:t>ä</w:t>
      </w:r>
      <w:r w:rsidR="00EE7C2A" w:rsidRPr="003154B6">
        <w:rPr>
          <w:rFonts w:ascii="Times New Roman" w:eastAsia="Times New Roman" w:hAnsi="Times New Roman" w:cs="Times New Roman"/>
          <w:i/>
          <w:sz w:val="24"/>
          <w:szCs w:val="24"/>
          <w:lang w:eastAsia="sv-SE"/>
        </w:rPr>
        <w:t>mn</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ts</w:t>
      </w:r>
      <w:r w:rsidR="00EE7C2A" w:rsidRPr="003154B6">
        <w:rPr>
          <w:rFonts w:ascii="Times New Roman" w:eastAsia="Times New Roman" w:hAnsi="Times New Roman" w:cs="Times New Roman"/>
          <w:i/>
          <w:spacing w:val="36"/>
          <w:sz w:val="24"/>
          <w:szCs w:val="24"/>
          <w:lang w:eastAsia="sv-SE"/>
        </w:rPr>
        <w:t xml:space="preserve"> </w:t>
      </w:r>
      <w:r w:rsidR="00EE7C2A" w:rsidRPr="003154B6">
        <w:rPr>
          <w:rFonts w:ascii="Times New Roman" w:eastAsia="Times New Roman" w:hAnsi="Times New Roman" w:cs="Times New Roman"/>
          <w:i/>
          <w:sz w:val="24"/>
          <w:szCs w:val="24"/>
          <w:lang w:eastAsia="sv-SE"/>
        </w:rPr>
        <w:t>till</w:t>
      </w:r>
      <w:r w:rsidR="00EE7C2A" w:rsidRPr="003154B6">
        <w:rPr>
          <w:rFonts w:ascii="Times New Roman" w:eastAsia="Times New Roman" w:hAnsi="Times New Roman" w:cs="Times New Roman"/>
          <w:i/>
          <w:spacing w:val="36"/>
          <w:sz w:val="24"/>
          <w:szCs w:val="24"/>
          <w:lang w:eastAsia="sv-SE"/>
        </w:rPr>
        <w:t xml:space="preserve"> </w:t>
      </w:r>
      <w:r w:rsidR="00EE7C2A" w:rsidRPr="003154B6">
        <w:rPr>
          <w:rFonts w:ascii="Times New Roman" w:eastAsia="Times New Roman" w:hAnsi="Times New Roman" w:cs="Times New Roman"/>
          <w:i/>
          <w:spacing w:val="-1"/>
          <w:sz w:val="24"/>
          <w:szCs w:val="24"/>
          <w:lang w:eastAsia="sv-SE"/>
        </w:rPr>
        <w:t>e</w:t>
      </w:r>
      <w:r w:rsidR="00EE7C2A" w:rsidRPr="003154B6">
        <w:rPr>
          <w:rFonts w:ascii="Times New Roman" w:eastAsia="Times New Roman" w:hAnsi="Times New Roman" w:cs="Times New Roman"/>
          <w:i/>
          <w:spacing w:val="2"/>
          <w:sz w:val="24"/>
          <w:szCs w:val="24"/>
          <w:lang w:eastAsia="sv-SE"/>
        </w:rPr>
        <w:t>x</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min</w:t>
      </w:r>
      <w:r w:rsidR="00EE7C2A" w:rsidRPr="003154B6">
        <w:rPr>
          <w:rFonts w:ascii="Times New Roman" w:eastAsia="Times New Roman" w:hAnsi="Times New Roman" w:cs="Times New Roman"/>
          <w:i/>
          <w:spacing w:val="-1"/>
          <w:sz w:val="24"/>
          <w:szCs w:val="24"/>
          <w:lang w:eastAsia="sv-SE"/>
        </w:rPr>
        <w:t>a</w:t>
      </w:r>
      <w:r w:rsidR="00EE7C2A" w:rsidRPr="003154B6">
        <w:rPr>
          <w:rFonts w:ascii="Times New Roman" w:eastAsia="Times New Roman" w:hAnsi="Times New Roman" w:cs="Times New Roman"/>
          <w:i/>
          <w:sz w:val="24"/>
          <w:szCs w:val="24"/>
          <w:lang w:eastAsia="sv-SE"/>
        </w:rPr>
        <w:t>t</w:t>
      </w:r>
      <w:r w:rsidR="00EE7C2A" w:rsidRPr="003154B6">
        <w:rPr>
          <w:rFonts w:ascii="Times New Roman" w:eastAsia="Times New Roman" w:hAnsi="Times New Roman" w:cs="Times New Roman"/>
          <w:i/>
          <w:spacing w:val="-3"/>
          <w:sz w:val="24"/>
          <w:szCs w:val="24"/>
          <w:lang w:eastAsia="sv-SE"/>
        </w:rPr>
        <w:t>o</w:t>
      </w:r>
      <w:r w:rsidR="00EE7C2A" w:rsidRPr="003154B6">
        <w:rPr>
          <w:rFonts w:ascii="Times New Roman" w:eastAsia="Times New Roman" w:hAnsi="Times New Roman" w:cs="Times New Roman"/>
          <w:i/>
          <w:spacing w:val="-1"/>
          <w:sz w:val="24"/>
          <w:szCs w:val="24"/>
          <w:lang w:eastAsia="sv-SE"/>
        </w:rPr>
        <w:t>r</w:t>
      </w:r>
      <w:r w:rsidR="006037E8">
        <w:rPr>
          <w:rFonts w:ascii="Times New Roman" w:eastAsia="Times New Roman" w:hAnsi="Times New Roman" w:cs="Times New Roman"/>
          <w:i/>
          <w:spacing w:val="-1"/>
          <w:sz w:val="24"/>
          <w:szCs w:val="24"/>
          <w:lang w:eastAsia="sv-SE"/>
        </w:rPr>
        <w:t>n av examensarbetet</w:t>
      </w:r>
      <w:r w:rsidR="00EE7C2A" w:rsidRPr="003154B6">
        <w:rPr>
          <w:rFonts w:ascii="Times New Roman" w:eastAsia="Times New Roman" w:hAnsi="Times New Roman" w:cs="Times New Roman"/>
          <w:spacing w:val="-1"/>
          <w:sz w:val="24"/>
          <w:szCs w:val="24"/>
          <w:lang w:eastAsia="sv-SE"/>
        </w:rPr>
        <w:t xml:space="preserve"> (se Bilaga </w:t>
      </w:r>
      <w:r w:rsidR="00633B85" w:rsidRPr="003154B6">
        <w:rPr>
          <w:rFonts w:ascii="Times New Roman" w:eastAsia="Times New Roman" w:hAnsi="Times New Roman" w:cs="Times New Roman"/>
          <w:spacing w:val="-1"/>
          <w:sz w:val="24"/>
          <w:szCs w:val="24"/>
          <w:lang w:eastAsia="sv-SE"/>
        </w:rPr>
        <w:t>V</w:t>
      </w:r>
      <w:r w:rsidR="00C02A98" w:rsidRPr="003154B6">
        <w:rPr>
          <w:rFonts w:ascii="Times New Roman" w:eastAsia="Times New Roman" w:hAnsi="Times New Roman" w:cs="Times New Roman"/>
          <w:spacing w:val="-1"/>
          <w:sz w:val="24"/>
          <w:szCs w:val="24"/>
          <w:lang w:eastAsia="sv-SE"/>
        </w:rPr>
        <w:t>I</w:t>
      </w:r>
      <w:r w:rsidR="00EE7C2A" w:rsidRPr="003154B6">
        <w:rPr>
          <w:rFonts w:ascii="Times New Roman" w:eastAsia="Times New Roman" w:hAnsi="Times New Roman" w:cs="Times New Roman"/>
          <w:spacing w:val="-1"/>
          <w:sz w:val="24"/>
          <w:szCs w:val="24"/>
          <w:lang w:eastAsia="sv-SE"/>
        </w:rPr>
        <w:t>I)</w:t>
      </w:r>
      <w:r w:rsidR="00EE7C2A" w:rsidRPr="003154B6">
        <w:rPr>
          <w:rFonts w:ascii="Times New Roman" w:eastAsia="Times New Roman" w:hAnsi="Times New Roman" w:cs="Times New Roman"/>
          <w:sz w:val="24"/>
          <w:szCs w:val="24"/>
          <w:lang w:eastAsia="sv-SE"/>
        </w:rPr>
        <w:t>.</w:t>
      </w:r>
      <w:r w:rsidR="00EE7C2A" w:rsidRPr="003154B6">
        <w:rPr>
          <w:rFonts w:ascii="Times New Roman" w:eastAsia="Times New Roman" w:hAnsi="Times New Roman" w:cs="Times New Roman"/>
          <w:spacing w:val="38"/>
          <w:sz w:val="24"/>
          <w:szCs w:val="24"/>
          <w:lang w:eastAsia="sv-SE"/>
        </w:rPr>
        <w:t xml:space="preserve"> </w:t>
      </w:r>
      <w:r w:rsidR="00EE7C2A" w:rsidRPr="003154B6">
        <w:rPr>
          <w:rFonts w:ascii="Times New Roman" w:eastAsia="Times New Roman" w:hAnsi="Times New Roman" w:cs="Times New Roman"/>
          <w:sz w:val="24"/>
          <w:szCs w:val="24"/>
          <w:lang w:eastAsia="sv-SE"/>
        </w:rPr>
        <w:t>I</w:t>
      </w:r>
      <w:r w:rsidR="00EE7C2A" w:rsidRPr="003154B6">
        <w:rPr>
          <w:rFonts w:ascii="Times New Roman" w:eastAsia="Times New Roman" w:hAnsi="Times New Roman" w:cs="Times New Roman"/>
          <w:spacing w:val="32"/>
          <w:sz w:val="24"/>
          <w:szCs w:val="24"/>
          <w:lang w:eastAsia="sv-SE"/>
        </w:rPr>
        <w:t xml:space="preserve"> </w:t>
      </w:r>
      <w:r w:rsidR="00EE7C2A" w:rsidRPr="003154B6">
        <w:rPr>
          <w:rFonts w:ascii="Times New Roman" w:eastAsia="Times New Roman" w:hAnsi="Times New Roman" w:cs="Times New Roman"/>
          <w:spacing w:val="2"/>
          <w:sz w:val="24"/>
          <w:szCs w:val="24"/>
          <w:lang w:eastAsia="sv-SE"/>
        </w:rPr>
        <w:t>d</w:t>
      </w:r>
      <w:r w:rsidR="00EE7C2A" w:rsidRPr="003154B6">
        <w:rPr>
          <w:rFonts w:ascii="Times New Roman" w:eastAsia="Times New Roman" w:hAnsi="Times New Roman" w:cs="Times New Roman"/>
          <w:sz w:val="24"/>
          <w:szCs w:val="24"/>
          <w:lang w:eastAsia="sv-SE"/>
        </w:rPr>
        <w:t>e</w:t>
      </w:r>
      <w:r w:rsidR="00EE7C2A" w:rsidRPr="003154B6">
        <w:rPr>
          <w:rFonts w:ascii="Times New Roman" w:eastAsia="Times New Roman" w:hAnsi="Times New Roman" w:cs="Times New Roman"/>
          <w:spacing w:val="37"/>
          <w:sz w:val="24"/>
          <w:szCs w:val="24"/>
          <w:lang w:eastAsia="sv-SE"/>
        </w:rPr>
        <w:t xml:space="preserve"> </w:t>
      </w:r>
      <w:r w:rsidR="00EE7C2A" w:rsidRPr="003154B6">
        <w:rPr>
          <w:rFonts w:ascii="Times New Roman" w:eastAsia="Times New Roman" w:hAnsi="Times New Roman" w:cs="Times New Roman"/>
          <w:spacing w:val="-1"/>
          <w:sz w:val="24"/>
          <w:szCs w:val="24"/>
          <w:lang w:eastAsia="sv-SE"/>
        </w:rPr>
        <w:t>fa</w:t>
      </w:r>
      <w:r w:rsidR="00EE7C2A" w:rsidRPr="003154B6">
        <w:rPr>
          <w:rFonts w:ascii="Times New Roman" w:eastAsia="Times New Roman" w:hAnsi="Times New Roman" w:cs="Times New Roman"/>
          <w:sz w:val="24"/>
          <w:szCs w:val="24"/>
          <w:lang w:eastAsia="sv-SE"/>
        </w:rPr>
        <w:t>ll</w:t>
      </w:r>
      <w:r w:rsidR="00EE7C2A" w:rsidRPr="003154B6">
        <w:rPr>
          <w:rFonts w:ascii="Times New Roman" w:eastAsia="Times New Roman" w:hAnsi="Times New Roman" w:cs="Times New Roman"/>
          <w:spacing w:val="36"/>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ns</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pacing w:val="2"/>
          <w:sz w:val="24"/>
          <w:szCs w:val="24"/>
          <w:lang w:eastAsia="sv-SE"/>
        </w:rPr>
        <w:t>b</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36"/>
          <w:sz w:val="24"/>
          <w:szCs w:val="24"/>
          <w:lang w:eastAsia="sv-SE"/>
        </w:rPr>
        <w:t xml:space="preserve"> </w:t>
      </w:r>
      <w:r w:rsidR="00EE7C2A" w:rsidRPr="003154B6">
        <w:rPr>
          <w:rFonts w:ascii="Times New Roman" w:eastAsia="Times New Roman" w:hAnsi="Times New Roman" w:cs="Times New Roman"/>
          <w:sz w:val="24"/>
          <w:szCs w:val="24"/>
          <w:lang w:eastAsia="sv-SE"/>
        </w:rPr>
        <w:t>und</w:t>
      </w:r>
      <w:r w:rsidR="00EE7C2A" w:rsidRPr="003154B6">
        <w:rPr>
          <w:rFonts w:ascii="Times New Roman" w:eastAsia="Times New Roman" w:hAnsi="Times New Roman" w:cs="Times New Roman"/>
          <w:spacing w:val="-1"/>
          <w:sz w:val="24"/>
          <w:szCs w:val="24"/>
          <w:lang w:eastAsia="sv-SE"/>
        </w:rPr>
        <w:t>er</w:t>
      </w:r>
      <w:r w:rsidR="00EE7C2A" w:rsidRPr="003154B6">
        <w:rPr>
          <w:rFonts w:ascii="Times New Roman" w:eastAsia="Times New Roman" w:hAnsi="Times New Roman" w:cs="Times New Roman"/>
          <w:sz w:val="24"/>
          <w:szCs w:val="24"/>
          <w:lang w:eastAsia="sv-SE"/>
        </w:rPr>
        <w:t>k</w:t>
      </w:r>
      <w:r w:rsidR="00EE7C2A" w:rsidRPr="003154B6">
        <w:rPr>
          <w:rFonts w:ascii="Times New Roman" w:eastAsia="Times New Roman" w:hAnsi="Times New Roman" w:cs="Times New Roman"/>
          <w:spacing w:val="-1"/>
          <w:sz w:val="24"/>
          <w:szCs w:val="24"/>
          <w:lang w:eastAsia="sv-SE"/>
        </w:rPr>
        <w:t>ä</w:t>
      </w:r>
      <w:r w:rsidR="00EE7C2A" w:rsidRPr="003154B6">
        <w:rPr>
          <w:rFonts w:ascii="Times New Roman" w:eastAsia="Times New Roman" w:hAnsi="Times New Roman" w:cs="Times New Roman"/>
          <w:sz w:val="24"/>
          <w:szCs w:val="24"/>
          <w:lang w:eastAsia="sv-SE"/>
        </w:rPr>
        <w:t>nns,</w:t>
      </w:r>
      <w:r w:rsidR="00EE7C2A" w:rsidRPr="003154B6">
        <w:rPr>
          <w:rFonts w:ascii="Times New Roman" w:eastAsia="Times New Roman" w:hAnsi="Times New Roman" w:cs="Times New Roman"/>
          <w:spacing w:val="38"/>
          <w:sz w:val="24"/>
          <w:szCs w:val="24"/>
          <w:lang w:eastAsia="sv-SE"/>
        </w:rPr>
        <w:t xml:space="preserve"> </w:t>
      </w:r>
      <w:r w:rsidR="00EE7C2A" w:rsidRPr="003154B6">
        <w:rPr>
          <w:rFonts w:ascii="Times New Roman" w:eastAsia="Times New Roman" w:hAnsi="Times New Roman" w:cs="Times New Roman"/>
          <w:sz w:val="24"/>
          <w:szCs w:val="24"/>
          <w:lang w:eastAsia="sv-SE"/>
        </w:rPr>
        <w:t>h</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r</w:t>
      </w:r>
      <w:r w:rsidR="00EE7C2A" w:rsidRPr="003154B6">
        <w:rPr>
          <w:rFonts w:ascii="Times New Roman" w:eastAsia="Times New Roman" w:hAnsi="Times New Roman" w:cs="Times New Roman"/>
          <w:spacing w:val="37"/>
          <w:sz w:val="24"/>
          <w:szCs w:val="24"/>
          <w:lang w:eastAsia="sv-SE"/>
        </w:rPr>
        <w:t xml:space="preserve"> </w:t>
      </w:r>
      <w:r w:rsidR="00EE7C2A" w:rsidRPr="003154B6">
        <w:rPr>
          <w:rFonts w:ascii="Times New Roman" w:eastAsia="Times New Roman" w:hAnsi="Times New Roman" w:cs="Times New Roman"/>
          <w:sz w:val="24"/>
          <w:szCs w:val="24"/>
          <w:lang w:eastAsia="sv-SE"/>
        </w:rPr>
        <w:t>stu</w:t>
      </w:r>
      <w:r w:rsidR="00EE7C2A" w:rsidRPr="003154B6">
        <w:rPr>
          <w:rFonts w:ascii="Times New Roman" w:eastAsia="Times New Roman" w:hAnsi="Times New Roman" w:cs="Times New Roman"/>
          <w:spacing w:val="2"/>
          <w:sz w:val="24"/>
          <w:szCs w:val="24"/>
          <w:lang w:eastAsia="sv-SE"/>
        </w:rPr>
        <w:t>d</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nt</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36"/>
          <w:sz w:val="24"/>
          <w:szCs w:val="24"/>
          <w:lang w:eastAsia="sv-SE"/>
        </w:rPr>
        <w:t xml:space="preserve"> </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pacing w:val="-1"/>
          <w:sz w:val="24"/>
          <w:szCs w:val="24"/>
          <w:lang w:eastAsia="sv-SE"/>
        </w:rPr>
        <w:t>ä</w:t>
      </w:r>
      <w:r w:rsidR="00EE7C2A" w:rsidRPr="003154B6">
        <w:rPr>
          <w:rFonts w:ascii="Times New Roman" w:eastAsia="Times New Roman" w:hAnsi="Times New Roman" w:cs="Times New Roman"/>
          <w:sz w:val="24"/>
          <w:szCs w:val="24"/>
          <w:lang w:eastAsia="sv-SE"/>
        </w:rPr>
        <w:t>tt</w:t>
      </w:r>
      <w:r w:rsidR="00EE7C2A" w:rsidRPr="003154B6">
        <w:rPr>
          <w:rFonts w:ascii="Times New Roman" w:eastAsia="Times New Roman" w:hAnsi="Times New Roman" w:cs="Times New Roman"/>
          <w:spacing w:val="36"/>
          <w:sz w:val="24"/>
          <w:szCs w:val="24"/>
          <w:lang w:eastAsia="sv-SE"/>
        </w:rPr>
        <w:t xml:space="preserve"> </w:t>
      </w:r>
      <w:r w:rsidR="00EE7C2A" w:rsidRPr="003154B6">
        <w:rPr>
          <w:rFonts w:ascii="Times New Roman" w:eastAsia="Times New Roman" w:hAnsi="Times New Roman" w:cs="Times New Roman"/>
          <w:sz w:val="24"/>
          <w:szCs w:val="24"/>
          <w:lang w:eastAsia="sv-SE"/>
        </w:rPr>
        <w:t xml:space="preserve">till </w:t>
      </w:r>
      <w:r w:rsidR="00EE7C2A" w:rsidRPr="003154B6">
        <w:rPr>
          <w:rFonts w:ascii="Times New Roman" w:eastAsia="Times New Roman" w:hAnsi="Times New Roman" w:cs="Times New Roman"/>
          <w:spacing w:val="-5"/>
          <w:sz w:val="24"/>
          <w:szCs w:val="24"/>
          <w:lang w:eastAsia="sv-SE"/>
        </w:rPr>
        <w:t>y</w:t>
      </w:r>
      <w:r w:rsidR="00EE7C2A" w:rsidRPr="003154B6">
        <w:rPr>
          <w:rFonts w:ascii="Times New Roman" w:eastAsia="Times New Roman" w:hAnsi="Times New Roman" w:cs="Times New Roman"/>
          <w:spacing w:val="2"/>
          <w:sz w:val="24"/>
          <w:szCs w:val="24"/>
          <w:lang w:eastAsia="sv-SE"/>
        </w:rPr>
        <w:t>t</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1"/>
          <w:sz w:val="24"/>
          <w:szCs w:val="24"/>
          <w:lang w:eastAsia="sv-SE"/>
        </w:rPr>
        <w:t>er</w:t>
      </w:r>
      <w:r w:rsidR="00EE7C2A" w:rsidRPr="003154B6">
        <w:rPr>
          <w:rFonts w:ascii="Times New Roman" w:eastAsia="Times New Roman" w:hAnsi="Times New Roman" w:cs="Times New Roman"/>
          <w:sz w:val="24"/>
          <w:szCs w:val="24"/>
          <w:lang w:eastAsia="sv-SE"/>
        </w:rPr>
        <w:t>l</w:t>
      </w:r>
      <w:r w:rsidR="00EE7C2A" w:rsidRPr="003154B6">
        <w:rPr>
          <w:rFonts w:ascii="Times New Roman" w:eastAsia="Times New Roman" w:hAnsi="Times New Roman" w:cs="Times New Roman"/>
          <w:spacing w:val="2"/>
          <w:sz w:val="24"/>
          <w:szCs w:val="24"/>
          <w:lang w:eastAsia="sv-SE"/>
        </w:rPr>
        <w:t>i</w:t>
      </w:r>
      <w:r w:rsidR="00EE7C2A" w:rsidRPr="003154B6">
        <w:rPr>
          <w:rFonts w:ascii="Times New Roman" w:eastAsia="Times New Roman" w:hAnsi="Times New Roman" w:cs="Times New Roman"/>
          <w:spacing w:val="-3"/>
          <w:sz w:val="24"/>
          <w:szCs w:val="24"/>
          <w:lang w:eastAsia="sv-SE"/>
        </w:rPr>
        <w:t>g</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e</w:t>
      </w:r>
      <w:r w:rsidR="00EE7C2A" w:rsidRPr="003154B6">
        <w:rPr>
          <w:rFonts w:ascii="Times New Roman" w:eastAsia="Times New Roman" w:hAnsi="Times New Roman" w:cs="Times New Roman"/>
          <w:spacing w:val="25"/>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28"/>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min</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tion</w:t>
      </w:r>
      <w:r w:rsidR="00EE7C2A" w:rsidRPr="003154B6">
        <w:rPr>
          <w:rFonts w:ascii="Times New Roman" w:eastAsia="Times New Roman" w:hAnsi="Times New Roman" w:cs="Times New Roman"/>
          <w:spacing w:val="26"/>
          <w:sz w:val="24"/>
          <w:szCs w:val="24"/>
          <w:lang w:eastAsia="sv-SE"/>
        </w:rPr>
        <w:t xml:space="preserve"> </w:t>
      </w:r>
      <w:r w:rsidR="00EE7C2A" w:rsidRPr="003154B6">
        <w:rPr>
          <w:rFonts w:ascii="Times New Roman" w:eastAsia="Times New Roman" w:hAnsi="Times New Roman" w:cs="Times New Roman"/>
          <w:sz w:val="24"/>
          <w:szCs w:val="24"/>
          <w:lang w:eastAsia="sv-SE"/>
        </w:rPr>
        <w:t>inom</w:t>
      </w:r>
      <w:r w:rsidR="00EE7C2A" w:rsidRPr="003154B6">
        <w:rPr>
          <w:rFonts w:ascii="Times New Roman" w:eastAsia="Times New Roman" w:hAnsi="Times New Roman" w:cs="Times New Roman"/>
          <w:spacing w:val="26"/>
          <w:sz w:val="24"/>
          <w:szCs w:val="24"/>
          <w:lang w:eastAsia="sv-SE"/>
        </w:rPr>
        <w:t xml:space="preserve"> </w:t>
      </w:r>
      <w:r w:rsidR="00EE7C2A" w:rsidRPr="003154B6">
        <w:rPr>
          <w:rFonts w:ascii="Times New Roman" w:eastAsia="Times New Roman" w:hAnsi="Times New Roman" w:cs="Times New Roman"/>
          <w:sz w:val="24"/>
          <w:szCs w:val="24"/>
          <w:lang w:eastAsia="sv-SE"/>
        </w:rPr>
        <w:t>ku</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s</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ns</w:t>
      </w:r>
      <w:r w:rsidR="00EE7C2A" w:rsidRPr="003154B6">
        <w:rPr>
          <w:rFonts w:ascii="Times New Roman" w:eastAsia="Times New Roman" w:hAnsi="Times New Roman" w:cs="Times New Roman"/>
          <w:spacing w:val="26"/>
          <w:sz w:val="24"/>
          <w:szCs w:val="24"/>
          <w:lang w:eastAsia="sv-SE"/>
        </w:rPr>
        <w:t xml:space="preserve"> </w:t>
      </w:r>
      <w:r w:rsidR="00EE7C2A" w:rsidRPr="003154B6">
        <w:rPr>
          <w:rFonts w:ascii="Times New Roman" w:eastAsia="Times New Roman" w:hAnsi="Times New Roman" w:cs="Times New Roman"/>
          <w:spacing w:val="-1"/>
          <w:sz w:val="24"/>
          <w:szCs w:val="24"/>
          <w:lang w:eastAsia="sv-SE"/>
        </w:rPr>
        <w:t>ra</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26"/>
          <w:sz w:val="24"/>
          <w:szCs w:val="24"/>
          <w:lang w:eastAsia="sv-SE"/>
        </w:rPr>
        <w:t xml:space="preserve"> </w:t>
      </w:r>
      <w:r w:rsidR="00EE7C2A" w:rsidRPr="003154B6">
        <w:rPr>
          <w:rFonts w:ascii="Times New Roman" w:eastAsia="Times New Roman" w:hAnsi="Times New Roman" w:cs="Times New Roman"/>
          <w:sz w:val="24"/>
          <w:szCs w:val="24"/>
          <w:lang w:eastAsia="sv-SE"/>
        </w:rPr>
        <w:t>vil</w:t>
      </w:r>
      <w:r w:rsidR="00EE7C2A" w:rsidRPr="003154B6">
        <w:rPr>
          <w:rFonts w:ascii="Times New Roman" w:eastAsia="Times New Roman" w:hAnsi="Times New Roman" w:cs="Times New Roman"/>
          <w:spacing w:val="2"/>
          <w:sz w:val="24"/>
          <w:szCs w:val="24"/>
          <w:lang w:eastAsia="sv-SE"/>
        </w:rPr>
        <w:t>k</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26"/>
          <w:sz w:val="24"/>
          <w:szCs w:val="24"/>
          <w:lang w:eastAsia="sv-SE"/>
        </w:rPr>
        <w:t xml:space="preserve"> </w:t>
      </w:r>
      <w:r w:rsidR="00EE7C2A" w:rsidRPr="003154B6">
        <w:rPr>
          <w:rFonts w:ascii="Times New Roman" w:eastAsia="Times New Roman" w:hAnsi="Times New Roman" w:cs="Times New Roman"/>
          <w:sz w:val="24"/>
          <w:szCs w:val="24"/>
          <w:lang w:eastAsia="sv-SE"/>
        </w:rPr>
        <w:t>s</w:t>
      </w:r>
      <w:r w:rsidR="00EE7C2A" w:rsidRPr="003154B6">
        <w:rPr>
          <w:rFonts w:ascii="Times New Roman" w:eastAsia="Times New Roman" w:hAnsi="Times New Roman" w:cs="Times New Roman"/>
          <w:spacing w:val="-1"/>
          <w:sz w:val="24"/>
          <w:szCs w:val="24"/>
          <w:lang w:eastAsia="sv-SE"/>
        </w:rPr>
        <w:t>ke</w:t>
      </w:r>
      <w:r w:rsidR="00BB3543">
        <w:rPr>
          <w:rFonts w:ascii="Times New Roman" w:eastAsia="Times New Roman" w:hAnsi="Times New Roman" w:cs="Times New Roman"/>
          <w:spacing w:val="-1"/>
          <w:sz w:val="24"/>
          <w:szCs w:val="24"/>
          <w:lang w:eastAsia="sv-SE"/>
        </w:rPr>
        <w:t xml:space="preserve">r i mitten av nästkommande termin. </w:t>
      </w:r>
      <w:r w:rsidR="00EE7C2A" w:rsidRPr="003154B6">
        <w:rPr>
          <w:rFonts w:ascii="Times New Roman" w:eastAsia="Times New Roman" w:hAnsi="Times New Roman" w:cs="Times New Roman"/>
          <w:spacing w:val="-1"/>
          <w:sz w:val="24"/>
          <w:szCs w:val="24"/>
          <w:lang w:eastAsia="sv-SE"/>
        </w:rPr>
        <w:t>O</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4"/>
          <w:sz w:val="24"/>
          <w:szCs w:val="24"/>
          <w:lang w:eastAsia="sv-SE"/>
        </w:rPr>
        <w:t xml:space="preserve"> </w:t>
      </w:r>
      <w:r w:rsidR="00EE7C2A" w:rsidRPr="003154B6">
        <w:rPr>
          <w:rFonts w:ascii="Times New Roman" w:eastAsia="Times New Roman" w:hAnsi="Times New Roman" w:cs="Times New Roman"/>
          <w:sz w:val="24"/>
          <w:szCs w:val="24"/>
          <w:lang w:eastAsia="sv-SE"/>
        </w:rPr>
        <w:t>s</w:t>
      </w:r>
      <w:r w:rsidR="00EE7C2A" w:rsidRPr="003154B6">
        <w:rPr>
          <w:rFonts w:ascii="Times New Roman" w:eastAsia="Times New Roman" w:hAnsi="Times New Roman" w:cs="Times New Roman"/>
          <w:spacing w:val="-1"/>
          <w:sz w:val="24"/>
          <w:szCs w:val="24"/>
          <w:lang w:eastAsia="sv-SE"/>
        </w:rPr>
        <w:t>å</w:t>
      </w:r>
      <w:r w:rsidR="00EE7C2A" w:rsidRPr="003154B6">
        <w:rPr>
          <w:rFonts w:ascii="Times New Roman" w:eastAsia="Times New Roman" w:hAnsi="Times New Roman" w:cs="Times New Roman"/>
          <w:sz w:val="24"/>
          <w:szCs w:val="24"/>
          <w:lang w:eastAsia="sv-SE"/>
        </w:rPr>
        <w:t>v</w:t>
      </w:r>
      <w:r w:rsidR="00EE7C2A" w:rsidRPr="003154B6">
        <w:rPr>
          <w:rFonts w:ascii="Times New Roman" w:eastAsia="Times New Roman" w:hAnsi="Times New Roman" w:cs="Times New Roman"/>
          <w:spacing w:val="-1"/>
          <w:sz w:val="24"/>
          <w:szCs w:val="24"/>
          <w:lang w:eastAsia="sv-SE"/>
        </w:rPr>
        <w:t>ä</w:t>
      </w:r>
      <w:r w:rsidR="00EE7C2A" w:rsidRPr="003154B6">
        <w:rPr>
          <w:rFonts w:ascii="Times New Roman" w:eastAsia="Times New Roman" w:hAnsi="Times New Roman" w:cs="Times New Roman"/>
          <w:sz w:val="24"/>
          <w:szCs w:val="24"/>
          <w:lang w:eastAsia="sv-SE"/>
        </w:rPr>
        <w:t>l</w:t>
      </w:r>
      <w:r w:rsidR="00EE7C2A" w:rsidRPr="003154B6">
        <w:rPr>
          <w:rFonts w:ascii="Times New Roman" w:eastAsia="Times New Roman" w:hAnsi="Times New Roman" w:cs="Times New Roman"/>
          <w:spacing w:val="14"/>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
          <w:sz w:val="24"/>
          <w:szCs w:val="24"/>
          <w:lang w:eastAsia="sv-SE"/>
        </w:rPr>
        <w:t>en</w:t>
      </w:r>
      <w:r w:rsidR="00EE7C2A" w:rsidRPr="003154B6">
        <w:rPr>
          <w:rFonts w:ascii="Times New Roman" w:eastAsia="Times New Roman" w:hAnsi="Times New Roman" w:cs="Times New Roman"/>
          <w:sz w:val="24"/>
          <w:szCs w:val="24"/>
          <w:lang w:eastAsia="sv-SE"/>
        </w:rPr>
        <w:t>s</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z w:val="24"/>
          <w:szCs w:val="24"/>
          <w:lang w:eastAsia="sv-SE"/>
        </w:rPr>
        <w:t>b</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te</w:t>
      </w:r>
      <w:r w:rsidR="00EE7C2A" w:rsidRPr="003154B6">
        <w:rPr>
          <w:rFonts w:ascii="Times New Roman" w:eastAsia="Times New Roman" w:hAnsi="Times New Roman" w:cs="Times New Roman"/>
          <w:spacing w:val="13"/>
          <w:sz w:val="24"/>
          <w:szCs w:val="24"/>
          <w:lang w:eastAsia="sv-SE"/>
        </w:rPr>
        <w:t xml:space="preserve"> </w:t>
      </w:r>
      <w:r w:rsidR="00EE7C2A" w:rsidRPr="003154B6">
        <w:rPr>
          <w:rFonts w:ascii="Times New Roman" w:eastAsia="Times New Roman" w:hAnsi="Times New Roman" w:cs="Times New Roman"/>
          <w:sz w:val="24"/>
          <w:szCs w:val="24"/>
          <w:lang w:eastAsia="sv-SE"/>
        </w:rPr>
        <w:t>som</w:t>
      </w:r>
      <w:r w:rsidR="00EE7C2A" w:rsidRPr="003154B6">
        <w:rPr>
          <w:rFonts w:ascii="Times New Roman" w:eastAsia="Times New Roman" w:hAnsi="Times New Roman" w:cs="Times New Roman"/>
          <w:spacing w:val="14"/>
          <w:sz w:val="24"/>
          <w:szCs w:val="24"/>
          <w:lang w:eastAsia="sv-SE"/>
        </w:rPr>
        <w:t xml:space="preserve"> </w:t>
      </w:r>
      <w:r w:rsidR="00EE7C2A" w:rsidRPr="003154B6">
        <w:rPr>
          <w:rFonts w:ascii="Times New Roman" w:eastAsia="Times New Roman" w:hAnsi="Times New Roman" w:cs="Times New Roman"/>
          <w:spacing w:val="-1"/>
          <w:sz w:val="24"/>
          <w:szCs w:val="24"/>
          <w:lang w:eastAsia="sv-SE"/>
        </w:rPr>
        <w:t>re</w:t>
      </w:r>
      <w:r w:rsidR="00EE7C2A" w:rsidRPr="003154B6">
        <w:rPr>
          <w:rFonts w:ascii="Times New Roman" w:eastAsia="Times New Roman" w:hAnsi="Times New Roman" w:cs="Times New Roman"/>
          <w:sz w:val="24"/>
          <w:szCs w:val="24"/>
          <w:lang w:eastAsia="sv-SE"/>
        </w:rPr>
        <w:t>spond</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ntsk</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p</w:t>
      </w:r>
      <w:r w:rsidR="00EE7C2A" w:rsidRPr="003154B6">
        <w:rPr>
          <w:rFonts w:ascii="Times New Roman" w:eastAsia="Times New Roman" w:hAnsi="Times New Roman" w:cs="Times New Roman"/>
          <w:spacing w:val="14"/>
          <w:sz w:val="24"/>
          <w:szCs w:val="24"/>
          <w:lang w:eastAsia="sv-SE"/>
        </w:rPr>
        <w:t xml:space="preserve"> </w:t>
      </w:r>
      <w:r w:rsidR="00EE7C2A" w:rsidRPr="003154B6">
        <w:rPr>
          <w:rFonts w:ascii="Times New Roman" w:eastAsia="Times New Roman" w:hAnsi="Times New Roman" w:cs="Times New Roman"/>
          <w:sz w:val="24"/>
          <w:szCs w:val="24"/>
          <w:lang w:eastAsia="sv-SE"/>
        </w:rPr>
        <w:t>un</w:t>
      </w:r>
      <w:r w:rsidR="00EE7C2A" w:rsidRPr="003154B6">
        <w:rPr>
          <w:rFonts w:ascii="Times New Roman" w:eastAsia="Times New Roman" w:hAnsi="Times New Roman" w:cs="Times New Roman"/>
          <w:spacing w:val="2"/>
          <w:sz w:val="24"/>
          <w:szCs w:val="24"/>
          <w:lang w:eastAsia="sv-SE"/>
        </w:rPr>
        <w:t>d</w:t>
      </w:r>
      <w:r w:rsidR="00EE7C2A" w:rsidRPr="003154B6">
        <w:rPr>
          <w:rFonts w:ascii="Times New Roman" w:eastAsia="Times New Roman" w:hAnsi="Times New Roman" w:cs="Times New Roman"/>
          <w:spacing w:val="-1"/>
          <w:sz w:val="24"/>
          <w:szCs w:val="24"/>
          <w:lang w:eastAsia="sv-SE"/>
        </w:rPr>
        <w:t>er</w:t>
      </w:r>
      <w:r w:rsidR="00EE7C2A" w:rsidRPr="003154B6">
        <w:rPr>
          <w:rFonts w:ascii="Times New Roman" w:eastAsia="Times New Roman" w:hAnsi="Times New Roman" w:cs="Times New Roman"/>
          <w:sz w:val="24"/>
          <w:szCs w:val="24"/>
          <w:lang w:eastAsia="sv-SE"/>
        </w:rPr>
        <w:t>k</w:t>
      </w:r>
      <w:r w:rsidR="00EE7C2A" w:rsidRPr="003154B6">
        <w:rPr>
          <w:rFonts w:ascii="Times New Roman" w:eastAsia="Times New Roman" w:hAnsi="Times New Roman" w:cs="Times New Roman"/>
          <w:spacing w:val="-1"/>
          <w:sz w:val="24"/>
          <w:szCs w:val="24"/>
          <w:lang w:eastAsia="sv-SE"/>
        </w:rPr>
        <w:t>ä</w:t>
      </w:r>
      <w:r w:rsidR="00EE7C2A" w:rsidRPr="003154B6">
        <w:rPr>
          <w:rFonts w:ascii="Times New Roman" w:eastAsia="Times New Roman" w:hAnsi="Times New Roman" w:cs="Times New Roman"/>
          <w:sz w:val="24"/>
          <w:szCs w:val="24"/>
          <w:lang w:eastAsia="sv-SE"/>
        </w:rPr>
        <w:t>nns</w:t>
      </w:r>
      <w:r w:rsidR="00EE7C2A" w:rsidRPr="003154B6">
        <w:rPr>
          <w:rFonts w:ascii="Times New Roman" w:eastAsia="Times New Roman" w:hAnsi="Times New Roman" w:cs="Times New Roman"/>
          <w:spacing w:val="14"/>
          <w:sz w:val="24"/>
          <w:szCs w:val="24"/>
          <w:lang w:eastAsia="sv-SE"/>
        </w:rPr>
        <w:t xml:space="preserve"> </w:t>
      </w:r>
      <w:r w:rsidR="00EE7C2A" w:rsidRPr="003154B6">
        <w:rPr>
          <w:rFonts w:ascii="Times New Roman" w:eastAsia="Times New Roman" w:hAnsi="Times New Roman" w:cs="Times New Roman"/>
          <w:sz w:val="24"/>
          <w:szCs w:val="24"/>
          <w:lang w:eastAsia="sv-SE"/>
        </w:rPr>
        <w:t>v</w:t>
      </w:r>
      <w:r w:rsidR="00EE7C2A" w:rsidRPr="003154B6">
        <w:rPr>
          <w:rFonts w:ascii="Times New Roman" w:eastAsia="Times New Roman" w:hAnsi="Times New Roman" w:cs="Times New Roman"/>
          <w:spacing w:val="2"/>
          <w:sz w:val="24"/>
          <w:szCs w:val="24"/>
          <w:lang w:eastAsia="sv-SE"/>
        </w:rPr>
        <w:t>i</w:t>
      </w:r>
      <w:r w:rsidR="00EE7C2A" w:rsidRPr="003154B6">
        <w:rPr>
          <w:rFonts w:ascii="Times New Roman" w:eastAsia="Times New Roman" w:hAnsi="Times New Roman" w:cs="Times New Roman"/>
          <w:sz w:val="24"/>
          <w:szCs w:val="24"/>
          <w:lang w:eastAsia="sv-SE"/>
        </w:rPr>
        <w:t xml:space="preserve">d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min</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tionss</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min</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z w:val="24"/>
          <w:szCs w:val="24"/>
          <w:lang w:eastAsia="sv-SE"/>
        </w:rPr>
        <w:t>i</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z w:val="24"/>
          <w:szCs w:val="24"/>
          <w:lang w:eastAsia="sv-SE"/>
        </w:rPr>
        <w:t>ska</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z w:val="24"/>
          <w:szCs w:val="24"/>
          <w:lang w:eastAsia="sv-SE"/>
        </w:rPr>
        <w:t>stud</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nt</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pacing w:val="-1"/>
          <w:sz w:val="24"/>
          <w:szCs w:val="24"/>
          <w:lang w:eastAsia="sv-SE"/>
        </w:rPr>
        <w:lastRenderedPageBreak/>
        <w:t>f</w:t>
      </w:r>
      <w:r w:rsidR="00EE7C2A" w:rsidRPr="003154B6">
        <w:rPr>
          <w:rFonts w:ascii="Times New Roman" w:eastAsia="Times New Roman" w:hAnsi="Times New Roman" w:cs="Times New Roman"/>
          <w:spacing w:val="2"/>
          <w:sz w:val="24"/>
          <w:szCs w:val="24"/>
          <w:lang w:eastAsia="sv-SE"/>
        </w:rPr>
        <w:t>ö</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sv</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a</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z w:val="24"/>
          <w:szCs w:val="24"/>
          <w:lang w:eastAsia="sv-SE"/>
        </w:rPr>
        <w:t>sitt</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ns</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z w:val="24"/>
          <w:szCs w:val="24"/>
          <w:lang w:eastAsia="sv-SE"/>
        </w:rPr>
        <w:t>b</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te</w:t>
      </w:r>
      <w:r w:rsidR="00EE7C2A" w:rsidRPr="003154B6">
        <w:rPr>
          <w:rFonts w:ascii="Times New Roman" w:eastAsia="Times New Roman" w:hAnsi="Times New Roman" w:cs="Times New Roman"/>
          <w:spacing w:val="8"/>
          <w:sz w:val="24"/>
          <w:szCs w:val="24"/>
          <w:lang w:eastAsia="sv-SE"/>
        </w:rPr>
        <w:t xml:space="preserve"> </w:t>
      </w:r>
      <w:r w:rsidR="00EE7C2A" w:rsidRPr="003154B6">
        <w:rPr>
          <w:rFonts w:ascii="Times New Roman" w:eastAsia="Times New Roman" w:hAnsi="Times New Roman" w:cs="Times New Roman"/>
          <w:sz w:val="24"/>
          <w:szCs w:val="24"/>
          <w:lang w:eastAsia="sv-SE"/>
        </w:rPr>
        <w:t>vid</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tt</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pacing w:val="2"/>
          <w:sz w:val="24"/>
          <w:szCs w:val="24"/>
          <w:lang w:eastAsia="sv-SE"/>
        </w:rPr>
        <w:t>n</w:t>
      </w:r>
      <w:r w:rsidR="00EE7C2A" w:rsidRPr="003154B6">
        <w:rPr>
          <w:rFonts w:ascii="Times New Roman" w:eastAsia="Times New Roman" w:hAnsi="Times New Roman" w:cs="Times New Roman"/>
          <w:spacing w:val="-5"/>
          <w:sz w:val="24"/>
          <w:szCs w:val="24"/>
          <w:lang w:eastAsia="sv-SE"/>
        </w:rPr>
        <w:t>y</w:t>
      </w:r>
      <w:r w:rsidR="00EE7C2A" w:rsidRPr="003154B6">
        <w:rPr>
          <w:rFonts w:ascii="Times New Roman" w:eastAsia="Times New Roman" w:hAnsi="Times New Roman" w:cs="Times New Roman"/>
          <w:sz w:val="24"/>
          <w:szCs w:val="24"/>
          <w:lang w:eastAsia="sv-SE"/>
        </w:rPr>
        <w:t xml:space="preserve">tt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min</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tionss</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min</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z w:val="24"/>
          <w:szCs w:val="24"/>
          <w:lang w:eastAsia="sv-SE"/>
        </w:rPr>
        <w:t>iu</w:t>
      </w:r>
      <w:r w:rsidR="00EE7C2A" w:rsidRPr="003154B6">
        <w:rPr>
          <w:rFonts w:ascii="Times New Roman" w:eastAsia="Times New Roman" w:hAnsi="Times New Roman" w:cs="Times New Roman"/>
          <w:spacing w:val="-2"/>
          <w:sz w:val="24"/>
          <w:szCs w:val="24"/>
          <w:lang w:eastAsia="sv-SE"/>
        </w:rPr>
        <w:t>m</w:t>
      </w:r>
      <w:r w:rsidR="00EE7C2A" w:rsidRPr="003154B6">
        <w:rPr>
          <w:rFonts w:ascii="Times New Roman" w:eastAsia="Times New Roman" w:hAnsi="Times New Roman" w:cs="Times New Roman"/>
          <w:sz w:val="24"/>
          <w:szCs w:val="24"/>
          <w:lang w:eastAsia="sv-SE"/>
        </w:rPr>
        <w:t>.</w:t>
      </w:r>
      <w:r w:rsidR="00EE7C2A" w:rsidRPr="003154B6">
        <w:rPr>
          <w:rFonts w:ascii="Times New Roman" w:eastAsia="Times New Roman" w:hAnsi="Times New Roman" w:cs="Times New Roman"/>
          <w:spacing w:val="-12"/>
          <w:sz w:val="24"/>
          <w:szCs w:val="24"/>
          <w:lang w:eastAsia="sv-SE"/>
        </w:rPr>
        <w:t xml:space="preserve"> </w:t>
      </w:r>
      <w:r w:rsidR="00EE7C2A" w:rsidRPr="003154B6">
        <w:rPr>
          <w:rFonts w:ascii="Times New Roman" w:eastAsia="Times New Roman" w:hAnsi="Times New Roman" w:cs="Times New Roman"/>
          <w:spacing w:val="-1"/>
          <w:sz w:val="24"/>
          <w:szCs w:val="24"/>
          <w:lang w:eastAsia="sv-SE"/>
        </w:rPr>
        <w:t>O</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2"/>
          <w:sz w:val="24"/>
          <w:szCs w:val="24"/>
          <w:lang w:eastAsia="sv-SE"/>
        </w:rPr>
        <w:t xml:space="preserve"> </w:t>
      </w:r>
      <w:r w:rsidR="00EE7C2A" w:rsidRPr="003154B6">
        <w:rPr>
          <w:rFonts w:ascii="Times New Roman" w:eastAsia="Times New Roman" w:hAnsi="Times New Roman" w:cs="Times New Roman"/>
          <w:sz w:val="24"/>
          <w:szCs w:val="24"/>
          <w:lang w:eastAsia="sv-SE"/>
        </w:rPr>
        <w:t>oppon</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ntsk</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p</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12"/>
          <w:sz w:val="24"/>
          <w:szCs w:val="24"/>
          <w:lang w:eastAsia="sv-SE"/>
        </w:rPr>
        <w:t xml:space="preserve"> </w:t>
      </w:r>
      <w:r w:rsidR="00EE7C2A" w:rsidRPr="003154B6">
        <w:rPr>
          <w:rFonts w:ascii="Times New Roman" w:eastAsia="Times New Roman" w:hAnsi="Times New Roman" w:cs="Times New Roman"/>
          <w:sz w:val="24"/>
          <w:szCs w:val="24"/>
          <w:lang w:eastAsia="sv-SE"/>
        </w:rPr>
        <w:t>und</w:t>
      </w:r>
      <w:r w:rsidR="00EE7C2A" w:rsidRPr="003154B6">
        <w:rPr>
          <w:rFonts w:ascii="Times New Roman" w:eastAsia="Times New Roman" w:hAnsi="Times New Roman" w:cs="Times New Roman"/>
          <w:spacing w:val="-1"/>
          <w:sz w:val="24"/>
          <w:szCs w:val="24"/>
          <w:lang w:eastAsia="sv-SE"/>
        </w:rPr>
        <w:t>er</w:t>
      </w:r>
      <w:r w:rsidR="00EE7C2A" w:rsidRPr="003154B6">
        <w:rPr>
          <w:rFonts w:ascii="Times New Roman" w:eastAsia="Times New Roman" w:hAnsi="Times New Roman" w:cs="Times New Roman"/>
          <w:sz w:val="24"/>
          <w:szCs w:val="24"/>
          <w:lang w:eastAsia="sv-SE"/>
        </w:rPr>
        <w:t>k</w:t>
      </w:r>
      <w:r w:rsidR="00EE7C2A" w:rsidRPr="003154B6">
        <w:rPr>
          <w:rFonts w:ascii="Times New Roman" w:eastAsia="Times New Roman" w:hAnsi="Times New Roman" w:cs="Times New Roman"/>
          <w:spacing w:val="-1"/>
          <w:sz w:val="24"/>
          <w:szCs w:val="24"/>
          <w:lang w:eastAsia="sv-SE"/>
        </w:rPr>
        <w:t>ä</w:t>
      </w:r>
      <w:r w:rsidR="00EE7C2A" w:rsidRPr="003154B6">
        <w:rPr>
          <w:rFonts w:ascii="Times New Roman" w:eastAsia="Times New Roman" w:hAnsi="Times New Roman" w:cs="Times New Roman"/>
          <w:sz w:val="24"/>
          <w:szCs w:val="24"/>
          <w:lang w:eastAsia="sv-SE"/>
        </w:rPr>
        <w:t>nns</w:t>
      </w:r>
      <w:r w:rsidR="00EE7C2A" w:rsidRPr="003154B6">
        <w:rPr>
          <w:rFonts w:ascii="Times New Roman" w:eastAsia="Times New Roman" w:hAnsi="Times New Roman" w:cs="Times New Roman"/>
          <w:spacing w:val="-12"/>
          <w:sz w:val="24"/>
          <w:szCs w:val="24"/>
          <w:lang w:eastAsia="sv-SE"/>
        </w:rPr>
        <w:t xml:space="preserve"> </w:t>
      </w:r>
      <w:r w:rsidR="00EE7C2A" w:rsidRPr="003154B6">
        <w:rPr>
          <w:rFonts w:ascii="Times New Roman" w:eastAsia="Times New Roman" w:hAnsi="Times New Roman" w:cs="Times New Roman"/>
          <w:sz w:val="24"/>
          <w:szCs w:val="24"/>
          <w:lang w:eastAsia="sv-SE"/>
        </w:rPr>
        <w:t>ska</w:t>
      </w:r>
      <w:r w:rsidR="00EE7C2A" w:rsidRPr="003154B6">
        <w:rPr>
          <w:rFonts w:ascii="Times New Roman" w:eastAsia="Times New Roman" w:hAnsi="Times New Roman" w:cs="Times New Roman"/>
          <w:spacing w:val="-13"/>
          <w:sz w:val="24"/>
          <w:szCs w:val="24"/>
          <w:lang w:eastAsia="sv-SE"/>
        </w:rPr>
        <w:t xml:space="preserve"> </w:t>
      </w:r>
      <w:r w:rsidR="00EE7C2A" w:rsidRPr="003154B6">
        <w:rPr>
          <w:rFonts w:ascii="Times New Roman" w:eastAsia="Times New Roman" w:hAnsi="Times New Roman" w:cs="Times New Roman"/>
          <w:sz w:val="24"/>
          <w:szCs w:val="24"/>
          <w:lang w:eastAsia="sv-SE"/>
        </w:rPr>
        <w:t>stud</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nt</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12"/>
          <w:sz w:val="24"/>
          <w:szCs w:val="24"/>
          <w:lang w:eastAsia="sv-SE"/>
        </w:rPr>
        <w:t xml:space="preserve"> </w:t>
      </w:r>
      <w:r w:rsidR="00EE7C2A" w:rsidRPr="003154B6">
        <w:rPr>
          <w:rFonts w:ascii="Times New Roman" w:eastAsia="Times New Roman" w:hAnsi="Times New Roman" w:cs="Times New Roman"/>
          <w:sz w:val="24"/>
          <w:szCs w:val="24"/>
          <w:lang w:eastAsia="sv-SE"/>
        </w:rPr>
        <w:t>o</w:t>
      </w:r>
      <w:r w:rsidR="00EE7C2A" w:rsidRPr="003154B6">
        <w:rPr>
          <w:rFonts w:ascii="Times New Roman" w:eastAsia="Times New Roman" w:hAnsi="Times New Roman" w:cs="Times New Roman"/>
          <w:spacing w:val="2"/>
          <w:sz w:val="24"/>
          <w:szCs w:val="24"/>
          <w:lang w:eastAsia="sv-SE"/>
        </w:rPr>
        <w:t>p</w:t>
      </w:r>
      <w:r w:rsidR="00EE7C2A" w:rsidRPr="003154B6">
        <w:rPr>
          <w:rFonts w:ascii="Times New Roman" w:eastAsia="Times New Roman" w:hAnsi="Times New Roman" w:cs="Times New Roman"/>
          <w:sz w:val="24"/>
          <w:szCs w:val="24"/>
          <w:lang w:eastAsia="sv-SE"/>
        </w:rPr>
        <w:t>pon</w:t>
      </w:r>
      <w:r w:rsidR="00EE7C2A" w:rsidRPr="003154B6">
        <w:rPr>
          <w:rFonts w:ascii="Times New Roman" w:eastAsia="Times New Roman" w:hAnsi="Times New Roman" w:cs="Times New Roman"/>
          <w:spacing w:val="-1"/>
          <w:sz w:val="24"/>
          <w:szCs w:val="24"/>
          <w:lang w:eastAsia="sv-SE"/>
        </w:rPr>
        <w:t>er</w:t>
      </w:r>
      <w:r w:rsidR="00EE7C2A" w:rsidRPr="003154B6">
        <w:rPr>
          <w:rFonts w:ascii="Times New Roman" w:eastAsia="Times New Roman" w:hAnsi="Times New Roman" w:cs="Times New Roman"/>
          <w:sz w:val="24"/>
          <w:szCs w:val="24"/>
          <w:lang w:eastAsia="sv-SE"/>
        </w:rPr>
        <w:t>a</w:t>
      </w:r>
      <w:r w:rsidR="00EE7C2A" w:rsidRPr="003154B6">
        <w:rPr>
          <w:rFonts w:ascii="Times New Roman" w:eastAsia="Times New Roman" w:hAnsi="Times New Roman" w:cs="Times New Roman"/>
          <w:spacing w:val="-13"/>
          <w:sz w:val="24"/>
          <w:szCs w:val="24"/>
          <w:lang w:eastAsia="sv-SE"/>
        </w:rPr>
        <w:t xml:space="preserve"> </w:t>
      </w:r>
      <w:r w:rsidR="00EE7C2A" w:rsidRPr="003154B6">
        <w:rPr>
          <w:rFonts w:ascii="Times New Roman" w:eastAsia="Times New Roman" w:hAnsi="Times New Roman" w:cs="Times New Roman"/>
          <w:sz w:val="24"/>
          <w:szCs w:val="24"/>
          <w:lang w:eastAsia="sv-SE"/>
        </w:rPr>
        <w:t>vid</w:t>
      </w:r>
      <w:r w:rsidR="00EE7C2A" w:rsidRPr="003154B6">
        <w:rPr>
          <w:rFonts w:ascii="Times New Roman" w:eastAsia="Times New Roman" w:hAnsi="Times New Roman" w:cs="Times New Roman"/>
          <w:spacing w:val="-12"/>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 xml:space="preserve">tt </w:t>
      </w:r>
      <w:r w:rsidR="00EE7C2A" w:rsidRPr="003154B6">
        <w:rPr>
          <w:rFonts w:ascii="Times New Roman" w:eastAsia="Times New Roman" w:hAnsi="Times New Roman" w:cs="Times New Roman"/>
          <w:spacing w:val="2"/>
          <w:sz w:val="24"/>
          <w:szCs w:val="24"/>
          <w:lang w:eastAsia="sv-SE"/>
        </w:rPr>
        <w:t>n</w:t>
      </w:r>
      <w:r w:rsidR="00EE7C2A" w:rsidRPr="003154B6">
        <w:rPr>
          <w:rFonts w:ascii="Times New Roman" w:eastAsia="Times New Roman" w:hAnsi="Times New Roman" w:cs="Times New Roman"/>
          <w:spacing w:val="-5"/>
          <w:sz w:val="24"/>
          <w:szCs w:val="24"/>
          <w:lang w:eastAsia="sv-SE"/>
        </w:rPr>
        <w:t>y</w:t>
      </w:r>
      <w:r w:rsidR="00EE7C2A" w:rsidRPr="003154B6">
        <w:rPr>
          <w:rFonts w:ascii="Times New Roman" w:eastAsia="Times New Roman" w:hAnsi="Times New Roman" w:cs="Times New Roman"/>
          <w:sz w:val="24"/>
          <w:szCs w:val="24"/>
          <w:lang w:eastAsia="sv-SE"/>
        </w:rPr>
        <w:t>tt</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min</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tionss</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mi</w:t>
      </w:r>
      <w:r w:rsidR="00EE7C2A" w:rsidRPr="003154B6">
        <w:rPr>
          <w:rFonts w:ascii="Times New Roman" w:eastAsia="Times New Roman" w:hAnsi="Times New Roman" w:cs="Times New Roman"/>
          <w:spacing w:val="-3"/>
          <w:sz w:val="24"/>
          <w:szCs w:val="24"/>
          <w:lang w:eastAsia="sv-SE"/>
        </w:rPr>
        <w:t>n</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z w:val="24"/>
          <w:szCs w:val="24"/>
          <w:lang w:eastAsia="sv-SE"/>
        </w:rPr>
        <w:t>ium.</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U</w:t>
      </w:r>
      <w:r w:rsidR="00EE7C2A" w:rsidRPr="003154B6">
        <w:rPr>
          <w:rFonts w:ascii="Times New Roman" w:eastAsia="Times New Roman" w:hAnsi="Times New Roman" w:cs="Times New Roman"/>
          <w:sz w:val="24"/>
          <w:szCs w:val="24"/>
          <w:lang w:eastAsia="sv-SE"/>
        </w:rPr>
        <w:t>nd</w:t>
      </w:r>
      <w:r w:rsidR="00EE7C2A" w:rsidRPr="003154B6">
        <w:rPr>
          <w:rFonts w:ascii="Times New Roman" w:eastAsia="Times New Roman" w:hAnsi="Times New Roman" w:cs="Times New Roman"/>
          <w:spacing w:val="-1"/>
          <w:sz w:val="24"/>
          <w:szCs w:val="24"/>
          <w:lang w:eastAsia="sv-SE"/>
        </w:rPr>
        <w:t>er</w:t>
      </w:r>
      <w:r w:rsidR="00EE7C2A" w:rsidRPr="003154B6">
        <w:rPr>
          <w:rFonts w:ascii="Times New Roman" w:eastAsia="Times New Roman" w:hAnsi="Times New Roman" w:cs="Times New Roman"/>
          <w:sz w:val="24"/>
          <w:szCs w:val="24"/>
          <w:lang w:eastAsia="sv-SE"/>
        </w:rPr>
        <w:t>k</w:t>
      </w:r>
      <w:r w:rsidR="00EE7C2A" w:rsidRPr="003154B6">
        <w:rPr>
          <w:rFonts w:ascii="Times New Roman" w:eastAsia="Times New Roman" w:hAnsi="Times New Roman" w:cs="Times New Roman"/>
          <w:spacing w:val="-1"/>
          <w:sz w:val="24"/>
          <w:szCs w:val="24"/>
          <w:lang w:eastAsia="sv-SE"/>
        </w:rPr>
        <w:t>ä</w:t>
      </w:r>
      <w:r w:rsidR="00EE7C2A" w:rsidRPr="003154B6">
        <w:rPr>
          <w:rFonts w:ascii="Times New Roman" w:eastAsia="Times New Roman" w:hAnsi="Times New Roman" w:cs="Times New Roman"/>
          <w:sz w:val="24"/>
          <w:szCs w:val="24"/>
          <w:lang w:eastAsia="sv-SE"/>
        </w:rPr>
        <w:t>nns</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ns</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pacing w:val="2"/>
          <w:sz w:val="24"/>
          <w:szCs w:val="24"/>
          <w:lang w:eastAsia="sv-SE"/>
        </w:rPr>
        <w:t>b</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ä</w:t>
      </w:r>
      <w:r w:rsidR="00EE7C2A" w:rsidRPr="003154B6">
        <w:rPr>
          <w:rFonts w:ascii="Times New Roman" w:eastAsia="Times New Roman" w:hAnsi="Times New Roman" w:cs="Times New Roman"/>
          <w:sz w:val="24"/>
          <w:szCs w:val="24"/>
          <w:lang w:eastAsia="sv-SE"/>
        </w:rPr>
        <w:t>v</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z w:val="24"/>
          <w:szCs w:val="24"/>
          <w:lang w:eastAsia="sv-SE"/>
        </w:rPr>
        <w:t>vid</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z w:val="24"/>
          <w:szCs w:val="24"/>
          <w:lang w:eastAsia="sv-SE"/>
        </w:rPr>
        <w:t>d</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24"/>
          <w:sz w:val="24"/>
          <w:szCs w:val="24"/>
          <w:lang w:eastAsia="sv-SE"/>
        </w:rPr>
        <w:t xml:space="preserve"> </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nd</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 xml:space="preserve">a </w:t>
      </w:r>
      <w:r w:rsidR="00EE7C2A" w:rsidRPr="00622E8F">
        <w:rPr>
          <w:rFonts w:ascii="Times New Roman" w:eastAsia="Times New Roman" w:hAnsi="Times New Roman" w:cs="Times New Roman"/>
          <w:spacing w:val="-1"/>
          <w:sz w:val="24"/>
          <w:szCs w:val="24"/>
          <w:lang w:eastAsia="sv-SE"/>
        </w:rPr>
        <w:t>e</w:t>
      </w:r>
      <w:r w:rsidR="00EE7C2A" w:rsidRPr="00622E8F">
        <w:rPr>
          <w:rFonts w:ascii="Times New Roman" w:eastAsia="Times New Roman" w:hAnsi="Times New Roman" w:cs="Times New Roman"/>
          <w:spacing w:val="2"/>
          <w:sz w:val="24"/>
          <w:szCs w:val="24"/>
          <w:lang w:eastAsia="sv-SE"/>
        </w:rPr>
        <w:t>x</w:t>
      </w:r>
      <w:r w:rsidR="00EE7C2A" w:rsidRPr="00622E8F">
        <w:rPr>
          <w:rFonts w:ascii="Times New Roman" w:eastAsia="Times New Roman" w:hAnsi="Times New Roman" w:cs="Times New Roman"/>
          <w:spacing w:val="-1"/>
          <w:sz w:val="24"/>
          <w:szCs w:val="24"/>
          <w:lang w:eastAsia="sv-SE"/>
        </w:rPr>
        <w:t>a</w:t>
      </w:r>
      <w:r w:rsidR="00EE7C2A" w:rsidRPr="00622E8F">
        <w:rPr>
          <w:rFonts w:ascii="Times New Roman" w:eastAsia="Times New Roman" w:hAnsi="Times New Roman" w:cs="Times New Roman"/>
          <w:sz w:val="24"/>
          <w:szCs w:val="24"/>
          <w:lang w:eastAsia="sv-SE"/>
        </w:rPr>
        <w:t>min</w:t>
      </w:r>
      <w:r w:rsidR="00EE7C2A" w:rsidRPr="00622E8F">
        <w:rPr>
          <w:rFonts w:ascii="Times New Roman" w:eastAsia="Times New Roman" w:hAnsi="Times New Roman" w:cs="Times New Roman"/>
          <w:spacing w:val="-1"/>
          <w:sz w:val="24"/>
          <w:szCs w:val="24"/>
          <w:lang w:eastAsia="sv-SE"/>
        </w:rPr>
        <w:t>a</w:t>
      </w:r>
      <w:r w:rsidR="00EE7C2A" w:rsidRPr="00622E8F">
        <w:rPr>
          <w:rFonts w:ascii="Times New Roman" w:eastAsia="Times New Roman" w:hAnsi="Times New Roman" w:cs="Times New Roman"/>
          <w:sz w:val="24"/>
          <w:szCs w:val="24"/>
          <w:lang w:eastAsia="sv-SE"/>
        </w:rPr>
        <w:t>tionss</w:t>
      </w:r>
      <w:r w:rsidR="00EE7C2A" w:rsidRPr="00622E8F">
        <w:rPr>
          <w:rFonts w:ascii="Times New Roman" w:eastAsia="Times New Roman" w:hAnsi="Times New Roman" w:cs="Times New Roman"/>
          <w:spacing w:val="-1"/>
          <w:sz w:val="24"/>
          <w:szCs w:val="24"/>
          <w:lang w:eastAsia="sv-SE"/>
        </w:rPr>
        <w:t>e</w:t>
      </w:r>
      <w:r w:rsidR="00EE7C2A" w:rsidRPr="00622E8F">
        <w:rPr>
          <w:rFonts w:ascii="Times New Roman" w:eastAsia="Times New Roman" w:hAnsi="Times New Roman" w:cs="Times New Roman"/>
          <w:sz w:val="24"/>
          <w:szCs w:val="24"/>
          <w:lang w:eastAsia="sv-SE"/>
        </w:rPr>
        <w:t>min</w:t>
      </w:r>
      <w:r w:rsidR="00EE7C2A" w:rsidRPr="00622E8F">
        <w:rPr>
          <w:rFonts w:ascii="Times New Roman" w:eastAsia="Times New Roman" w:hAnsi="Times New Roman" w:cs="Times New Roman"/>
          <w:spacing w:val="-1"/>
          <w:sz w:val="24"/>
          <w:szCs w:val="24"/>
          <w:lang w:eastAsia="sv-SE"/>
        </w:rPr>
        <w:t>ar</w:t>
      </w:r>
      <w:r w:rsidR="00EE7C2A" w:rsidRPr="00622E8F">
        <w:rPr>
          <w:rFonts w:ascii="Times New Roman" w:eastAsia="Times New Roman" w:hAnsi="Times New Roman" w:cs="Times New Roman"/>
          <w:sz w:val="24"/>
          <w:szCs w:val="24"/>
          <w:lang w:eastAsia="sv-SE"/>
        </w:rPr>
        <w:t>i</w:t>
      </w:r>
      <w:r w:rsidR="00EE7C2A" w:rsidRPr="00622E8F">
        <w:rPr>
          <w:rFonts w:ascii="Times New Roman" w:eastAsia="Times New Roman" w:hAnsi="Times New Roman" w:cs="Times New Roman"/>
          <w:spacing w:val="-1"/>
          <w:sz w:val="24"/>
          <w:szCs w:val="24"/>
          <w:lang w:eastAsia="sv-SE"/>
        </w:rPr>
        <w:t>e</w:t>
      </w:r>
      <w:r w:rsidR="00EE7C2A" w:rsidRPr="00622E8F">
        <w:rPr>
          <w:rFonts w:ascii="Times New Roman" w:eastAsia="Times New Roman" w:hAnsi="Times New Roman" w:cs="Times New Roman"/>
          <w:sz w:val="24"/>
          <w:szCs w:val="24"/>
          <w:lang w:eastAsia="sv-SE"/>
        </w:rPr>
        <w:t xml:space="preserve">t </w:t>
      </w:r>
      <w:r w:rsidR="00BB3543" w:rsidRPr="00622E8F">
        <w:rPr>
          <w:rFonts w:ascii="Times New Roman" w:hAnsi="Times New Roman" w:cs="Times New Roman"/>
          <w:sz w:val="24"/>
          <w:szCs w:val="24"/>
          <w:lang w:eastAsia="sv-SE"/>
        </w:rPr>
        <w:t>får</w:t>
      </w:r>
      <w:r w:rsidR="00BB3543" w:rsidRPr="00622E8F">
        <w:rPr>
          <w:rFonts w:ascii="Times New Roman" w:hAnsi="Times New Roman" w:cs="Times New Roman"/>
          <w:spacing w:val="-1"/>
          <w:sz w:val="24"/>
          <w:szCs w:val="24"/>
          <w:lang w:eastAsia="sv-SE"/>
        </w:rPr>
        <w:t xml:space="preserve"> </w:t>
      </w:r>
      <w:r w:rsidR="00BB3543" w:rsidRPr="00FB6E84">
        <w:rPr>
          <w:rFonts w:ascii="Times New Roman" w:hAnsi="Times New Roman" w:cs="Times New Roman"/>
          <w:sz w:val="24"/>
          <w:szCs w:val="24"/>
          <w:lang w:eastAsia="sv-SE"/>
        </w:rPr>
        <w:t>stud</w:t>
      </w:r>
      <w:r w:rsidR="00BB3543" w:rsidRPr="00FB6E84">
        <w:rPr>
          <w:rFonts w:ascii="Times New Roman" w:hAnsi="Times New Roman" w:cs="Times New Roman"/>
          <w:spacing w:val="-1"/>
          <w:sz w:val="24"/>
          <w:szCs w:val="24"/>
          <w:lang w:eastAsia="sv-SE"/>
        </w:rPr>
        <w:t>e</w:t>
      </w:r>
      <w:r w:rsidR="00BB3543" w:rsidRPr="00FB6E84">
        <w:rPr>
          <w:rFonts w:ascii="Times New Roman" w:hAnsi="Times New Roman" w:cs="Times New Roman"/>
          <w:sz w:val="24"/>
          <w:szCs w:val="24"/>
          <w:lang w:eastAsia="sv-SE"/>
        </w:rPr>
        <w:t>nt</w:t>
      </w:r>
      <w:r w:rsidR="00BB3543" w:rsidRPr="00FB6E84">
        <w:rPr>
          <w:rFonts w:ascii="Times New Roman" w:hAnsi="Times New Roman" w:cs="Times New Roman"/>
          <w:spacing w:val="-1"/>
          <w:sz w:val="24"/>
          <w:szCs w:val="24"/>
          <w:lang w:eastAsia="sv-SE"/>
        </w:rPr>
        <w:t>e</w:t>
      </w:r>
      <w:r w:rsidR="00BB3543" w:rsidRPr="00FB6E84">
        <w:rPr>
          <w:rFonts w:ascii="Times New Roman" w:hAnsi="Times New Roman" w:cs="Times New Roman"/>
          <w:sz w:val="24"/>
          <w:szCs w:val="24"/>
          <w:lang w:eastAsia="sv-SE"/>
        </w:rPr>
        <w:t xml:space="preserve">n </w:t>
      </w:r>
      <w:r w:rsidR="006948A2" w:rsidRPr="00FB6E84">
        <w:rPr>
          <w:rFonts w:ascii="Times New Roman" w:hAnsi="Times New Roman" w:cs="Times New Roman"/>
          <w:sz w:val="24"/>
          <w:szCs w:val="24"/>
        </w:rPr>
        <w:t xml:space="preserve">söka kursen på nytt </w:t>
      </w:r>
      <w:r w:rsidR="00BB3543" w:rsidRPr="00FB6E84">
        <w:rPr>
          <w:rFonts w:ascii="Times New Roman" w:hAnsi="Times New Roman" w:cs="Times New Roman"/>
          <w:sz w:val="24"/>
          <w:szCs w:val="24"/>
        </w:rPr>
        <w:t xml:space="preserve">och komma </w:t>
      </w:r>
      <w:r w:rsidR="00BB3543" w:rsidRPr="00622E8F">
        <w:rPr>
          <w:rFonts w:ascii="Times New Roman" w:hAnsi="Times New Roman" w:cs="Times New Roman"/>
          <w:sz w:val="24"/>
          <w:szCs w:val="24"/>
        </w:rPr>
        <w:t>med i mån av ledig plats nästa gång kursen ges. När studenten erbjuds plats i kursen meddelas ny handledare och ny examinator. Student som underkänts två gånger på samma examensarbete rekommenderas i normalfallet att skriva helt ny uppsats</w:t>
      </w:r>
      <w:r w:rsidR="00BB3543" w:rsidRPr="00622E8F">
        <w:t xml:space="preserve">. </w:t>
      </w:r>
    </w:p>
    <w:p w14:paraId="5CAA5285" w14:textId="77777777" w:rsidR="00EE7C2A" w:rsidRPr="003154B6" w:rsidRDefault="00EE7C2A" w:rsidP="00EE7C2A">
      <w:pPr>
        <w:widowControl w:val="0"/>
        <w:kinsoku w:val="0"/>
        <w:overflowPunct w:val="0"/>
        <w:autoSpaceDE w:val="0"/>
        <w:autoSpaceDN w:val="0"/>
        <w:adjustRightInd w:val="0"/>
        <w:spacing w:before="6" w:after="0" w:line="180" w:lineRule="exact"/>
        <w:rPr>
          <w:rFonts w:ascii="Times New Roman" w:eastAsia="Times New Roman" w:hAnsi="Times New Roman" w:cs="Times New Roman"/>
          <w:sz w:val="18"/>
          <w:szCs w:val="18"/>
          <w:lang w:eastAsia="sv-SE"/>
        </w:rPr>
      </w:pPr>
    </w:p>
    <w:p w14:paraId="0D2CA1B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B57D24E" w14:textId="77777777" w:rsidR="00C02A98" w:rsidRPr="002B1471" w:rsidRDefault="00C02A98" w:rsidP="001309DE">
      <w:pPr>
        <w:widowControl w:val="0"/>
        <w:kinsoku w:val="0"/>
        <w:overflowPunct w:val="0"/>
        <w:autoSpaceDE w:val="0"/>
        <w:autoSpaceDN w:val="0"/>
        <w:adjustRightInd w:val="0"/>
        <w:spacing w:after="0" w:line="276" w:lineRule="auto"/>
        <w:ind w:left="944" w:right="116"/>
        <w:jc w:val="both"/>
        <w:rPr>
          <w:rFonts w:ascii="Times New Roman" w:eastAsia="Times New Roman" w:hAnsi="Times New Roman" w:cs="Times New Roman"/>
          <w:b/>
          <w:spacing w:val="-2"/>
          <w:sz w:val="32"/>
          <w:szCs w:val="24"/>
          <w:lang w:eastAsia="sv-SE"/>
        </w:rPr>
      </w:pPr>
      <w:r w:rsidRPr="002B1471">
        <w:rPr>
          <w:rFonts w:ascii="Times New Roman" w:eastAsia="Times New Roman" w:hAnsi="Times New Roman" w:cs="Times New Roman"/>
          <w:b/>
          <w:spacing w:val="-2"/>
          <w:sz w:val="32"/>
          <w:szCs w:val="24"/>
          <w:lang w:eastAsia="sv-SE"/>
        </w:rPr>
        <w:t>Bedömningskriterier för opponent- och respondentskap</w:t>
      </w:r>
    </w:p>
    <w:p w14:paraId="0445BF4F" w14:textId="4E31E691" w:rsidR="00EE7C2A" w:rsidRPr="003154B6" w:rsidRDefault="00EE7C2A" w:rsidP="001309DE">
      <w:pPr>
        <w:widowControl w:val="0"/>
        <w:kinsoku w:val="0"/>
        <w:overflowPunct w:val="0"/>
        <w:autoSpaceDE w:val="0"/>
        <w:autoSpaceDN w:val="0"/>
        <w:adjustRightInd w:val="0"/>
        <w:spacing w:after="0" w:line="276" w:lineRule="auto"/>
        <w:ind w:left="944" w:right="116"/>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2"/>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od</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nd k</w:t>
      </w:r>
      <w:r w:rsidRPr="003154B6">
        <w:rPr>
          <w:rFonts w:ascii="Times New Roman" w:eastAsia="Times New Roman" w:hAnsi="Times New Roman" w:cs="Times New Roman"/>
          <w:spacing w:val="2"/>
          <w:sz w:val="24"/>
          <w:szCs w:val="24"/>
          <w:lang w:eastAsia="sv-SE"/>
        </w:rPr>
        <w:t>u</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 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stud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nom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odk</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 xml:space="preserve">nt </w:t>
      </w:r>
      <w:r w:rsidRPr="003154B6">
        <w:rPr>
          <w:rFonts w:ascii="Times New Roman" w:eastAsia="Times New Roman" w:hAnsi="Times New Roman" w:cs="Times New Roman"/>
          <w:i/>
          <w:iCs/>
          <w:sz w:val="24"/>
          <w:szCs w:val="24"/>
          <w:lang w:eastAsia="sv-SE"/>
        </w:rPr>
        <w:t>oppon</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nt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56"/>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ktive</w:t>
      </w:r>
      <w:r w:rsidRPr="003154B6">
        <w:rPr>
          <w:rFonts w:ascii="Times New Roman" w:eastAsia="Times New Roman" w:hAnsi="Times New Roman" w:cs="Times New Roman"/>
          <w:spacing w:val="56"/>
          <w:sz w:val="24"/>
          <w:szCs w:val="24"/>
          <w:lang w:eastAsia="sv-SE"/>
        </w:rPr>
        <w:t xml:space="preserve"> </w:t>
      </w:r>
      <w:r w:rsidRPr="003154B6">
        <w:rPr>
          <w:rFonts w:ascii="Times New Roman" w:eastAsia="Times New Roman" w:hAnsi="Times New Roman" w:cs="Times New Roman"/>
          <w:i/>
          <w:iCs/>
          <w:sz w:val="24"/>
          <w:szCs w:val="24"/>
          <w:lang w:eastAsia="sv-SE"/>
        </w:rPr>
        <w:t>r</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spond</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nts</w:t>
      </w:r>
      <w:r w:rsidRPr="003154B6">
        <w:rPr>
          <w:rFonts w:ascii="Times New Roman" w:eastAsia="Times New Roman" w:hAnsi="Times New Roman" w:cs="Times New Roman"/>
          <w:i/>
          <w:iCs/>
          <w:spacing w:val="-1"/>
          <w:sz w:val="24"/>
          <w:szCs w:val="24"/>
          <w:lang w:eastAsia="sv-SE"/>
        </w:rPr>
        <w:t>k</w:t>
      </w:r>
      <w:r w:rsidRPr="003154B6">
        <w:rPr>
          <w:rFonts w:ascii="Times New Roman" w:eastAsia="Times New Roman" w:hAnsi="Times New Roman" w:cs="Times New Roman"/>
          <w:i/>
          <w:iCs/>
          <w:sz w:val="24"/>
          <w:szCs w:val="24"/>
          <w:lang w:eastAsia="sv-SE"/>
        </w:rPr>
        <w:t>ap</w:t>
      </w:r>
      <w:r w:rsidRPr="003154B6">
        <w:rPr>
          <w:rFonts w:ascii="Times New Roman" w:eastAsia="Times New Roman" w:hAnsi="Times New Roman" w:cs="Times New Roman"/>
          <w:i/>
          <w:iCs/>
          <w:spacing w:val="57"/>
          <w:sz w:val="24"/>
          <w:szCs w:val="24"/>
          <w:lang w:eastAsia="sv-SE"/>
        </w:rPr>
        <w:t xml:space="preserve"> </w:t>
      </w:r>
      <w:r w:rsidRPr="003154B6">
        <w:rPr>
          <w:rFonts w:ascii="Times New Roman" w:eastAsia="Times New Roman" w:hAnsi="Times New Roman" w:cs="Times New Roman"/>
          <w:sz w:val="24"/>
          <w:szCs w:val="24"/>
          <w:lang w:eastAsia="sv-SE"/>
        </w:rPr>
        <w:t>vid</w:t>
      </w:r>
      <w:r w:rsidRPr="003154B6">
        <w:rPr>
          <w:rFonts w:ascii="Times New Roman" w:eastAsia="Times New Roman" w:hAnsi="Times New Roman" w:cs="Times New Roman"/>
          <w:spacing w:val="57"/>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tionss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ium.</w:t>
      </w:r>
      <w:r w:rsidRPr="003154B6">
        <w:rPr>
          <w:rFonts w:ascii="Times New Roman" w:eastAsia="Times New Roman" w:hAnsi="Times New Roman" w:cs="Times New Roman"/>
          <w:spacing w:val="57"/>
          <w:sz w:val="24"/>
          <w:szCs w:val="24"/>
          <w:lang w:eastAsia="sv-SE"/>
        </w:rPr>
        <w:t xml:space="preserve"> </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spond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56"/>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oppon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 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döms</w:t>
      </w:r>
      <w:r w:rsidR="00057FCB">
        <w:rPr>
          <w:rFonts w:ascii="Times New Roman" w:eastAsia="Times New Roman" w:hAnsi="Times New Roman" w:cs="Times New Roman"/>
          <w:sz w:val="24"/>
          <w:szCs w:val="24"/>
          <w:lang w:eastAsia="sv-SE"/>
        </w:rPr>
        <w:t xml:space="preserve"> </w:t>
      </w:r>
      <w:r w:rsidR="00057FCB" w:rsidRPr="00FB6E84">
        <w:rPr>
          <w:rFonts w:ascii="Times New Roman" w:eastAsia="Times New Roman" w:hAnsi="Times New Roman" w:cs="Times New Roman"/>
          <w:bCs/>
          <w:sz w:val="24"/>
          <w:szCs w:val="24"/>
          <w:lang w:eastAsia="sv-SE"/>
        </w:rPr>
        <w:t>individuellt</w:t>
      </w:r>
      <w:r w:rsidRPr="00FB6E84">
        <w:rPr>
          <w:rFonts w:ascii="Times New Roman" w:eastAsia="Times New Roman" w:hAnsi="Times New Roman" w:cs="Times New Roman"/>
          <w:bCs/>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ölj</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p>
    <w:p w14:paraId="02C8DF8B" w14:textId="77777777" w:rsidR="00EE7C2A" w:rsidRPr="003154B6" w:rsidRDefault="00EE7C2A" w:rsidP="001309DE">
      <w:pPr>
        <w:widowControl w:val="0"/>
        <w:kinsoku w:val="0"/>
        <w:overflowPunct w:val="0"/>
        <w:autoSpaceDE w:val="0"/>
        <w:autoSpaceDN w:val="0"/>
        <w:adjustRightInd w:val="0"/>
        <w:spacing w:before="7" w:after="0" w:line="276" w:lineRule="auto"/>
        <w:rPr>
          <w:rFonts w:ascii="Times New Roman" w:eastAsia="Times New Roman" w:hAnsi="Times New Roman" w:cs="Times New Roman"/>
          <w:sz w:val="16"/>
          <w:szCs w:val="16"/>
          <w:lang w:eastAsia="sv-SE"/>
        </w:rPr>
      </w:pPr>
    </w:p>
    <w:p w14:paraId="6F34808E"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4C34B61B" w14:textId="77777777" w:rsidR="00EE7C2A" w:rsidRPr="003154B6" w:rsidRDefault="00EE7C2A" w:rsidP="001309DE">
      <w:pPr>
        <w:widowControl w:val="0"/>
        <w:kinsoku w:val="0"/>
        <w:overflowPunct w:val="0"/>
        <w:autoSpaceDE w:val="0"/>
        <w:autoSpaceDN w:val="0"/>
        <w:adjustRightInd w:val="0"/>
        <w:spacing w:after="0" w:line="276" w:lineRule="auto"/>
        <w:ind w:left="944" w:right="6862"/>
        <w:jc w:val="both"/>
        <w:outlineLvl w:val="2"/>
        <w:rPr>
          <w:rFonts w:ascii="Times New Roman" w:eastAsia="Times New Roman" w:hAnsi="Times New Roman" w:cs="Times New Roman"/>
          <w:sz w:val="28"/>
          <w:szCs w:val="28"/>
          <w:lang w:eastAsia="sv-SE"/>
        </w:rPr>
      </w:pPr>
      <w:bookmarkStart w:id="92" w:name="Opponentskap"/>
      <w:bookmarkStart w:id="93" w:name="bookmark34"/>
      <w:bookmarkStart w:id="94" w:name="_Toc127367429"/>
      <w:bookmarkEnd w:id="92"/>
      <w:bookmarkEnd w:id="93"/>
      <w:r w:rsidRPr="003154B6">
        <w:rPr>
          <w:rFonts w:ascii="Times New Roman" w:eastAsia="Times New Roman" w:hAnsi="Times New Roman" w:cs="Times New Roman"/>
          <w:b/>
          <w:bCs/>
          <w:spacing w:val="-1"/>
          <w:sz w:val="28"/>
          <w:szCs w:val="28"/>
          <w:lang w:eastAsia="sv-SE"/>
        </w:rPr>
        <w:t>Opp</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pacing w:val="-3"/>
          <w:sz w:val="28"/>
          <w:szCs w:val="28"/>
          <w:lang w:eastAsia="sv-SE"/>
        </w:rPr>
        <w:t>e</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z w:val="28"/>
          <w:szCs w:val="28"/>
          <w:lang w:eastAsia="sv-SE"/>
        </w:rPr>
        <w:t>p</w:t>
      </w:r>
      <w:bookmarkEnd w:id="94"/>
    </w:p>
    <w:p w14:paraId="1D3B1795" w14:textId="77777777" w:rsidR="00EE7C2A" w:rsidRPr="003154B6" w:rsidRDefault="00EE7C2A" w:rsidP="001309DE">
      <w:pPr>
        <w:widowControl w:val="0"/>
        <w:kinsoku w:val="0"/>
        <w:overflowPunct w:val="0"/>
        <w:autoSpaceDE w:val="0"/>
        <w:autoSpaceDN w:val="0"/>
        <w:adjustRightInd w:val="0"/>
        <w:spacing w:before="2" w:after="0" w:line="276" w:lineRule="auto"/>
        <w:rPr>
          <w:rFonts w:ascii="Times New Roman" w:eastAsia="Times New Roman" w:hAnsi="Times New Roman" w:cs="Times New Roman"/>
          <w:sz w:val="16"/>
          <w:szCs w:val="16"/>
          <w:lang w:eastAsia="sv-SE"/>
        </w:rPr>
      </w:pPr>
    </w:p>
    <w:p w14:paraId="7F046693" w14:textId="77777777" w:rsidR="00EE7C2A" w:rsidRPr="00FB6E84" w:rsidRDefault="00EE7C2A" w:rsidP="001309DE">
      <w:pPr>
        <w:widowControl w:val="0"/>
        <w:kinsoku w:val="0"/>
        <w:overflowPunct w:val="0"/>
        <w:autoSpaceDE w:val="0"/>
        <w:autoSpaceDN w:val="0"/>
        <w:adjustRightInd w:val="0"/>
        <w:spacing w:after="0" w:line="276" w:lineRule="auto"/>
        <w:ind w:left="1230"/>
        <w:rPr>
          <w:rFonts w:ascii="Times New Roman" w:eastAsia="Times New Roman" w:hAnsi="Times New Roman" w:cs="Times New Roman"/>
          <w:sz w:val="24"/>
          <w:szCs w:val="24"/>
          <w:lang w:eastAsia="sv-SE"/>
        </w:rPr>
      </w:pP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2"/>
          <w:sz w:val="24"/>
          <w:szCs w:val="24"/>
          <w:lang w:eastAsia="sv-SE"/>
        </w:rPr>
        <w:t>x</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m</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ns</w:t>
      </w:r>
      <w:r w:rsidRPr="00FB6E84">
        <w:rPr>
          <w:rFonts w:ascii="Times New Roman" w:eastAsia="Times New Roman" w:hAnsi="Times New Roman" w:cs="Times New Roman"/>
          <w:spacing w:val="-1"/>
          <w:sz w:val="24"/>
          <w:szCs w:val="24"/>
          <w:lang w:eastAsia="sv-SE"/>
        </w:rPr>
        <w:t>ar</w:t>
      </w:r>
      <w:r w:rsidRPr="00FB6E84">
        <w:rPr>
          <w:rFonts w:ascii="Times New Roman" w:eastAsia="Times New Roman" w:hAnsi="Times New Roman" w:cs="Times New Roman"/>
          <w:sz w:val="24"/>
          <w:szCs w:val="24"/>
          <w:lang w:eastAsia="sv-SE"/>
        </w:rPr>
        <w:t>b</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 s</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mm</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pacing w:val="2"/>
          <w:sz w:val="24"/>
          <w:szCs w:val="24"/>
          <w:lang w:eastAsia="sv-SE"/>
        </w:rPr>
        <w:t>n</w:t>
      </w:r>
      <w:r w:rsidRPr="00FB6E84">
        <w:rPr>
          <w:rFonts w:ascii="Times New Roman" w:eastAsia="Times New Roman" w:hAnsi="Times New Roman" w:cs="Times New Roman"/>
          <w:spacing w:val="-1"/>
          <w:sz w:val="24"/>
          <w:szCs w:val="24"/>
          <w:lang w:eastAsia="sv-SE"/>
        </w:rPr>
        <w:t>fa</w:t>
      </w:r>
      <w:r w:rsidRPr="00FB6E84">
        <w:rPr>
          <w:rFonts w:ascii="Times New Roman" w:eastAsia="Times New Roman" w:hAnsi="Times New Roman" w:cs="Times New Roman"/>
          <w:sz w:val="24"/>
          <w:szCs w:val="24"/>
          <w:lang w:eastAsia="sv-SE"/>
        </w:rPr>
        <w:t>tt</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s ko</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t</w:t>
      </w:r>
    </w:p>
    <w:p w14:paraId="66DFFF20" w14:textId="1FD2EB00" w:rsidR="00EE7C2A" w:rsidRPr="00FB6E84" w:rsidRDefault="00EE7C2A" w:rsidP="001309DE">
      <w:pPr>
        <w:widowControl w:val="0"/>
        <w:numPr>
          <w:ilvl w:val="0"/>
          <w:numId w:val="5"/>
        </w:numPr>
        <w:tabs>
          <w:tab w:val="left" w:pos="1585"/>
        </w:tabs>
        <w:kinsoku w:val="0"/>
        <w:overflowPunct w:val="0"/>
        <w:autoSpaceDE w:val="0"/>
        <w:autoSpaceDN w:val="0"/>
        <w:adjustRightInd w:val="0"/>
        <w:spacing w:before="18" w:after="0" w:line="276" w:lineRule="auto"/>
        <w:ind w:left="1585"/>
        <w:rPr>
          <w:rFonts w:ascii="Times New Roman" w:eastAsia="Times New Roman" w:hAnsi="Times New Roman" w:cs="Times New Roman"/>
          <w:sz w:val="24"/>
          <w:szCs w:val="24"/>
          <w:lang w:eastAsia="sv-SE"/>
        </w:rPr>
      </w:pP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tt v</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nsk</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pli</w:t>
      </w:r>
      <w:r w:rsidRPr="00FB6E84">
        <w:rPr>
          <w:rFonts w:ascii="Times New Roman" w:eastAsia="Times New Roman" w:hAnsi="Times New Roman" w:cs="Times New Roman"/>
          <w:spacing w:val="-3"/>
          <w:sz w:val="24"/>
          <w:szCs w:val="24"/>
          <w:lang w:eastAsia="sv-SE"/>
        </w:rPr>
        <w:t>g</w:t>
      </w:r>
      <w:r w:rsidRPr="00FB6E84">
        <w:rPr>
          <w:rFonts w:ascii="Times New Roman" w:eastAsia="Times New Roman" w:hAnsi="Times New Roman" w:cs="Times New Roman"/>
          <w:sz w:val="24"/>
          <w:szCs w:val="24"/>
          <w:lang w:eastAsia="sv-SE"/>
        </w:rPr>
        <w:t>t, k</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 xml:space="preserve">itiskt </w:t>
      </w:r>
      <w:r w:rsidRPr="00FB6E84">
        <w:rPr>
          <w:rFonts w:ascii="Times New Roman" w:eastAsia="Times New Roman" w:hAnsi="Times New Roman" w:cs="Times New Roman"/>
          <w:spacing w:val="-1"/>
          <w:sz w:val="24"/>
          <w:szCs w:val="24"/>
          <w:lang w:eastAsia="sv-SE"/>
        </w:rPr>
        <w:t>f</w:t>
      </w:r>
      <w:r w:rsidRPr="00FB6E84">
        <w:rPr>
          <w:rFonts w:ascii="Times New Roman" w:eastAsia="Times New Roman" w:hAnsi="Times New Roman" w:cs="Times New Roman"/>
          <w:sz w:val="24"/>
          <w:szCs w:val="24"/>
          <w:lang w:eastAsia="sv-SE"/>
        </w:rPr>
        <w:t>ö</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h</w:t>
      </w:r>
      <w:r w:rsidRPr="00FB6E84">
        <w:rPr>
          <w:rFonts w:ascii="Times New Roman" w:eastAsia="Times New Roman" w:hAnsi="Times New Roman" w:cs="Times New Roman"/>
          <w:spacing w:val="-1"/>
          <w:sz w:val="24"/>
          <w:szCs w:val="24"/>
          <w:lang w:eastAsia="sv-SE"/>
        </w:rPr>
        <w:t>å</w:t>
      </w:r>
      <w:r w:rsidRPr="00FB6E84">
        <w:rPr>
          <w:rFonts w:ascii="Times New Roman" w:eastAsia="Times New Roman" w:hAnsi="Times New Roman" w:cs="Times New Roman"/>
          <w:sz w:val="24"/>
          <w:szCs w:val="24"/>
          <w:lang w:eastAsia="sv-SE"/>
        </w:rPr>
        <w:t>llnin</w:t>
      </w:r>
      <w:r w:rsidRPr="00FB6E84">
        <w:rPr>
          <w:rFonts w:ascii="Times New Roman" w:eastAsia="Times New Roman" w:hAnsi="Times New Roman" w:cs="Times New Roman"/>
          <w:spacing w:val="-3"/>
          <w:sz w:val="24"/>
          <w:szCs w:val="24"/>
          <w:lang w:eastAsia="sv-SE"/>
        </w:rPr>
        <w:t>g</w:t>
      </w:r>
      <w:r w:rsidRPr="00FB6E84">
        <w:rPr>
          <w:rFonts w:ascii="Times New Roman" w:eastAsia="Times New Roman" w:hAnsi="Times New Roman" w:cs="Times New Roman"/>
          <w:sz w:val="24"/>
          <w:szCs w:val="24"/>
          <w:lang w:eastAsia="sv-SE"/>
        </w:rPr>
        <w:t>s</w:t>
      </w:r>
      <w:r w:rsidRPr="00FB6E84">
        <w:rPr>
          <w:rFonts w:ascii="Times New Roman" w:eastAsia="Times New Roman" w:hAnsi="Times New Roman" w:cs="Times New Roman"/>
          <w:spacing w:val="2"/>
          <w:sz w:val="24"/>
          <w:szCs w:val="24"/>
          <w:lang w:eastAsia="sv-SE"/>
        </w:rPr>
        <w:t>s</w:t>
      </w:r>
      <w:r w:rsidRPr="00FB6E84">
        <w:rPr>
          <w:rFonts w:ascii="Times New Roman" w:eastAsia="Times New Roman" w:hAnsi="Times New Roman" w:cs="Times New Roman"/>
          <w:spacing w:val="-1"/>
          <w:sz w:val="24"/>
          <w:szCs w:val="24"/>
          <w:lang w:eastAsia="sv-SE"/>
        </w:rPr>
        <w:t>ä</w:t>
      </w:r>
      <w:r w:rsidRPr="00FB6E84">
        <w:rPr>
          <w:rFonts w:ascii="Times New Roman" w:eastAsia="Times New Roman" w:hAnsi="Times New Roman" w:cs="Times New Roman"/>
          <w:sz w:val="24"/>
          <w:szCs w:val="24"/>
          <w:lang w:eastAsia="sv-SE"/>
        </w:rPr>
        <w:t xml:space="preserve">tt </w:t>
      </w:r>
      <w:r w:rsidRPr="00FB6E84">
        <w:rPr>
          <w:rFonts w:ascii="Times New Roman" w:eastAsia="Times New Roman" w:hAnsi="Times New Roman" w:cs="Times New Roman"/>
          <w:spacing w:val="-1"/>
          <w:sz w:val="24"/>
          <w:szCs w:val="24"/>
          <w:lang w:eastAsia="sv-SE"/>
        </w:rPr>
        <w:t>pr</w:t>
      </w:r>
      <w:r w:rsidRPr="00FB6E84">
        <w:rPr>
          <w:rFonts w:ascii="Times New Roman" w:eastAsia="Times New Roman" w:hAnsi="Times New Roman" w:cs="Times New Roman"/>
          <w:spacing w:val="1"/>
          <w:sz w:val="24"/>
          <w:szCs w:val="24"/>
          <w:lang w:eastAsia="sv-SE"/>
        </w:rPr>
        <w:t>ä</w:t>
      </w:r>
      <w:r w:rsidRPr="00FB6E84">
        <w:rPr>
          <w:rFonts w:ascii="Times New Roman" w:eastAsia="Times New Roman" w:hAnsi="Times New Roman" w:cs="Times New Roman"/>
          <w:spacing w:val="-3"/>
          <w:sz w:val="24"/>
          <w:szCs w:val="24"/>
          <w:lang w:eastAsia="sv-SE"/>
        </w:rPr>
        <w:t>g</w:t>
      </w:r>
      <w:r w:rsidRPr="00FB6E84">
        <w:rPr>
          <w:rFonts w:ascii="Times New Roman" w:eastAsia="Times New Roman" w:hAnsi="Times New Roman" w:cs="Times New Roman"/>
          <w:sz w:val="24"/>
          <w:szCs w:val="24"/>
          <w:lang w:eastAsia="sv-SE"/>
        </w:rPr>
        <w:t>l</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r</w:t>
      </w:r>
      <w:r w:rsidRPr="00FB6E84">
        <w:rPr>
          <w:rFonts w:ascii="Times New Roman" w:eastAsia="Times New Roman" w:hAnsi="Times New Roman" w:cs="Times New Roman"/>
          <w:spacing w:val="1"/>
          <w:sz w:val="24"/>
          <w:szCs w:val="24"/>
          <w:lang w:eastAsia="sv-SE"/>
        </w:rPr>
        <w:t xml:space="preserve"> </w:t>
      </w:r>
      <w:r w:rsidRPr="00FB6E84">
        <w:rPr>
          <w:rFonts w:ascii="Times New Roman" w:eastAsia="Times New Roman" w:hAnsi="Times New Roman" w:cs="Times New Roman"/>
          <w:sz w:val="24"/>
          <w:szCs w:val="24"/>
          <w:lang w:eastAsia="sv-SE"/>
        </w:rPr>
        <w:t>diskussion</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w:t>
      </w:r>
      <w:r w:rsidR="00C14796" w:rsidRPr="00FB6E84">
        <w:rPr>
          <w:rFonts w:ascii="Times New Roman" w:eastAsia="Times New Roman" w:hAnsi="Times New Roman" w:cs="Times New Roman"/>
          <w:sz w:val="24"/>
          <w:szCs w:val="24"/>
          <w:lang w:eastAsia="sv-SE"/>
        </w:rPr>
        <w:t xml:space="preserve"> där dialogen i huvudsak bygger på </w:t>
      </w:r>
      <w:r w:rsidR="003441B6" w:rsidRPr="00FB6E84">
        <w:rPr>
          <w:rFonts w:ascii="Times New Roman" w:eastAsia="Times New Roman" w:hAnsi="Times New Roman" w:cs="Times New Roman"/>
          <w:sz w:val="24"/>
          <w:szCs w:val="24"/>
          <w:lang w:eastAsia="sv-SE"/>
        </w:rPr>
        <w:t xml:space="preserve">öppna </w:t>
      </w:r>
      <w:r w:rsidR="00C14796" w:rsidRPr="00FB6E84">
        <w:rPr>
          <w:rFonts w:ascii="Times New Roman" w:eastAsia="Times New Roman" w:hAnsi="Times New Roman" w:cs="Times New Roman"/>
          <w:sz w:val="24"/>
          <w:szCs w:val="24"/>
          <w:lang w:eastAsia="sv-SE"/>
        </w:rPr>
        <w:t>frågor</w:t>
      </w:r>
    </w:p>
    <w:p w14:paraId="3A4B53DB" w14:textId="5356D560" w:rsidR="00EE7C2A" w:rsidRPr="00FB6E84" w:rsidRDefault="00EE7C2A" w:rsidP="001309DE">
      <w:pPr>
        <w:widowControl w:val="0"/>
        <w:numPr>
          <w:ilvl w:val="0"/>
          <w:numId w:val="5"/>
        </w:numPr>
        <w:tabs>
          <w:tab w:val="left" w:pos="1585"/>
        </w:tabs>
        <w:kinsoku w:val="0"/>
        <w:overflowPunct w:val="0"/>
        <w:autoSpaceDE w:val="0"/>
        <w:autoSpaceDN w:val="0"/>
        <w:adjustRightInd w:val="0"/>
        <w:spacing w:before="56" w:after="0" w:line="276" w:lineRule="auto"/>
        <w:ind w:left="1585"/>
        <w:rPr>
          <w:rFonts w:ascii="Times New Roman" w:eastAsia="Times New Roman" w:hAnsi="Times New Roman" w:cs="Times New Roman"/>
          <w:sz w:val="24"/>
          <w:szCs w:val="24"/>
          <w:lang w:eastAsia="sv-SE"/>
        </w:rPr>
      </w:pPr>
      <w:r w:rsidRPr="00FB6E84">
        <w:rPr>
          <w:rFonts w:ascii="Times New Roman" w:eastAsia="Times New Roman" w:hAnsi="Times New Roman" w:cs="Times New Roman"/>
          <w:spacing w:val="-1"/>
          <w:sz w:val="24"/>
          <w:szCs w:val="24"/>
          <w:lang w:eastAsia="sv-SE"/>
        </w:rPr>
        <w:t>O</w:t>
      </w:r>
      <w:r w:rsidRPr="00FB6E84">
        <w:rPr>
          <w:rFonts w:ascii="Times New Roman" w:eastAsia="Times New Roman" w:hAnsi="Times New Roman" w:cs="Times New Roman"/>
          <w:sz w:val="24"/>
          <w:szCs w:val="24"/>
          <w:lang w:eastAsia="sv-SE"/>
        </w:rPr>
        <w:t>ppon</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w:t>
      </w:r>
      <w:r w:rsidRPr="00FB6E84">
        <w:rPr>
          <w:rFonts w:ascii="Times New Roman" w:eastAsia="Times New Roman" w:hAnsi="Times New Roman" w:cs="Times New Roman"/>
          <w:spacing w:val="-1"/>
          <w:sz w:val="24"/>
          <w:szCs w:val="24"/>
          <w:lang w:eastAsia="sv-SE"/>
        </w:rPr>
        <w:t>-</w:t>
      </w:r>
      <w:proofErr w:type="spellStart"/>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na</w:t>
      </w:r>
      <w:proofErr w:type="spellEnd"/>
      <w:r w:rsidRPr="00FB6E84">
        <w:rPr>
          <w:rFonts w:ascii="Times New Roman" w:eastAsia="Times New Roman" w:hAnsi="Times New Roman" w:cs="Times New Roman"/>
          <w:spacing w:val="-1"/>
          <w:sz w:val="24"/>
          <w:szCs w:val="24"/>
          <w:lang w:eastAsia="sv-SE"/>
        </w:rPr>
        <w:t xml:space="preserve"> </w:t>
      </w:r>
      <w:r w:rsidR="003441B6" w:rsidRPr="00FB6E84">
        <w:rPr>
          <w:rFonts w:ascii="Times New Roman" w:eastAsia="Times New Roman" w:hAnsi="Times New Roman" w:cs="Times New Roman"/>
          <w:spacing w:val="-1"/>
          <w:sz w:val="24"/>
          <w:szCs w:val="24"/>
          <w:lang w:eastAsia="sv-SE"/>
        </w:rPr>
        <w:t xml:space="preserve">bidrar med konstruktiv kritik och diskuterar </w:t>
      </w:r>
      <w:r w:rsidRPr="00FB6E84">
        <w:rPr>
          <w:rFonts w:ascii="Times New Roman" w:eastAsia="Times New Roman" w:hAnsi="Times New Roman" w:cs="Times New Roman"/>
          <w:sz w:val="24"/>
          <w:szCs w:val="24"/>
          <w:lang w:eastAsia="sv-SE"/>
        </w:rPr>
        <w:t>s</w:t>
      </w:r>
      <w:r w:rsidRPr="00FB6E84">
        <w:rPr>
          <w:rFonts w:ascii="Times New Roman" w:eastAsia="Times New Roman" w:hAnsi="Times New Roman" w:cs="Times New Roman"/>
          <w:spacing w:val="-1"/>
          <w:sz w:val="24"/>
          <w:szCs w:val="24"/>
          <w:lang w:eastAsia="sv-SE"/>
        </w:rPr>
        <w:t>å</w:t>
      </w:r>
      <w:r w:rsidRPr="00FB6E84">
        <w:rPr>
          <w:rFonts w:ascii="Times New Roman" w:eastAsia="Times New Roman" w:hAnsi="Times New Roman" w:cs="Times New Roman"/>
          <w:sz w:val="24"/>
          <w:szCs w:val="24"/>
          <w:lang w:eastAsia="sv-SE"/>
        </w:rPr>
        <w:t>v</w:t>
      </w:r>
      <w:r w:rsidRPr="00FB6E84">
        <w:rPr>
          <w:rFonts w:ascii="Times New Roman" w:eastAsia="Times New Roman" w:hAnsi="Times New Roman" w:cs="Times New Roman"/>
          <w:spacing w:val="-1"/>
          <w:sz w:val="24"/>
          <w:szCs w:val="24"/>
          <w:lang w:eastAsia="sv-SE"/>
        </w:rPr>
        <w:t>ä</w:t>
      </w:r>
      <w:r w:rsidRPr="00FB6E84">
        <w:rPr>
          <w:rFonts w:ascii="Times New Roman" w:eastAsia="Times New Roman" w:hAnsi="Times New Roman" w:cs="Times New Roman"/>
          <w:sz w:val="24"/>
          <w:szCs w:val="24"/>
          <w:lang w:eastAsia="sv-SE"/>
        </w:rPr>
        <w:t xml:space="preserve">l </w:t>
      </w:r>
      <w:r w:rsidRPr="00FB6E84">
        <w:rPr>
          <w:rFonts w:ascii="Times New Roman" w:eastAsia="Times New Roman" w:hAnsi="Times New Roman" w:cs="Times New Roman"/>
          <w:spacing w:val="-1"/>
          <w:sz w:val="24"/>
          <w:szCs w:val="24"/>
          <w:lang w:eastAsia="sv-SE"/>
        </w:rPr>
        <w:t>f</w:t>
      </w:r>
      <w:r w:rsidRPr="00FB6E84">
        <w:rPr>
          <w:rFonts w:ascii="Times New Roman" w:eastAsia="Times New Roman" w:hAnsi="Times New Roman" w:cs="Times New Roman"/>
          <w:spacing w:val="2"/>
          <w:sz w:val="24"/>
          <w:szCs w:val="24"/>
          <w:lang w:eastAsia="sv-SE"/>
        </w:rPr>
        <w:t>ö</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tj</w:t>
      </w:r>
      <w:r w:rsidRPr="00FB6E84">
        <w:rPr>
          <w:rFonts w:ascii="Times New Roman" w:eastAsia="Times New Roman" w:hAnsi="Times New Roman" w:cs="Times New Roman"/>
          <w:spacing w:val="-1"/>
          <w:sz w:val="24"/>
          <w:szCs w:val="24"/>
          <w:lang w:eastAsia="sv-SE"/>
        </w:rPr>
        <w:t>än</w:t>
      </w:r>
      <w:r w:rsidRPr="00FB6E84">
        <w:rPr>
          <w:rFonts w:ascii="Times New Roman" w:eastAsia="Times New Roman" w:hAnsi="Times New Roman" w:cs="Times New Roman"/>
          <w:sz w:val="24"/>
          <w:szCs w:val="24"/>
          <w:lang w:eastAsia="sv-SE"/>
        </w:rPr>
        <w:t>st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r</w:t>
      </w:r>
      <w:r w:rsidRPr="00FB6E84">
        <w:rPr>
          <w:rFonts w:ascii="Times New Roman" w:eastAsia="Times New Roman" w:hAnsi="Times New Roman" w:cs="Times New Roman"/>
          <w:spacing w:val="-1"/>
          <w:sz w:val="24"/>
          <w:szCs w:val="24"/>
          <w:lang w:eastAsia="sv-SE"/>
        </w:rPr>
        <w:t xml:space="preserve"> </w:t>
      </w:r>
      <w:r w:rsidRPr="00FB6E84">
        <w:rPr>
          <w:rFonts w:ascii="Times New Roman" w:eastAsia="Times New Roman" w:hAnsi="Times New Roman" w:cs="Times New Roman"/>
          <w:sz w:val="24"/>
          <w:szCs w:val="24"/>
          <w:lang w:eastAsia="sv-SE"/>
        </w:rPr>
        <w:t>som</w:t>
      </w:r>
      <w:r w:rsidRPr="00FB6E84">
        <w:rPr>
          <w:rFonts w:ascii="Times New Roman" w:eastAsia="Times New Roman" w:hAnsi="Times New Roman" w:cs="Times New Roman"/>
          <w:spacing w:val="2"/>
          <w:sz w:val="24"/>
          <w:szCs w:val="24"/>
          <w:lang w:eastAsia="sv-SE"/>
        </w:rPr>
        <w:t xml:space="preserve"> </w:t>
      </w:r>
      <w:r w:rsidRPr="00FB6E84">
        <w:rPr>
          <w:rFonts w:ascii="Times New Roman" w:eastAsia="Times New Roman" w:hAnsi="Times New Roman" w:cs="Times New Roman"/>
          <w:sz w:val="24"/>
          <w:szCs w:val="24"/>
          <w:lang w:eastAsia="sv-SE"/>
        </w:rPr>
        <w:t>b</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ist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r</w:t>
      </w:r>
      <w:r w:rsidRPr="00FB6E84">
        <w:rPr>
          <w:rFonts w:ascii="Times New Roman" w:eastAsia="Times New Roman" w:hAnsi="Times New Roman" w:cs="Times New Roman"/>
          <w:spacing w:val="-1"/>
          <w:sz w:val="24"/>
          <w:szCs w:val="24"/>
          <w:lang w:eastAsia="sv-SE"/>
        </w:rPr>
        <w:t xml:space="preserve"> </w:t>
      </w:r>
      <w:r w:rsidRPr="00FB6E84">
        <w:rPr>
          <w:rFonts w:ascii="Times New Roman" w:eastAsia="Times New Roman" w:hAnsi="Times New Roman" w:cs="Times New Roman"/>
          <w:sz w:val="24"/>
          <w:szCs w:val="24"/>
          <w:lang w:eastAsia="sv-SE"/>
        </w:rPr>
        <w:t xml:space="preserve">i </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2"/>
          <w:sz w:val="24"/>
          <w:szCs w:val="24"/>
          <w:lang w:eastAsia="sv-SE"/>
        </w:rPr>
        <w:t>x</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m</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ns</w:t>
      </w:r>
      <w:r w:rsidRPr="00FB6E84">
        <w:rPr>
          <w:rFonts w:ascii="Times New Roman" w:eastAsia="Times New Roman" w:hAnsi="Times New Roman" w:cs="Times New Roman"/>
          <w:spacing w:val="-1"/>
          <w:sz w:val="24"/>
          <w:szCs w:val="24"/>
          <w:lang w:eastAsia="sv-SE"/>
        </w:rPr>
        <w:t>ar</w:t>
      </w:r>
      <w:r w:rsidRPr="00FB6E84">
        <w:rPr>
          <w:rFonts w:ascii="Times New Roman" w:eastAsia="Times New Roman" w:hAnsi="Times New Roman" w:cs="Times New Roman"/>
          <w:sz w:val="24"/>
          <w:szCs w:val="24"/>
          <w:lang w:eastAsia="sv-SE"/>
        </w:rPr>
        <w:t>b</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w:t>
      </w:r>
      <w:r w:rsidRPr="00FB6E84">
        <w:rPr>
          <w:rFonts w:ascii="Times New Roman" w:eastAsia="Times New Roman" w:hAnsi="Times New Roman" w:cs="Times New Roman"/>
          <w:spacing w:val="-1"/>
          <w:sz w:val="24"/>
          <w:szCs w:val="24"/>
          <w:lang w:eastAsia="sv-SE"/>
        </w:rPr>
        <w:t>et</w:t>
      </w:r>
    </w:p>
    <w:p w14:paraId="76DCBB3E" w14:textId="48564945" w:rsidR="00EE7C2A" w:rsidRPr="00FB6E84" w:rsidRDefault="00EE7C2A" w:rsidP="001309DE">
      <w:pPr>
        <w:widowControl w:val="0"/>
        <w:numPr>
          <w:ilvl w:val="0"/>
          <w:numId w:val="5"/>
        </w:numPr>
        <w:tabs>
          <w:tab w:val="left" w:pos="1585"/>
        </w:tabs>
        <w:kinsoku w:val="0"/>
        <w:overflowPunct w:val="0"/>
        <w:autoSpaceDE w:val="0"/>
        <w:autoSpaceDN w:val="0"/>
        <w:adjustRightInd w:val="0"/>
        <w:spacing w:before="59" w:after="0" w:line="276" w:lineRule="auto"/>
        <w:ind w:left="1585" w:right="118"/>
        <w:rPr>
          <w:rFonts w:ascii="Times New Roman" w:eastAsia="Times New Roman" w:hAnsi="Times New Roman" w:cs="Times New Roman"/>
          <w:sz w:val="24"/>
          <w:szCs w:val="24"/>
          <w:lang w:eastAsia="sv-SE"/>
        </w:rPr>
      </w:pPr>
      <w:r w:rsidRPr="00FB6E84">
        <w:rPr>
          <w:rFonts w:ascii="Times New Roman" w:eastAsia="Times New Roman" w:hAnsi="Times New Roman" w:cs="Times New Roman"/>
          <w:spacing w:val="-1"/>
          <w:sz w:val="24"/>
          <w:szCs w:val="24"/>
          <w:lang w:eastAsia="sv-SE"/>
        </w:rPr>
        <w:t>O</w:t>
      </w:r>
      <w:r w:rsidRPr="00FB6E84">
        <w:rPr>
          <w:rFonts w:ascii="Times New Roman" w:eastAsia="Times New Roman" w:hAnsi="Times New Roman" w:cs="Times New Roman"/>
          <w:sz w:val="24"/>
          <w:szCs w:val="24"/>
          <w:lang w:eastAsia="sv-SE"/>
        </w:rPr>
        <w:t>ppon</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w:t>
      </w:r>
      <w:r w:rsidRPr="00FB6E84">
        <w:rPr>
          <w:rFonts w:ascii="Times New Roman" w:eastAsia="Times New Roman" w:hAnsi="Times New Roman" w:cs="Times New Roman"/>
          <w:spacing w:val="-1"/>
          <w:sz w:val="24"/>
          <w:szCs w:val="24"/>
          <w:lang w:eastAsia="sv-SE"/>
        </w:rPr>
        <w:t>-</w:t>
      </w:r>
      <w:proofErr w:type="spellStart"/>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na</w:t>
      </w:r>
      <w:proofErr w:type="spellEnd"/>
      <w:r w:rsidRPr="00FB6E84">
        <w:rPr>
          <w:rFonts w:ascii="Times New Roman" w:eastAsia="Times New Roman" w:hAnsi="Times New Roman" w:cs="Times New Roman"/>
          <w:sz w:val="24"/>
          <w:szCs w:val="24"/>
          <w:lang w:eastAsia="sv-SE"/>
        </w:rPr>
        <w:t xml:space="preserve"> </w:t>
      </w:r>
      <w:r w:rsidRPr="00FB6E84">
        <w:rPr>
          <w:rFonts w:ascii="Times New Roman" w:eastAsia="Times New Roman" w:hAnsi="Times New Roman" w:cs="Times New Roman"/>
          <w:spacing w:val="15"/>
          <w:sz w:val="24"/>
          <w:szCs w:val="24"/>
          <w:lang w:eastAsia="sv-SE"/>
        </w:rPr>
        <w:t xml:space="preserve"> </w:t>
      </w:r>
      <w:r w:rsidRPr="00FB6E84">
        <w:rPr>
          <w:rFonts w:ascii="Times New Roman" w:eastAsia="Times New Roman" w:hAnsi="Times New Roman" w:cs="Times New Roman"/>
          <w:sz w:val="24"/>
          <w:szCs w:val="24"/>
          <w:lang w:eastAsia="sv-SE"/>
        </w:rPr>
        <w:t>v</w:t>
      </w:r>
      <w:r w:rsidRPr="00FB6E84">
        <w:rPr>
          <w:rFonts w:ascii="Times New Roman" w:eastAsia="Times New Roman" w:hAnsi="Times New Roman" w:cs="Times New Roman"/>
          <w:spacing w:val="-1"/>
          <w:sz w:val="24"/>
          <w:szCs w:val="24"/>
          <w:lang w:eastAsia="sv-SE"/>
        </w:rPr>
        <w:t>är</w:t>
      </w:r>
      <w:r w:rsidRPr="00FB6E84">
        <w:rPr>
          <w:rFonts w:ascii="Times New Roman" w:eastAsia="Times New Roman" w:hAnsi="Times New Roman" w:cs="Times New Roman"/>
          <w:spacing w:val="2"/>
          <w:sz w:val="24"/>
          <w:szCs w:val="24"/>
          <w:lang w:eastAsia="sv-SE"/>
        </w:rPr>
        <w:t>d</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1"/>
          <w:sz w:val="24"/>
          <w:szCs w:val="24"/>
          <w:lang w:eastAsia="sv-SE"/>
        </w:rPr>
        <w:t>ra</w:t>
      </w:r>
      <w:r w:rsidRPr="00FB6E84">
        <w:rPr>
          <w:rFonts w:ascii="Times New Roman" w:eastAsia="Times New Roman" w:hAnsi="Times New Roman" w:cs="Times New Roman"/>
          <w:sz w:val="24"/>
          <w:szCs w:val="24"/>
          <w:lang w:eastAsia="sv-SE"/>
        </w:rPr>
        <w:t xml:space="preserve">r </w:t>
      </w:r>
      <w:r w:rsidRPr="00FB6E84">
        <w:rPr>
          <w:rFonts w:ascii="Times New Roman" w:eastAsia="Times New Roman" w:hAnsi="Times New Roman" w:cs="Times New Roman"/>
          <w:spacing w:val="16"/>
          <w:sz w:val="24"/>
          <w:szCs w:val="24"/>
          <w:lang w:eastAsia="sv-SE"/>
        </w:rPr>
        <w:t xml:space="preserve"> </w:t>
      </w:r>
      <w:r w:rsidRPr="00FB6E84">
        <w:rPr>
          <w:rFonts w:ascii="Times New Roman" w:eastAsia="Times New Roman" w:hAnsi="Times New Roman" w:cs="Times New Roman"/>
          <w:sz w:val="24"/>
          <w:szCs w:val="24"/>
          <w:lang w:eastAsia="sv-SE"/>
        </w:rPr>
        <w:t>o</w:t>
      </w:r>
      <w:r w:rsidRPr="00FB6E84">
        <w:rPr>
          <w:rFonts w:ascii="Times New Roman" w:eastAsia="Times New Roman" w:hAnsi="Times New Roman" w:cs="Times New Roman"/>
          <w:spacing w:val="-1"/>
          <w:sz w:val="24"/>
          <w:szCs w:val="24"/>
          <w:lang w:eastAsia="sv-SE"/>
        </w:rPr>
        <w:t>c</w:t>
      </w:r>
      <w:r w:rsidRPr="00FB6E84">
        <w:rPr>
          <w:rFonts w:ascii="Times New Roman" w:eastAsia="Times New Roman" w:hAnsi="Times New Roman" w:cs="Times New Roman"/>
          <w:sz w:val="24"/>
          <w:szCs w:val="24"/>
          <w:lang w:eastAsia="sv-SE"/>
        </w:rPr>
        <w:t xml:space="preserve">h </w:t>
      </w:r>
      <w:r w:rsidRPr="00FB6E84">
        <w:rPr>
          <w:rFonts w:ascii="Times New Roman" w:eastAsia="Times New Roman" w:hAnsi="Times New Roman" w:cs="Times New Roman"/>
          <w:spacing w:val="16"/>
          <w:sz w:val="24"/>
          <w:szCs w:val="24"/>
          <w:lang w:eastAsia="sv-SE"/>
        </w:rPr>
        <w:t xml:space="preserve"> </w:t>
      </w:r>
      <w:r w:rsidRPr="00FB6E84">
        <w:rPr>
          <w:rFonts w:ascii="Times New Roman" w:eastAsia="Times New Roman" w:hAnsi="Times New Roman" w:cs="Times New Roman"/>
          <w:sz w:val="24"/>
          <w:szCs w:val="24"/>
          <w:lang w:eastAsia="sv-SE"/>
        </w:rPr>
        <w:t>diskut</w:t>
      </w:r>
      <w:r w:rsidRPr="00FB6E84">
        <w:rPr>
          <w:rFonts w:ascii="Times New Roman" w:eastAsia="Times New Roman" w:hAnsi="Times New Roman" w:cs="Times New Roman"/>
          <w:spacing w:val="-1"/>
          <w:sz w:val="24"/>
          <w:szCs w:val="24"/>
          <w:lang w:eastAsia="sv-SE"/>
        </w:rPr>
        <w:t>er</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 xml:space="preserve">r </w:t>
      </w:r>
      <w:r w:rsidRPr="00FB6E84">
        <w:rPr>
          <w:rFonts w:ascii="Times New Roman" w:eastAsia="Times New Roman" w:hAnsi="Times New Roman" w:cs="Times New Roman"/>
          <w:spacing w:val="16"/>
          <w:sz w:val="24"/>
          <w:szCs w:val="24"/>
          <w:lang w:eastAsia="sv-SE"/>
        </w:rPr>
        <w:t xml:space="preserve"> </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2"/>
          <w:sz w:val="24"/>
          <w:szCs w:val="24"/>
          <w:lang w:eastAsia="sv-SE"/>
        </w:rPr>
        <w:t>x</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m</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ns</w:t>
      </w:r>
      <w:r w:rsidRPr="00FB6E84">
        <w:rPr>
          <w:rFonts w:ascii="Times New Roman" w:eastAsia="Times New Roman" w:hAnsi="Times New Roman" w:cs="Times New Roman"/>
          <w:spacing w:val="-1"/>
          <w:sz w:val="24"/>
          <w:szCs w:val="24"/>
          <w:lang w:eastAsia="sv-SE"/>
        </w:rPr>
        <w:t>ar</w:t>
      </w:r>
      <w:r w:rsidRPr="00FB6E84">
        <w:rPr>
          <w:rFonts w:ascii="Times New Roman" w:eastAsia="Times New Roman" w:hAnsi="Times New Roman" w:cs="Times New Roman"/>
          <w:sz w:val="24"/>
          <w:szCs w:val="24"/>
          <w:lang w:eastAsia="sv-SE"/>
        </w:rPr>
        <w:t>b</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 xml:space="preserve">t </w:t>
      </w:r>
      <w:r w:rsidRPr="00FB6E84">
        <w:rPr>
          <w:rFonts w:ascii="Times New Roman" w:eastAsia="Times New Roman" w:hAnsi="Times New Roman" w:cs="Times New Roman"/>
          <w:spacing w:val="17"/>
          <w:sz w:val="24"/>
          <w:szCs w:val="24"/>
          <w:lang w:eastAsia="sv-SE"/>
        </w:rPr>
        <w:t xml:space="preserve"> </w:t>
      </w:r>
      <w:r w:rsidRPr="00FB6E84">
        <w:rPr>
          <w:rFonts w:ascii="Times New Roman" w:eastAsia="Times New Roman" w:hAnsi="Times New Roman" w:cs="Times New Roman"/>
          <w:sz w:val="24"/>
          <w:szCs w:val="24"/>
          <w:lang w:eastAsia="sv-SE"/>
        </w:rPr>
        <w:t xml:space="preserve">ur </w:t>
      </w:r>
      <w:r w:rsidRPr="00FB6E84">
        <w:rPr>
          <w:rFonts w:ascii="Times New Roman" w:eastAsia="Times New Roman" w:hAnsi="Times New Roman" w:cs="Times New Roman"/>
          <w:spacing w:val="16"/>
          <w:sz w:val="24"/>
          <w:szCs w:val="24"/>
          <w:lang w:eastAsia="sv-SE"/>
        </w:rPr>
        <w:t xml:space="preserve"> </w:t>
      </w:r>
      <w:r w:rsidRPr="00FB6E84">
        <w:rPr>
          <w:rFonts w:ascii="Times New Roman" w:eastAsia="Times New Roman" w:hAnsi="Times New Roman" w:cs="Times New Roman"/>
          <w:sz w:val="24"/>
          <w:szCs w:val="24"/>
          <w:lang w:eastAsia="sv-SE"/>
        </w:rPr>
        <w:t>individ</w:t>
      </w:r>
      <w:r w:rsidRPr="00FB6E84">
        <w:rPr>
          <w:rFonts w:ascii="Times New Roman" w:eastAsia="Times New Roman" w:hAnsi="Times New Roman" w:cs="Times New Roman"/>
          <w:spacing w:val="-1"/>
          <w:sz w:val="24"/>
          <w:szCs w:val="24"/>
          <w:lang w:eastAsia="sv-SE"/>
        </w:rPr>
        <w:t>-</w:t>
      </w:r>
      <w:r w:rsidRPr="00FB6E84">
        <w:rPr>
          <w:rFonts w:ascii="Times New Roman" w:eastAsia="Times New Roman" w:hAnsi="Times New Roman" w:cs="Times New Roman"/>
          <w:sz w:val="24"/>
          <w:szCs w:val="24"/>
          <w:lang w:eastAsia="sv-SE"/>
        </w:rPr>
        <w:t xml:space="preserve">  o</w:t>
      </w:r>
      <w:r w:rsidRPr="00FB6E84">
        <w:rPr>
          <w:rFonts w:ascii="Times New Roman" w:eastAsia="Times New Roman" w:hAnsi="Times New Roman" w:cs="Times New Roman"/>
          <w:spacing w:val="-1"/>
          <w:sz w:val="24"/>
          <w:szCs w:val="24"/>
          <w:lang w:eastAsia="sv-SE"/>
        </w:rPr>
        <w:t>c</w:t>
      </w:r>
      <w:r w:rsidRPr="00FB6E84">
        <w:rPr>
          <w:rFonts w:ascii="Times New Roman" w:eastAsia="Times New Roman" w:hAnsi="Times New Roman" w:cs="Times New Roman"/>
          <w:sz w:val="24"/>
          <w:szCs w:val="24"/>
          <w:lang w:eastAsia="sv-SE"/>
        </w:rPr>
        <w:t>h</w:t>
      </w:r>
      <w:r w:rsidR="00A868DC" w:rsidRPr="00FB6E84">
        <w:rPr>
          <w:rFonts w:ascii="Times New Roman" w:eastAsia="Times New Roman" w:hAnsi="Times New Roman" w:cs="Times New Roman"/>
          <w:sz w:val="24"/>
          <w:szCs w:val="24"/>
          <w:lang w:eastAsia="sv-SE"/>
        </w:rPr>
        <w:t xml:space="preserve"> </w:t>
      </w:r>
      <w:r w:rsidRPr="00FB6E84">
        <w:rPr>
          <w:rFonts w:ascii="Times New Roman" w:eastAsia="Times New Roman" w:hAnsi="Times New Roman" w:cs="Times New Roman"/>
          <w:sz w:val="24"/>
          <w:szCs w:val="24"/>
          <w:lang w:eastAsia="sv-SE"/>
        </w:rPr>
        <w:t>s</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mh</w:t>
      </w:r>
      <w:r w:rsidRPr="00FB6E84">
        <w:rPr>
          <w:rFonts w:ascii="Times New Roman" w:eastAsia="Times New Roman" w:hAnsi="Times New Roman" w:cs="Times New Roman"/>
          <w:spacing w:val="-1"/>
          <w:sz w:val="24"/>
          <w:szCs w:val="24"/>
          <w:lang w:eastAsia="sv-SE"/>
        </w:rPr>
        <w:t>ä</w:t>
      </w:r>
      <w:r w:rsidRPr="00FB6E84">
        <w:rPr>
          <w:rFonts w:ascii="Times New Roman" w:eastAsia="Times New Roman" w:hAnsi="Times New Roman" w:cs="Times New Roman"/>
          <w:sz w:val="24"/>
          <w:szCs w:val="24"/>
          <w:lang w:eastAsia="sv-SE"/>
        </w:rPr>
        <w:t>llsp</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pacing w:val="-1"/>
          <w:sz w:val="24"/>
          <w:szCs w:val="24"/>
          <w:lang w:eastAsia="sv-SE"/>
        </w:rPr>
        <w:t>r</w:t>
      </w:r>
      <w:r w:rsidRPr="00FB6E84">
        <w:rPr>
          <w:rFonts w:ascii="Times New Roman" w:eastAsia="Times New Roman" w:hAnsi="Times New Roman" w:cs="Times New Roman"/>
          <w:sz w:val="24"/>
          <w:szCs w:val="24"/>
          <w:lang w:eastAsia="sv-SE"/>
        </w:rPr>
        <w:t>sp</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ktiv</w:t>
      </w:r>
    </w:p>
    <w:p w14:paraId="0D082CB1" w14:textId="77777777" w:rsidR="00EE7C2A" w:rsidRPr="003154B6" w:rsidRDefault="00EE7C2A" w:rsidP="001309DE">
      <w:pPr>
        <w:widowControl w:val="0"/>
        <w:numPr>
          <w:ilvl w:val="0"/>
          <w:numId w:val="5"/>
        </w:numPr>
        <w:tabs>
          <w:tab w:val="left" w:pos="1580"/>
        </w:tabs>
        <w:kinsoku w:val="0"/>
        <w:overflowPunct w:val="0"/>
        <w:autoSpaceDE w:val="0"/>
        <w:autoSpaceDN w:val="0"/>
        <w:adjustRightInd w:val="0"/>
        <w:spacing w:before="17" w:after="0" w:line="276" w:lineRule="auto"/>
        <w:ind w:left="1585" w:right="116"/>
        <w:rPr>
          <w:rFonts w:ascii="Times New Roman" w:eastAsia="Times New Roman" w:hAnsi="Times New Roman" w:cs="Times New Roman"/>
          <w:sz w:val="24"/>
          <w:szCs w:val="24"/>
          <w:lang w:eastAsia="sv-SE"/>
        </w:rPr>
      </w:pPr>
      <w:r w:rsidRPr="00FB6E84">
        <w:rPr>
          <w:rFonts w:ascii="Times New Roman" w:eastAsia="Times New Roman" w:hAnsi="Times New Roman" w:cs="Times New Roman"/>
          <w:spacing w:val="-1"/>
          <w:sz w:val="24"/>
          <w:szCs w:val="24"/>
          <w:lang w:eastAsia="sv-SE"/>
        </w:rPr>
        <w:t>O</w:t>
      </w:r>
      <w:r w:rsidRPr="00FB6E84">
        <w:rPr>
          <w:rFonts w:ascii="Times New Roman" w:eastAsia="Times New Roman" w:hAnsi="Times New Roman" w:cs="Times New Roman"/>
          <w:sz w:val="24"/>
          <w:szCs w:val="24"/>
          <w:lang w:eastAsia="sv-SE"/>
        </w:rPr>
        <w:t>ppon</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nt</w:t>
      </w:r>
      <w:r w:rsidRPr="00FB6E84">
        <w:rPr>
          <w:rFonts w:ascii="Times New Roman" w:eastAsia="Times New Roman" w:hAnsi="Times New Roman" w:cs="Times New Roman"/>
          <w:spacing w:val="-1"/>
          <w:sz w:val="24"/>
          <w:szCs w:val="24"/>
          <w:lang w:eastAsia="sv-SE"/>
        </w:rPr>
        <w:t>er</w:t>
      </w:r>
      <w:r w:rsidRPr="00FB6E84">
        <w:rPr>
          <w:rFonts w:ascii="Times New Roman" w:eastAsia="Times New Roman" w:hAnsi="Times New Roman" w:cs="Times New Roman"/>
          <w:sz w:val="24"/>
          <w:szCs w:val="24"/>
          <w:lang w:eastAsia="sv-SE"/>
        </w:rPr>
        <w:t xml:space="preserve">na  </w:t>
      </w:r>
      <w:r w:rsidRPr="00FB6E84">
        <w:rPr>
          <w:rFonts w:ascii="Times New Roman" w:eastAsia="Times New Roman" w:hAnsi="Times New Roman" w:cs="Times New Roman"/>
          <w:spacing w:val="8"/>
          <w:sz w:val="24"/>
          <w:szCs w:val="24"/>
          <w:lang w:eastAsia="sv-SE"/>
        </w:rPr>
        <w:t xml:space="preserve"> </w:t>
      </w:r>
      <w:r w:rsidRPr="00FB6E84">
        <w:rPr>
          <w:rFonts w:ascii="Times New Roman" w:eastAsia="Times New Roman" w:hAnsi="Times New Roman" w:cs="Times New Roman"/>
          <w:spacing w:val="-1"/>
          <w:sz w:val="24"/>
          <w:szCs w:val="24"/>
          <w:lang w:eastAsia="sv-SE"/>
        </w:rPr>
        <w:t>(</w:t>
      </w:r>
      <w:r w:rsidRPr="00FB6E84">
        <w:rPr>
          <w:rFonts w:ascii="Times New Roman" w:eastAsia="Times New Roman" w:hAnsi="Times New Roman" w:cs="Times New Roman"/>
          <w:spacing w:val="2"/>
          <w:sz w:val="24"/>
          <w:szCs w:val="24"/>
          <w:lang w:eastAsia="sv-SE"/>
        </w:rPr>
        <w:t>n</w:t>
      </w:r>
      <w:r w:rsidRPr="00FB6E84">
        <w:rPr>
          <w:rFonts w:ascii="Times New Roman" w:eastAsia="Times New Roman" w:hAnsi="Times New Roman" w:cs="Times New Roman"/>
          <w:spacing w:val="-1"/>
          <w:sz w:val="24"/>
          <w:szCs w:val="24"/>
          <w:lang w:eastAsia="sv-SE"/>
        </w:rPr>
        <w:t>ä</w:t>
      </w:r>
      <w:r w:rsidRPr="00FB6E84">
        <w:rPr>
          <w:rFonts w:ascii="Times New Roman" w:eastAsia="Times New Roman" w:hAnsi="Times New Roman" w:cs="Times New Roman"/>
          <w:sz w:val="24"/>
          <w:szCs w:val="24"/>
          <w:lang w:eastAsia="sv-SE"/>
        </w:rPr>
        <w:t xml:space="preserve">r  </w:t>
      </w:r>
      <w:r w:rsidRPr="00FB6E84">
        <w:rPr>
          <w:rFonts w:ascii="Times New Roman" w:eastAsia="Times New Roman" w:hAnsi="Times New Roman" w:cs="Times New Roman"/>
          <w:spacing w:val="8"/>
          <w:sz w:val="24"/>
          <w:szCs w:val="24"/>
          <w:lang w:eastAsia="sv-SE"/>
        </w:rPr>
        <w:t xml:space="preserve"> </w:t>
      </w:r>
      <w:r w:rsidRPr="00FB6E84">
        <w:rPr>
          <w:rFonts w:ascii="Times New Roman" w:eastAsia="Times New Roman" w:hAnsi="Times New Roman" w:cs="Times New Roman"/>
          <w:sz w:val="24"/>
          <w:szCs w:val="24"/>
          <w:lang w:eastAsia="sv-SE"/>
        </w:rPr>
        <w:t xml:space="preserve">två  </w:t>
      </w:r>
      <w:r w:rsidRPr="00FB6E84">
        <w:rPr>
          <w:rFonts w:ascii="Times New Roman" w:eastAsia="Times New Roman" w:hAnsi="Times New Roman" w:cs="Times New Roman"/>
          <w:spacing w:val="11"/>
          <w:sz w:val="24"/>
          <w:szCs w:val="24"/>
          <w:lang w:eastAsia="sv-SE"/>
        </w:rPr>
        <w:t xml:space="preserve"> </w:t>
      </w:r>
      <w:r w:rsidRPr="00FB6E84">
        <w:rPr>
          <w:rFonts w:ascii="Times New Roman" w:eastAsia="Times New Roman" w:hAnsi="Times New Roman" w:cs="Times New Roman"/>
          <w:sz w:val="24"/>
          <w:szCs w:val="24"/>
          <w:lang w:eastAsia="sv-SE"/>
        </w:rPr>
        <w:t>stud</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nt</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 xml:space="preserve">r  </w:t>
      </w:r>
      <w:r w:rsidRPr="00FB6E84">
        <w:rPr>
          <w:rFonts w:ascii="Times New Roman" w:eastAsia="Times New Roman" w:hAnsi="Times New Roman" w:cs="Times New Roman"/>
          <w:spacing w:val="8"/>
          <w:sz w:val="24"/>
          <w:szCs w:val="24"/>
          <w:lang w:eastAsia="sv-SE"/>
        </w:rPr>
        <w:t xml:space="preserve"> </w:t>
      </w:r>
      <w:r w:rsidRPr="00FB6E84">
        <w:rPr>
          <w:rFonts w:ascii="Times New Roman" w:eastAsia="Times New Roman" w:hAnsi="Times New Roman" w:cs="Times New Roman"/>
          <w:sz w:val="24"/>
          <w:szCs w:val="24"/>
          <w:lang w:eastAsia="sv-SE"/>
        </w:rPr>
        <w:t>s</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z w:val="24"/>
          <w:szCs w:val="24"/>
          <w:lang w:eastAsia="sv-SE"/>
        </w:rPr>
        <w:t>m</w:t>
      </w:r>
      <w:r w:rsidRPr="00FB6E84">
        <w:rPr>
          <w:rFonts w:ascii="Times New Roman" w:eastAsia="Times New Roman" w:hAnsi="Times New Roman" w:cs="Times New Roman"/>
          <w:spacing w:val="-1"/>
          <w:sz w:val="24"/>
          <w:szCs w:val="24"/>
          <w:lang w:eastAsia="sv-SE"/>
        </w:rPr>
        <w:t>ar</w:t>
      </w:r>
      <w:r w:rsidRPr="00FB6E84">
        <w:rPr>
          <w:rFonts w:ascii="Times New Roman" w:eastAsia="Times New Roman" w:hAnsi="Times New Roman" w:cs="Times New Roman"/>
          <w:sz w:val="24"/>
          <w:szCs w:val="24"/>
          <w:lang w:eastAsia="sv-SE"/>
        </w:rPr>
        <w:t>b</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t</w:t>
      </w:r>
      <w:r w:rsidRPr="00FB6E84">
        <w:rPr>
          <w:rFonts w:ascii="Times New Roman" w:eastAsia="Times New Roman" w:hAnsi="Times New Roman" w:cs="Times New Roman"/>
          <w:spacing w:val="-1"/>
          <w:sz w:val="24"/>
          <w:szCs w:val="24"/>
          <w:lang w:eastAsia="sv-SE"/>
        </w:rPr>
        <w:t>a</w:t>
      </w:r>
      <w:r w:rsidRPr="00FB6E84">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z w:val="24"/>
          <w:szCs w:val="24"/>
          <w:lang w:eastAsia="sv-SE"/>
        </w:rPr>
        <w:t>bid</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 xml:space="preserve">r  </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 xml:space="preserve">i  </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z w:val="24"/>
          <w:szCs w:val="24"/>
          <w:lang w:eastAsia="sv-SE"/>
        </w:rPr>
        <w:t xml:space="preserve">lika  </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om</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z w:val="24"/>
          <w:szCs w:val="24"/>
          <w:lang w:eastAsia="sv-SE"/>
        </w:rPr>
        <w:t xml:space="preserve">ning  </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i oppon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w:t>
      </w:r>
    </w:p>
    <w:p w14:paraId="0DA73CD3" w14:textId="77777777" w:rsidR="00EE7C2A" w:rsidRPr="003154B6" w:rsidRDefault="00EE7C2A" w:rsidP="001309DE">
      <w:pPr>
        <w:widowControl w:val="0"/>
        <w:kinsoku w:val="0"/>
        <w:overflowPunct w:val="0"/>
        <w:autoSpaceDE w:val="0"/>
        <w:autoSpaceDN w:val="0"/>
        <w:adjustRightInd w:val="0"/>
        <w:spacing w:before="3" w:after="0" w:line="276" w:lineRule="auto"/>
        <w:rPr>
          <w:rFonts w:ascii="Times New Roman" w:eastAsia="Times New Roman" w:hAnsi="Times New Roman" w:cs="Times New Roman"/>
          <w:sz w:val="16"/>
          <w:szCs w:val="16"/>
          <w:lang w:eastAsia="sv-SE"/>
        </w:rPr>
      </w:pPr>
    </w:p>
    <w:p w14:paraId="63D518CE"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012592D9" w14:textId="77777777" w:rsidR="00EE7C2A" w:rsidRPr="003154B6" w:rsidRDefault="00EE7C2A" w:rsidP="001309DE">
      <w:pPr>
        <w:widowControl w:val="0"/>
        <w:kinsoku w:val="0"/>
        <w:overflowPunct w:val="0"/>
        <w:autoSpaceDE w:val="0"/>
        <w:autoSpaceDN w:val="0"/>
        <w:adjustRightInd w:val="0"/>
        <w:spacing w:after="0" w:line="276" w:lineRule="auto"/>
        <w:ind w:left="944" w:right="6645"/>
        <w:jc w:val="both"/>
        <w:outlineLvl w:val="2"/>
        <w:rPr>
          <w:rFonts w:ascii="Times New Roman" w:eastAsia="Times New Roman" w:hAnsi="Times New Roman" w:cs="Times New Roman"/>
          <w:sz w:val="28"/>
          <w:szCs w:val="28"/>
          <w:lang w:eastAsia="sv-SE"/>
        </w:rPr>
      </w:pPr>
      <w:bookmarkStart w:id="95" w:name="Respondentskap"/>
      <w:bookmarkStart w:id="96" w:name="bookmark35"/>
      <w:bookmarkStart w:id="97" w:name="_Toc127367430"/>
      <w:bookmarkEnd w:id="95"/>
      <w:bookmarkEnd w:id="96"/>
      <w:r w:rsidRPr="003154B6">
        <w:rPr>
          <w:rFonts w:ascii="Times New Roman" w:eastAsia="Times New Roman" w:hAnsi="Times New Roman" w:cs="Times New Roman"/>
          <w:b/>
          <w:bCs/>
          <w:spacing w:val="-2"/>
          <w:sz w:val="28"/>
          <w:szCs w:val="28"/>
          <w:lang w:eastAsia="sv-SE"/>
        </w:rPr>
        <w:t>R</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pacing w:val="-1"/>
          <w:sz w:val="28"/>
          <w:szCs w:val="28"/>
          <w:lang w:eastAsia="sv-SE"/>
        </w:rPr>
        <w:t>p</w:t>
      </w:r>
      <w:r w:rsidRPr="003154B6">
        <w:rPr>
          <w:rFonts w:ascii="Times New Roman" w:eastAsia="Times New Roman" w:hAnsi="Times New Roman" w:cs="Times New Roman"/>
          <w:b/>
          <w:bCs/>
          <w:spacing w:val="1"/>
          <w:sz w:val="28"/>
          <w:szCs w:val="28"/>
          <w:lang w:eastAsia="sv-SE"/>
        </w:rPr>
        <w:t>o</w:t>
      </w:r>
      <w:r w:rsidRPr="003154B6">
        <w:rPr>
          <w:rFonts w:ascii="Times New Roman" w:eastAsia="Times New Roman" w:hAnsi="Times New Roman" w:cs="Times New Roman"/>
          <w:b/>
          <w:bCs/>
          <w:spacing w:val="-3"/>
          <w:sz w:val="28"/>
          <w:szCs w:val="28"/>
          <w:lang w:eastAsia="sv-SE"/>
        </w:rPr>
        <w:t>n</w:t>
      </w:r>
      <w:r w:rsidRPr="003154B6">
        <w:rPr>
          <w:rFonts w:ascii="Times New Roman" w:eastAsia="Times New Roman" w:hAnsi="Times New Roman" w:cs="Times New Roman"/>
          <w:b/>
          <w:bCs/>
          <w:spacing w:val="-1"/>
          <w:sz w:val="28"/>
          <w:szCs w:val="28"/>
          <w:lang w:eastAsia="sv-SE"/>
        </w:rPr>
        <w:t>d</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pacing w:val="-3"/>
          <w:sz w:val="28"/>
          <w:szCs w:val="28"/>
          <w:lang w:eastAsia="sv-SE"/>
        </w:rPr>
        <w:t>t</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pacing w:val="-5"/>
          <w:sz w:val="28"/>
          <w:szCs w:val="28"/>
          <w:lang w:eastAsia="sv-SE"/>
        </w:rPr>
        <w:t>k</w:t>
      </w:r>
      <w:r w:rsidRPr="003154B6">
        <w:rPr>
          <w:rFonts w:ascii="Times New Roman" w:eastAsia="Times New Roman" w:hAnsi="Times New Roman" w:cs="Times New Roman"/>
          <w:b/>
          <w:bCs/>
          <w:spacing w:val="1"/>
          <w:sz w:val="28"/>
          <w:szCs w:val="28"/>
          <w:lang w:eastAsia="sv-SE"/>
        </w:rPr>
        <w:t>ap</w:t>
      </w:r>
      <w:bookmarkEnd w:id="97"/>
    </w:p>
    <w:p w14:paraId="197F338D" w14:textId="77777777" w:rsidR="00EE7C2A" w:rsidRPr="003154B6" w:rsidRDefault="00EE7C2A" w:rsidP="001309DE">
      <w:pPr>
        <w:widowControl w:val="0"/>
        <w:kinsoku w:val="0"/>
        <w:overflowPunct w:val="0"/>
        <w:autoSpaceDE w:val="0"/>
        <w:autoSpaceDN w:val="0"/>
        <w:adjustRightInd w:val="0"/>
        <w:spacing w:before="10" w:after="0" w:line="276" w:lineRule="auto"/>
        <w:rPr>
          <w:rFonts w:ascii="Times New Roman" w:eastAsia="Times New Roman" w:hAnsi="Times New Roman" w:cs="Times New Roman"/>
          <w:sz w:val="17"/>
          <w:szCs w:val="17"/>
          <w:lang w:eastAsia="sv-SE"/>
        </w:rPr>
      </w:pPr>
    </w:p>
    <w:p w14:paraId="3FE95BDA" w14:textId="03F8C83C" w:rsidR="00EE7C2A" w:rsidRPr="003154B6" w:rsidRDefault="00EE7C2A" w:rsidP="001309DE">
      <w:pPr>
        <w:widowControl w:val="0"/>
        <w:numPr>
          <w:ilvl w:val="0"/>
          <w:numId w:val="5"/>
        </w:numPr>
        <w:tabs>
          <w:tab w:val="left" w:pos="1585"/>
        </w:tabs>
        <w:kinsoku w:val="0"/>
        <w:overflowPunct w:val="0"/>
        <w:autoSpaceDE w:val="0"/>
        <w:autoSpaceDN w:val="0"/>
        <w:adjustRightInd w:val="0"/>
        <w:spacing w:after="0" w:line="276" w:lineRule="auto"/>
        <w:ind w:left="1585"/>
        <w:rPr>
          <w:rFonts w:ascii="Times New Roman" w:eastAsia="Times New Roman" w:hAnsi="Times New Roman" w:cs="Times New Roman"/>
          <w:sz w:val="24"/>
          <w:szCs w:val="24"/>
          <w:lang w:eastAsia="sv-SE"/>
        </w:rPr>
      </w:pPr>
      <w:r w:rsidRPr="00FB6E84">
        <w:rPr>
          <w:rFonts w:ascii="Times New Roman" w:eastAsia="Times New Roman" w:hAnsi="Times New Roman" w:cs="Times New Roman"/>
          <w:spacing w:val="-1"/>
          <w:sz w:val="24"/>
          <w:szCs w:val="24"/>
          <w:lang w:eastAsia="sv-SE"/>
        </w:rPr>
        <w:t>O</w:t>
      </w:r>
      <w:r w:rsidRPr="00FB6E84">
        <w:rPr>
          <w:rFonts w:ascii="Times New Roman" w:eastAsia="Times New Roman" w:hAnsi="Times New Roman" w:cs="Times New Roman"/>
          <w:sz w:val="24"/>
          <w:szCs w:val="24"/>
          <w:lang w:eastAsia="sv-SE"/>
        </w:rPr>
        <w:t>ppon</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nt</w:t>
      </w:r>
      <w:r w:rsidRPr="00FB6E84">
        <w:rPr>
          <w:rFonts w:ascii="Times New Roman" w:eastAsia="Times New Roman" w:hAnsi="Times New Roman" w:cs="Times New Roman"/>
          <w:spacing w:val="-1"/>
          <w:sz w:val="24"/>
          <w:szCs w:val="24"/>
          <w:lang w:eastAsia="sv-SE"/>
        </w:rPr>
        <w:t>er</w:t>
      </w:r>
      <w:r w:rsidRPr="00FB6E84">
        <w:rPr>
          <w:rFonts w:ascii="Times New Roman" w:eastAsia="Times New Roman" w:hAnsi="Times New Roman" w:cs="Times New Roman"/>
          <w:sz w:val="24"/>
          <w:szCs w:val="24"/>
          <w:lang w:eastAsia="sv-SE"/>
        </w:rPr>
        <w:t xml:space="preserve">s </w:t>
      </w:r>
      <w:r w:rsidR="00A93DE6" w:rsidRPr="00FB6E84">
        <w:rPr>
          <w:rFonts w:ascii="Times New Roman" w:eastAsia="Times New Roman" w:hAnsi="Times New Roman" w:cs="Times New Roman"/>
          <w:sz w:val="24"/>
          <w:szCs w:val="24"/>
          <w:lang w:eastAsia="sv-SE"/>
        </w:rPr>
        <w:t xml:space="preserve">frågor och synpunkter </w:t>
      </w:r>
      <w:r w:rsidRPr="00FB6E84">
        <w:rPr>
          <w:rFonts w:ascii="Times New Roman" w:eastAsia="Times New Roman" w:hAnsi="Times New Roman" w:cs="Times New Roman"/>
          <w:spacing w:val="2"/>
          <w:sz w:val="24"/>
          <w:szCs w:val="24"/>
          <w:lang w:eastAsia="sv-SE"/>
        </w:rPr>
        <w:t>b</w:t>
      </w:r>
      <w:r w:rsidRPr="00FB6E84">
        <w:rPr>
          <w:rFonts w:ascii="Times New Roman" w:eastAsia="Times New Roman" w:hAnsi="Times New Roman" w:cs="Times New Roman"/>
          <w:spacing w:val="-1"/>
          <w:sz w:val="24"/>
          <w:szCs w:val="24"/>
          <w:lang w:eastAsia="sv-SE"/>
        </w:rPr>
        <w:t>e</w:t>
      </w:r>
      <w:r w:rsidRPr="00FB6E84">
        <w:rPr>
          <w:rFonts w:ascii="Times New Roman" w:eastAsia="Times New Roman" w:hAnsi="Times New Roman" w:cs="Times New Roman"/>
          <w:sz w:val="24"/>
          <w:szCs w:val="24"/>
          <w:lang w:eastAsia="sv-SE"/>
        </w:rPr>
        <w:t xml:space="preserve">möts </w:t>
      </w:r>
      <w:r w:rsidR="00A93DE6" w:rsidRPr="00FB6E84">
        <w:rPr>
          <w:rFonts w:ascii="Times New Roman" w:eastAsia="Times New Roman" w:hAnsi="Times New Roman" w:cs="Times New Roman"/>
          <w:sz w:val="24"/>
          <w:szCs w:val="24"/>
          <w:lang w:eastAsia="sv-SE"/>
        </w:rPr>
        <w:t xml:space="preserve">konstruktivt </w:t>
      </w:r>
      <w:r w:rsidR="007038C8" w:rsidRPr="00FB6E84">
        <w:rPr>
          <w:rFonts w:ascii="Times New Roman" w:eastAsia="Times New Roman" w:hAnsi="Times New Roman" w:cs="Times New Roman"/>
          <w:sz w:val="24"/>
          <w:szCs w:val="24"/>
          <w:lang w:eastAsia="sv-SE"/>
        </w:rPr>
        <w:t xml:space="preserve">i en dialog </w:t>
      </w:r>
      <w:r w:rsidR="00A93DE6" w:rsidRPr="00FB6E84">
        <w:rPr>
          <w:rFonts w:ascii="Times New Roman" w:eastAsia="Times New Roman" w:hAnsi="Times New Roman" w:cs="Times New Roman"/>
          <w:sz w:val="24"/>
          <w:szCs w:val="24"/>
          <w:lang w:eastAsia="sv-SE"/>
        </w:rPr>
        <w:t>som</w:t>
      </w:r>
      <w:r w:rsidR="007038C8" w:rsidRPr="00FB6E84">
        <w:rPr>
          <w:rFonts w:ascii="Times New Roman" w:eastAsia="Times New Roman" w:hAnsi="Times New Roman" w:cs="Times New Roman"/>
          <w:sz w:val="24"/>
          <w:szCs w:val="24"/>
          <w:lang w:eastAsia="sv-SE"/>
        </w:rPr>
        <w:t xml:space="preserve"> </w:t>
      </w:r>
      <w:r w:rsidR="007038C8" w:rsidRPr="00622E8F">
        <w:rPr>
          <w:rFonts w:ascii="Times New Roman" w:eastAsia="Times New Roman" w:hAnsi="Times New Roman" w:cs="Times New Roman"/>
          <w:sz w:val="24"/>
          <w:szCs w:val="24"/>
          <w:lang w:eastAsia="sv-SE"/>
        </w:rPr>
        <w:t>bygger på</w:t>
      </w:r>
      <w:r w:rsidR="007038C8">
        <w:rPr>
          <w:rFonts w:ascii="Times New Roman" w:eastAsia="Times New Roman" w:hAnsi="Times New Roman" w:cs="Times New Roman"/>
          <w:b/>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pl</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 xml:space="preserve">g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um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w:t>
      </w:r>
    </w:p>
    <w:p w14:paraId="76757EF0" w14:textId="77777777" w:rsidR="00EE7C2A" w:rsidRPr="003154B6" w:rsidRDefault="00EE7C2A" w:rsidP="001309DE">
      <w:pPr>
        <w:widowControl w:val="0"/>
        <w:numPr>
          <w:ilvl w:val="0"/>
          <w:numId w:val="5"/>
        </w:numPr>
        <w:tabs>
          <w:tab w:val="left" w:pos="1585"/>
        </w:tabs>
        <w:kinsoku w:val="0"/>
        <w:overflowPunct w:val="0"/>
        <w:autoSpaceDE w:val="0"/>
        <w:autoSpaceDN w:val="0"/>
        <w:adjustRightInd w:val="0"/>
        <w:spacing w:before="59" w:after="0" w:line="276" w:lineRule="auto"/>
        <w:ind w:left="1585"/>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 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 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itiskt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llnin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 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diskussion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p>
    <w:p w14:paraId="1493C350" w14:textId="0A41FCFE" w:rsidR="00EE7C2A" w:rsidRDefault="00EE7C2A" w:rsidP="001309DE">
      <w:pPr>
        <w:widowControl w:val="0"/>
        <w:numPr>
          <w:ilvl w:val="0"/>
          <w:numId w:val="5"/>
        </w:numPr>
        <w:tabs>
          <w:tab w:val="left" w:pos="1585"/>
        </w:tabs>
        <w:kinsoku w:val="0"/>
        <w:overflowPunct w:val="0"/>
        <w:autoSpaceDE w:val="0"/>
        <w:autoSpaceDN w:val="0"/>
        <w:adjustRightInd w:val="0"/>
        <w:spacing w:before="56" w:after="0" w:line="276" w:lineRule="auto"/>
        <w:ind w:left="1585" w:right="118"/>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spond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 xml:space="preserve">na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00F92D94">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z w:val="24"/>
          <w:szCs w:val="24"/>
          <w:lang w:eastAsia="sv-SE"/>
        </w:rPr>
        <w:t>två</w:t>
      </w:r>
      <w:r w:rsidRPr="003154B6">
        <w:rPr>
          <w:rFonts w:ascii="Times New Roman" w:eastAsia="Times New Roman" w:hAnsi="Times New Roman" w:cs="Times New Roman"/>
          <w:spacing w:val="47"/>
          <w:sz w:val="24"/>
          <w:szCs w:val="24"/>
          <w:lang w:eastAsia="sv-SE"/>
        </w:rPr>
        <w:t xml:space="preserve"> </w:t>
      </w:r>
      <w:r w:rsidRPr="003154B6">
        <w:rPr>
          <w:rFonts w:ascii="Times New Roman" w:eastAsia="Times New Roman" w:hAnsi="Times New Roman" w:cs="Times New Roman"/>
          <w:sz w:val="24"/>
          <w:szCs w:val="24"/>
          <w:lang w:eastAsia="sv-SE"/>
        </w:rPr>
        <w:t>stu</w:t>
      </w:r>
      <w:r w:rsidRPr="003154B6">
        <w:rPr>
          <w:rFonts w:ascii="Times New Roman" w:eastAsia="Times New Roman" w:hAnsi="Times New Roman" w:cs="Times New Roman"/>
          <w:spacing w:val="-1"/>
          <w:sz w:val="24"/>
          <w:szCs w:val="24"/>
          <w:lang w:eastAsia="sv-SE"/>
        </w:rPr>
        <w:t>de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 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49"/>
          <w:sz w:val="24"/>
          <w:szCs w:val="24"/>
          <w:lang w:eastAsia="sv-SE"/>
        </w:rPr>
        <w:t xml:space="preserve"> </w:t>
      </w:r>
      <w:r w:rsidRPr="003154B6">
        <w:rPr>
          <w:rFonts w:ascii="Times New Roman" w:eastAsia="Times New Roman" w:hAnsi="Times New Roman" w:cs="Times New Roman"/>
          <w:sz w:val="24"/>
          <w:szCs w:val="24"/>
          <w:lang w:eastAsia="sv-SE"/>
        </w:rPr>
        <w:t>bid</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r i lika om</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3"/>
          <w:sz w:val="24"/>
          <w:szCs w:val="24"/>
          <w:lang w:eastAsia="sv-SE"/>
        </w:rPr>
        <w:t>n</w:t>
      </w:r>
      <w:r w:rsidRPr="003154B6">
        <w:rPr>
          <w:rFonts w:ascii="Times New Roman" w:eastAsia="Times New Roman" w:hAnsi="Times New Roman" w:cs="Times New Roman"/>
          <w:sz w:val="24"/>
          <w:szCs w:val="24"/>
          <w:lang w:eastAsia="sv-SE"/>
        </w:rPr>
        <w:t>ing</w:t>
      </w:r>
      <w:r w:rsidRPr="003154B6">
        <w:rPr>
          <w:rFonts w:ascii="Times New Roman" w:eastAsia="Times New Roman" w:hAnsi="Times New Roman" w:cs="Times New Roman"/>
          <w:spacing w:val="48"/>
          <w:sz w:val="24"/>
          <w:szCs w:val="24"/>
          <w:lang w:eastAsia="sv-SE"/>
        </w:rPr>
        <w:t xml:space="preserve"> </w:t>
      </w:r>
      <w:r w:rsidRPr="003154B6">
        <w:rPr>
          <w:rFonts w:ascii="Times New Roman" w:eastAsia="Times New Roman" w:hAnsi="Times New Roman" w:cs="Times New Roman"/>
          <w:sz w:val="24"/>
          <w:szCs w:val="24"/>
          <w:lang w:eastAsia="sv-SE"/>
        </w:rPr>
        <w:t xml:space="preserve">i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spond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p>
    <w:p w14:paraId="6EC68941" w14:textId="77777777" w:rsidR="00342336" w:rsidRPr="003154B6" w:rsidRDefault="00342336" w:rsidP="001309DE">
      <w:pPr>
        <w:widowControl w:val="0"/>
        <w:tabs>
          <w:tab w:val="left" w:pos="1585"/>
        </w:tabs>
        <w:kinsoku w:val="0"/>
        <w:overflowPunct w:val="0"/>
        <w:autoSpaceDE w:val="0"/>
        <w:autoSpaceDN w:val="0"/>
        <w:adjustRightInd w:val="0"/>
        <w:spacing w:before="56" w:after="0" w:line="276" w:lineRule="auto"/>
        <w:ind w:left="1585" w:right="118"/>
        <w:rPr>
          <w:rFonts w:ascii="Times New Roman" w:eastAsia="Times New Roman" w:hAnsi="Times New Roman" w:cs="Times New Roman"/>
          <w:sz w:val="24"/>
          <w:szCs w:val="24"/>
          <w:lang w:eastAsia="sv-SE"/>
        </w:rPr>
      </w:pPr>
    </w:p>
    <w:p w14:paraId="155543EF" w14:textId="3EDE6270" w:rsidR="00EE7C2A" w:rsidRPr="00685F29" w:rsidRDefault="00EE7C2A" w:rsidP="001309DE">
      <w:pPr>
        <w:widowControl w:val="0"/>
        <w:kinsoku w:val="0"/>
        <w:overflowPunct w:val="0"/>
        <w:autoSpaceDE w:val="0"/>
        <w:autoSpaceDN w:val="0"/>
        <w:adjustRightInd w:val="0"/>
        <w:spacing w:before="58" w:after="0" w:line="276" w:lineRule="auto"/>
        <w:ind w:left="944"/>
        <w:outlineLvl w:val="1"/>
        <w:rPr>
          <w:rFonts w:ascii="Times New Roman" w:eastAsia="Times New Roman" w:hAnsi="Times New Roman" w:cs="Times New Roman"/>
          <w:color w:val="FF0000"/>
          <w:sz w:val="32"/>
          <w:szCs w:val="32"/>
          <w:lang w:eastAsia="sv-SE"/>
        </w:rPr>
      </w:pPr>
      <w:bookmarkStart w:id="98" w:name="Dokumentation"/>
      <w:bookmarkStart w:id="99" w:name="bookmark36"/>
      <w:bookmarkStart w:id="100" w:name="_Toc127367431"/>
      <w:bookmarkEnd w:id="98"/>
      <w:bookmarkEnd w:id="99"/>
      <w:r w:rsidRPr="003154B6">
        <w:rPr>
          <w:rFonts w:ascii="Times New Roman" w:eastAsia="Times New Roman" w:hAnsi="Times New Roman" w:cs="Times New Roman"/>
          <w:b/>
          <w:bCs/>
          <w:sz w:val="32"/>
          <w:szCs w:val="32"/>
          <w:lang w:eastAsia="sv-SE"/>
        </w:rPr>
        <w:t>D</w:t>
      </w:r>
      <w:r w:rsidRPr="003154B6">
        <w:rPr>
          <w:rFonts w:ascii="Times New Roman" w:eastAsia="Times New Roman" w:hAnsi="Times New Roman" w:cs="Times New Roman"/>
          <w:b/>
          <w:bCs/>
          <w:spacing w:val="1"/>
          <w:sz w:val="32"/>
          <w:szCs w:val="32"/>
          <w:lang w:eastAsia="sv-SE"/>
        </w:rPr>
        <w:t>o</w:t>
      </w:r>
      <w:r w:rsidRPr="003154B6">
        <w:rPr>
          <w:rFonts w:ascii="Times New Roman" w:eastAsia="Times New Roman" w:hAnsi="Times New Roman" w:cs="Times New Roman"/>
          <w:b/>
          <w:bCs/>
          <w:spacing w:val="-3"/>
          <w:sz w:val="32"/>
          <w:szCs w:val="32"/>
          <w:lang w:eastAsia="sv-SE"/>
        </w:rPr>
        <w:t>k</w:t>
      </w:r>
      <w:r w:rsidRPr="003154B6">
        <w:rPr>
          <w:rFonts w:ascii="Times New Roman" w:eastAsia="Times New Roman" w:hAnsi="Times New Roman" w:cs="Times New Roman"/>
          <w:b/>
          <w:bCs/>
          <w:spacing w:val="2"/>
          <w:sz w:val="32"/>
          <w:szCs w:val="32"/>
          <w:lang w:eastAsia="sv-SE"/>
        </w:rPr>
        <w:t>u</w:t>
      </w:r>
      <w:r w:rsidRPr="003154B6">
        <w:rPr>
          <w:rFonts w:ascii="Times New Roman" w:eastAsia="Times New Roman" w:hAnsi="Times New Roman" w:cs="Times New Roman"/>
          <w:b/>
          <w:bCs/>
          <w:spacing w:val="-2"/>
          <w:sz w:val="32"/>
          <w:szCs w:val="32"/>
          <w:lang w:eastAsia="sv-SE"/>
        </w:rPr>
        <w:t>m</w:t>
      </w:r>
      <w:r w:rsidRPr="003154B6">
        <w:rPr>
          <w:rFonts w:ascii="Times New Roman" w:eastAsia="Times New Roman" w:hAnsi="Times New Roman" w:cs="Times New Roman"/>
          <w:b/>
          <w:bCs/>
          <w:spacing w:val="2"/>
          <w:sz w:val="32"/>
          <w:szCs w:val="32"/>
          <w:lang w:eastAsia="sv-SE"/>
        </w:rPr>
        <w:t>e</w:t>
      </w:r>
      <w:r w:rsidRPr="003154B6">
        <w:rPr>
          <w:rFonts w:ascii="Times New Roman" w:eastAsia="Times New Roman" w:hAnsi="Times New Roman" w:cs="Times New Roman"/>
          <w:b/>
          <w:bCs/>
          <w:sz w:val="32"/>
          <w:szCs w:val="32"/>
          <w:lang w:eastAsia="sv-SE"/>
        </w:rPr>
        <w:t>n</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pacing w:val="1"/>
          <w:sz w:val="32"/>
          <w:szCs w:val="32"/>
          <w:lang w:eastAsia="sv-SE"/>
        </w:rPr>
        <w:t>a</w:t>
      </w:r>
      <w:r w:rsidRPr="003154B6">
        <w:rPr>
          <w:rFonts w:ascii="Times New Roman" w:eastAsia="Times New Roman" w:hAnsi="Times New Roman" w:cs="Times New Roman"/>
          <w:b/>
          <w:bCs/>
          <w:spacing w:val="-1"/>
          <w:sz w:val="32"/>
          <w:szCs w:val="32"/>
          <w:lang w:eastAsia="sv-SE"/>
        </w:rPr>
        <w:t>t</w:t>
      </w:r>
      <w:r w:rsidRPr="003154B6">
        <w:rPr>
          <w:rFonts w:ascii="Times New Roman" w:eastAsia="Times New Roman" w:hAnsi="Times New Roman" w:cs="Times New Roman"/>
          <w:b/>
          <w:bCs/>
          <w:sz w:val="32"/>
          <w:szCs w:val="32"/>
          <w:lang w:eastAsia="sv-SE"/>
        </w:rPr>
        <w:t>i</w:t>
      </w:r>
      <w:r w:rsidRPr="003154B6">
        <w:rPr>
          <w:rFonts w:ascii="Times New Roman" w:eastAsia="Times New Roman" w:hAnsi="Times New Roman" w:cs="Times New Roman"/>
          <w:b/>
          <w:bCs/>
          <w:spacing w:val="1"/>
          <w:sz w:val="32"/>
          <w:szCs w:val="32"/>
          <w:lang w:eastAsia="sv-SE"/>
        </w:rPr>
        <w:t>o</w:t>
      </w:r>
      <w:r w:rsidRPr="003154B6">
        <w:rPr>
          <w:rFonts w:ascii="Times New Roman" w:eastAsia="Times New Roman" w:hAnsi="Times New Roman" w:cs="Times New Roman"/>
          <w:b/>
          <w:bCs/>
          <w:sz w:val="32"/>
          <w:szCs w:val="32"/>
          <w:lang w:eastAsia="sv-SE"/>
        </w:rPr>
        <w:t>n</w:t>
      </w:r>
      <w:r w:rsidR="00685F29">
        <w:rPr>
          <w:rFonts w:ascii="Times New Roman" w:eastAsia="Times New Roman" w:hAnsi="Times New Roman" w:cs="Times New Roman"/>
          <w:b/>
          <w:bCs/>
          <w:sz w:val="32"/>
          <w:szCs w:val="32"/>
          <w:lang w:eastAsia="sv-SE"/>
        </w:rPr>
        <w:t xml:space="preserve"> </w:t>
      </w:r>
      <w:r w:rsidR="00685F29" w:rsidRPr="00FB6E84">
        <w:rPr>
          <w:rFonts w:ascii="Times New Roman" w:eastAsia="Times New Roman" w:hAnsi="Times New Roman" w:cs="Times New Roman"/>
          <w:b/>
          <w:bCs/>
          <w:sz w:val="32"/>
          <w:szCs w:val="32"/>
          <w:lang w:eastAsia="sv-SE"/>
        </w:rPr>
        <w:t>och arkivering</w:t>
      </w:r>
      <w:bookmarkEnd w:id="100"/>
    </w:p>
    <w:p w14:paraId="031BE798" w14:textId="3ACA5688" w:rsidR="00EE7C2A" w:rsidRPr="003154B6" w:rsidRDefault="00EE7C2A" w:rsidP="001309DE">
      <w:pPr>
        <w:widowControl w:val="0"/>
        <w:kinsoku w:val="0"/>
        <w:overflowPunct w:val="0"/>
        <w:autoSpaceDE w:val="0"/>
        <w:autoSpaceDN w:val="0"/>
        <w:adjustRightInd w:val="0"/>
        <w:spacing w:before="50" w:after="0" w:line="276" w:lineRule="auto"/>
        <w:ind w:left="944" w:right="118"/>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När se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uppl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v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in</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mn</w:t>
      </w:r>
      <w:r w:rsidRPr="003154B6">
        <w:rPr>
          <w:rFonts w:ascii="Times New Roman" w:eastAsia="Times New Roman" w:hAnsi="Times New Roman" w:cs="Times New Roman"/>
          <w:spacing w:val="-1"/>
          <w:sz w:val="24"/>
          <w:szCs w:val="24"/>
          <w:lang w:eastAsia="sv-SE"/>
        </w:rPr>
        <w:t>at</w:t>
      </w:r>
      <w:r w:rsidRPr="003154B6">
        <w:rPr>
          <w:rFonts w:ascii="Times New Roman" w:eastAsia="Times New Roman" w:hAnsi="Times New Roman" w:cs="Times New Roman"/>
          <w:sz w:val="24"/>
          <w:szCs w:val="24"/>
          <w:lang w:eastAsia="sv-SE"/>
        </w:rPr>
        <w:t xml:space="preserve">s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dömning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 xml:space="preserve">inför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tions</w:t>
      </w:r>
      <w:r w:rsidR="00C02A98"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00C02A98" w:rsidRPr="003154B6">
        <w:rPr>
          <w:rFonts w:ascii="Times New Roman" w:eastAsia="Times New Roman" w:hAnsi="Times New Roman" w:cs="Times New Roman"/>
          <w:spacing w:val="-1"/>
          <w:sz w:val="24"/>
          <w:szCs w:val="24"/>
          <w:lang w:eastAsia="sv-SE"/>
        </w:rPr>
        <w:t>t och schema meddelats, sänds</w:t>
      </w:r>
      <w:r w:rsidRPr="003154B6">
        <w:rPr>
          <w:rFonts w:ascii="Times New Roman" w:eastAsia="Times New Roman" w:hAnsi="Times New Roman" w:cs="Times New Roman"/>
          <w:spacing w:val="29"/>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4"/>
          <w:sz w:val="24"/>
          <w:szCs w:val="24"/>
          <w:lang w:eastAsia="sv-SE"/>
        </w:rPr>
        <w:t>f</w:t>
      </w:r>
      <w:r w:rsidRPr="003154B6">
        <w:rPr>
          <w:rFonts w:ascii="Times New Roman" w:eastAsia="Times New Roman" w:hAnsi="Times New Roman" w:cs="Times New Roman"/>
          <w:spacing w:val="-8"/>
          <w:sz w:val="24"/>
          <w:szCs w:val="24"/>
          <w:lang w:eastAsia="sv-SE"/>
        </w:rPr>
        <w:t>y</w:t>
      </w:r>
      <w:r w:rsidRPr="003154B6">
        <w:rPr>
          <w:rFonts w:ascii="Times New Roman" w:eastAsia="Times New Roman" w:hAnsi="Times New Roman" w:cs="Times New Roman"/>
          <w:sz w:val="24"/>
          <w:szCs w:val="24"/>
          <w:lang w:eastAsia="sv-SE"/>
        </w:rPr>
        <w:t>llda</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z w:val="24"/>
          <w:szCs w:val="24"/>
          <w:lang w:eastAsia="sv-SE"/>
        </w:rPr>
        <w:t>bl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tter</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z w:val="24"/>
          <w:szCs w:val="24"/>
          <w:lang w:eastAsia="sv-SE"/>
        </w:rPr>
        <w:t>de</w:t>
      </w:r>
      <w:r w:rsidRPr="003154B6">
        <w:rPr>
          <w:rFonts w:ascii="Times New Roman" w:eastAsia="Times New Roman" w:hAnsi="Times New Roman" w:cs="Times New Roman"/>
          <w:spacing w:val="30"/>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nskilda</w:t>
      </w:r>
      <w:r w:rsidRPr="003154B6">
        <w:rPr>
          <w:rFonts w:ascii="Times New Roman" w:eastAsia="Times New Roman" w:hAnsi="Times New Roman" w:cs="Times New Roman"/>
          <w:spacing w:val="30"/>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rfa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z w:val="24"/>
          <w:szCs w:val="24"/>
          <w:lang w:eastAsia="sv-SE"/>
        </w:rPr>
        <w:t>bid</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28"/>
          <w:sz w:val="24"/>
          <w:szCs w:val="24"/>
          <w:lang w:eastAsia="sv-SE"/>
        </w:rPr>
        <w:t xml:space="preserve"> </w:t>
      </w:r>
      <w:r w:rsidRPr="003154B6">
        <w:rPr>
          <w:rFonts w:ascii="Times New Roman" w:eastAsia="Times New Roman" w:hAnsi="Times New Roman" w:cs="Times New Roman"/>
          <w:sz w:val="24"/>
          <w:szCs w:val="24"/>
          <w:lang w:eastAsia="sv-SE"/>
        </w:rPr>
        <w:t xml:space="preserve">till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z w:val="24"/>
          <w:szCs w:val="24"/>
          <w:lang w:eastAsia="sv-SE"/>
        </w:rPr>
        <w:t>il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ga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V</w:t>
      </w:r>
      <w:r w:rsidRPr="003154B6">
        <w:rPr>
          <w:rFonts w:ascii="Times New Roman" w:eastAsia="Times New Roman" w:hAnsi="Times New Roman" w:cs="Times New Roman"/>
          <w:spacing w:val="-1"/>
          <w:sz w:val="24"/>
          <w:szCs w:val="24"/>
          <w:lang w:eastAsia="sv-SE"/>
        </w:rPr>
        <w:t>I</w:t>
      </w:r>
      <w:r w:rsidRPr="003154B6">
        <w:rPr>
          <w:rFonts w:ascii="Times New Roman" w:eastAsia="Times New Roman" w:hAnsi="Times New Roman" w:cs="Times New Roman"/>
          <w:spacing w:val="1"/>
          <w:sz w:val="24"/>
          <w:szCs w:val="24"/>
          <w:lang w:eastAsia="sv-SE"/>
        </w:rPr>
        <w:t>) till den examinator som angetts för examensarbetet</w:t>
      </w:r>
      <w:r w:rsidRPr="003154B6">
        <w:rPr>
          <w:rFonts w:ascii="Times New Roman" w:eastAsia="Times New Roman" w:hAnsi="Times New Roman" w:cs="Times New Roman"/>
          <w:sz w:val="24"/>
          <w:szCs w:val="24"/>
          <w:lang w:eastAsia="sv-SE"/>
        </w:rPr>
        <w:t>.</w:t>
      </w:r>
    </w:p>
    <w:p w14:paraId="6090556F" w14:textId="77777777" w:rsidR="00EE7C2A" w:rsidRPr="003154B6" w:rsidRDefault="00EE7C2A" w:rsidP="001309DE">
      <w:pPr>
        <w:widowControl w:val="0"/>
        <w:kinsoku w:val="0"/>
        <w:overflowPunct w:val="0"/>
        <w:autoSpaceDE w:val="0"/>
        <w:autoSpaceDN w:val="0"/>
        <w:adjustRightInd w:val="0"/>
        <w:spacing w:before="1" w:after="0" w:line="276" w:lineRule="auto"/>
        <w:rPr>
          <w:rFonts w:ascii="Times New Roman" w:eastAsia="Times New Roman" w:hAnsi="Times New Roman" w:cs="Times New Roman"/>
          <w:sz w:val="12"/>
          <w:szCs w:val="12"/>
          <w:lang w:eastAsia="sv-SE"/>
        </w:rPr>
      </w:pPr>
    </w:p>
    <w:p w14:paraId="1C2A6B68" w14:textId="77777777" w:rsidR="00EE7C2A" w:rsidRPr="003154B6" w:rsidRDefault="00EE7C2A" w:rsidP="001309DE">
      <w:pPr>
        <w:widowControl w:val="0"/>
        <w:kinsoku w:val="0"/>
        <w:overflowPunct w:val="0"/>
        <w:autoSpaceDE w:val="0"/>
        <w:autoSpaceDN w:val="0"/>
        <w:adjustRightInd w:val="0"/>
        <w:spacing w:after="0" w:line="276" w:lineRule="auto"/>
        <w:rPr>
          <w:rFonts w:ascii="Times New Roman" w:eastAsia="Times New Roman" w:hAnsi="Times New Roman" w:cs="Times New Roman"/>
          <w:sz w:val="20"/>
          <w:szCs w:val="20"/>
          <w:lang w:eastAsia="sv-SE"/>
        </w:rPr>
      </w:pPr>
    </w:p>
    <w:p w14:paraId="2267245D" w14:textId="182D90F6" w:rsidR="00EE7C2A" w:rsidRPr="003154B6" w:rsidRDefault="00EE7C2A" w:rsidP="001309DE">
      <w:pPr>
        <w:widowControl w:val="0"/>
        <w:tabs>
          <w:tab w:val="left" w:pos="2180"/>
          <w:tab w:val="left" w:pos="3980"/>
          <w:tab w:val="left" w:pos="4631"/>
          <w:tab w:val="left" w:pos="6577"/>
          <w:tab w:val="left" w:pos="7151"/>
          <w:tab w:val="left" w:pos="9037"/>
        </w:tabs>
        <w:kinsoku w:val="0"/>
        <w:overflowPunct w:val="0"/>
        <w:autoSpaceDE w:val="0"/>
        <w:autoSpaceDN w:val="0"/>
        <w:adjustRightInd w:val="0"/>
        <w:spacing w:after="0" w:line="276" w:lineRule="auto"/>
        <w:ind w:left="944" w:right="114"/>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Slutv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te</w:t>
      </w:r>
      <w:r w:rsidRPr="003154B6">
        <w:rPr>
          <w:rFonts w:ascii="Times New Roman" w:eastAsia="Times New Roman" w:hAnsi="Times New Roman" w:cs="Times New Roman"/>
          <w:spacing w:val="35"/>
          <w:sz w:val="24"/>
          <w:szCs w:val="24"/>
          <w:lang w:eastAsia="sv-SE"/>
        </w:rPr>
        <w:t xml:space="preserve"> </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34"/>
          <w:sz w:val="24"/>
          <w:szCs w:val="24"/>
          <w:lang w:eastAsia="sv-SE"/>
        </w:rPr>
        <w:t xml:space="preserve"> </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z w:val="24"/>
          <w:szCs w:val="24"/>
          <w:lang w:eastAsia="sv-SE"/>
        </w:rPr>
        <w:t>in</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32"/>
          <w:sz w:val="24"/>
          <w:szCs w:val="24"/>
          <w:lang w:eastAsia="sv-SE"/>
        </w:rPr>
        <w:t xml:space="preserve"> </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5"/>
          <w:sz w:val="24"/>
          <w:szCs w:val="24"/>
          <w:lang w:eastAsia="sv-SE"/>
        </w:rPr>
        <w:t>t</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gss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33"/>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kiv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a inl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it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9"/>
          <w:sz w:val="24"/>
          <w:szCs w:val="24"/>
          <w:lang w:eastAsia="sv-SE"/>
        </w:rPr>
        <w:t xml:space="preserve"> </w:t>
      </w:r>
      <w:r w:rsidR="00BB3BCA">
        <w:rPr>
          <w:rFonts w:ascii="Times New Roman" w:eastAsia="Times New Roman" w:hAnsi="Times New Roman" w:cs="Times New Roman"/>
          <w:spacing w:val="1"/>
          <w:sz w:val="24"/>
          <w:szCs w:val="24"/>
          <w:lang w:eastAsia="sv-SE"/>
        </w:rPr>
        <w:t>Word</w:t>
      </w:r>
      <w:r w:rsidRPr="003154B6">
        <w:rPr>
          <w:rFonts w:ascii="Times New Roman" w:eastAsia="Times New Roman" w:hAnsi="Times New Roman" w:cs="Times New Roman"/>
          <w:sz w:val="24"/>
          <w:szCs w:val="24"/>
          <w:lang w:eastAsia="sv-SE"/>
        </w:rPr>
        <w:t>.</w:t>
      </w:r>
      <w:r w:rsidR="00685F29">
        <w:rPr>
          <w:rFonts w:ascii="Times New Roman" w:eastAsia="Times New Roman" w:hAnsi="Times New Roman" w:cs="Times New Roman"/>
          <w:sz w:val="24"/>
          <w:szCs w:val="24"/>
          <w:lang w:eastAsia="sv-SE"/>
        </w:rPr>
        <w:t xml:space="preserve"> </w:t>
      </w:r>
      <w:r w:rsidR="00685F29" w:rsidRPr="003154B6">
        <w:rPr>
          <w:rFonts w:ascii="Times New Roman" w:eastAsia="Times New Roman" w:hAnsi="Times New Roman" w:cs="Times New Roman"/>
          <w:spacing w:val="-1"/>
          <w:sz w:val="24"/>
          <w:szCs w:val="24"/>
          <w:lang w:eastAsia="sv-SE"/>
        </w:rPr>
        <w:t>E</w:t>
      </w:r>
      <w:r w:rsidR="00685F29" w:rsidRPr="003154B6">
        <w:rPr>
          <w:rFonts w:ascii="Times New Roman" w:eastAsia="Times New Roman" w:hAnsi="Times New Roman" w:cs="Times New Roman"/>
          <w:spacing w:val="2"/>
          <w:sz w:val="24"/>
          <w:szCs w:val="24"/>
          <w:lang w:eastAsia="sv-SE"/>
        </w:rPr>
        <w:t>x</w:t>
      </w:r>
      <w:r w:rsidR="00685F29" w:rsidRPr="003154B6">
        <w:rPr>
          <w:rFonts w:ascii="Times New Roman" w:eastAsia="Times New Roman" w:hAnsi="Times New Roman" w:cs="Times New Roman"/>
          <w:spacing w:val="-1"/>
          <w:sz w:val="24"/>
          <w:szCs w:val="24"/>
          <w:lang w:eastAsia="sv-SE"/>
        </w:rPr>
        <w:t>a</w:t>
      </w:r>
      <w:r w:rsidR="00685F29" w:rsidRPr="003154B6">
        <w:rPr>
          <w:rFonts w:ascii="Times New Roman" w:eastAsia="Times New Roman" w:hAnsi="Times New Roman" w:cs="Times New Roman"/>
          <w:sz w:val="24"/>
          <w:szCs w:val="24"/>
          <w:lang w:eastAsia="sv-SE"/>
        </w:rPr>
        <w:t>min</w:t>
      </w:r>
      <w:r w:rsidR="00685F29" w:rsidRPr="003154B6">
        <w:rPr>
          <w:rFonts w:ascii="Times New Roman" w:eastAsia="Times New Roman" w:hAnsi="Times New Roman" w:cs="Times New Roman"/>
          <w:spacing w:val="-1"/>
          <w:sz w:val="24"/>
          <w:szCs w:val="24"/>
          <w:lang w:eastAsia="sv-SE"/>
        </w:rPr>
        <w:t>a</w:t>
      </w:r>
      <w:r w:rsidR="00685F29" w:rsidRPr="003154B6">
        <w:rPr>
          <w:rFonts w:ascii="Times New Roman" w:eastAsia="Times New Roman" w:hAnsi="Times New Roman" w:cs="Times New Roman"/>
          <w:sz w:val="24"/>
          <w:szCs w:val="24"/>
          <w:lang w:eastAsia="sv-SE"/>
        </w:rPr>
        <w:t>to</w:t>
      </w:r>
      <w:r w:rsidR="00685F29" w:rsidRPr="003154B6">
        <w:rPr>
          <w:rFonts w:ascii="Times New Roman" w:eastAsia="Times New Roman" w:hAnsi="Times New Roman" w:cs="Times New Roman"/>
          <w:spacing w:val="-1"/>
          <w:sz w:val="24"/>
          <w:szCs w:val="24"/>
          <w:lang w:eastAsia="sv-SE"/>
        </w:rPr>
        <w:t>r</w:t>
      </w:r>
      <w:r w:rsidR="00685F29" w:rsidRPr="003154B6">
        <w:rPr>
          <w:rFonts w:ascii="Times New Roman" w:eastAsia="Times New Roman" w:hAnsi="Times New Roman" w:cs="Times New Roman"/>
          <w:sz w:val="24"/>
          <w:szCs w:val="24"/>
          <w:lang w:eastAsia="sv-SE"/>
        </w:rPr>
        <w:t>n</w:t>
      </w:r>
      <w:r w:rsidR="00685F29" w:rsidRPr="003154B6">
        <w:rPr>
          <w:rFonts w:ascii="Times New Roman" w:eastAsia="Times New Roman" w:hAnsi="Times New Roman" w:cs="Times New Roman"/>
          <w:spacing w:val="16"/>
          <w:sz w:val="24"/>
          <w:szCs w:val="24"/>
          <w:lang w:eastAsia="sv-SE"/>
        </w:rPr>
        <w:t xml:space="preserve"> </w:t>
      </w:r>
      <w:r w:rsidR="00685F29" w:rsidRPr="003154B6">
        <w:rPr>
          <w:rFonts w:ascii="Times New Roman" w:eastAsia="Times New Roman" w:hAnsi="Times New Roman" w:cs="Times New Roman"/>
          <w:spacing w:val="1"/>
          <w:sz w:val="24"/>
          <w:szCs w:val="24"/>
          <w:lang w:eastAsia="sv-SE"/>
        </w:rPr>
        <w:t>r</w:t>
      </w:r>
      <w:r w:rsidR="00685F29" w:rsidRPr="003154B6">
        <w:rPr>
          <w:rFonts w:ascii="Times New Roman" w:eastAsia="Times New Roman" w:hAnsi="Times New Roman" w:cs="Times New Roman"/>
          <w:spacing w:val="-1"/>
          <w:sz w:val="24"/>
          <w:szCs w:val="24"/>
          <w:lang w:eastAsia="sv-SE"/>
        </w:rPr>
        <w:t>a</w:t>
      </w:r>
      <w:r w:rsidR="00685F29" w:rsidRPr="003154B6">
        <w:rPr>
          <w:rFonts w:ascii="Times New Roman" w:eastAsia="Times New Roman" w:hAnsi="Times New Roman" w:cs="Times New Roman"/>
          <w:sz w:val="24"/>
          <w:szCs w:val="24"/>
          <w:lang w:eastAsia="sv-SE"/>
        </w:rPr>
        <w:t>ppo</w:t>
      </w:r>
      <w:r w:rsidR="00685F29" w:rsidRPr="003154B6">
        <w:rPr>
          <w:rFonts w:ascii="Times New Roman" w:eastAsia="Times New Roman" w:hAnsi="Times New Roman" w:cs="Times New Roman"/>
          <w:spacing w:val="-1"/>
          <w:sz w:val="24"/>
          <w:szCs w:val="24"/>
          <w:lang w:eastAsia="sv-SE"/>
        </w:rPr>
        <w:t>r</w:t>
      </w:r>
      <w:r w:rsidR="00685F29" w:rsidRPr="003154B6">
        <w:rPr>
          <w:rFonts w:ascii="Times New Roman" w:eastAsia="Times New Roman" w:hAnsi="Times New Roman" w:cs="Times New Roman"/>
          <w:sz w:val="24"/>
          <w:szCs w:val="24"/>
          <w:lang w:eastAsia="sv-SE"/>
        </w:rPr>
        <w:t>t</w:t>
      </w:r>
      <w:r w:rsidR="00685F29" w:rsidRPr="003154B6">
        <w:rPr>
          <w:rFonts w:ascii="Times New Roman" w:eastAsia="Times New Roman" w:hAnsi="Times New Roman" w:cs="Times New Roman"/>
          <w:spacing w:val="-1"/>
          <w:sz w:val="24"/>
          <w:szCs w:val="24"/>
          <w:lang w:eastAsia="sv-SE"/>
        </w:rPr>
        <w:t>e</w:t>
      </w:r>
      <w:r w:rsidR="00685F29" w:rsidRPr="003154B6">
        <w:rPr>
          <w:rFonts w:ascii="Times New Roman" w:eastAsia="Times New Roman" w:hAnsi="Times New Roman" w:cs="Times New Roman"/>
          <w:spacing w:val="1"/>
          <w:sz w:val="24"/>
          <w:szCs w:val="24"/>
          <w:lang w:eastAsia="sv-SE"/>
        </w:rPr>
        <w:t>r</w:t>
      </w:r>
      <w:r w:rsidR="00685F29" w:rsidRPr="003154B6">
        <w:rPr>
          <w:rFonts w:ascii="Times New Roman" w:eastAsia="Times New Roman" w:hAnsi="Times New Roman" w:cs="Times New Roman"/>
          <w:spacing w:val="-1"/>
          <w:sz w:val="24"/>
          <w:szCs w:val="24"/>
          <w:lang w:eastAsia="sv-SE"/>
        </w:rPr>
        <w:t>a</w:t>
      </w:r>
      <w:r w:rsidR="00685F29" w:rsidRPr="003154B6">
        <w:rPr>
          <w:rFonts w:ascii="Times New Roman" w:eastAsia="Times New Roman" w:hAnsi="Times New Roman" w:cs="Times New Roman"/>
          <w:sz w:val="24"/>
          <w:szCs w:val="24"/>
          <w:lang w:eastAsia="sv-SE"/>
        </w:rPr>
        <w:t>r</w:t>
      </w:r>
      <w:r w:rsidR="00685F29" w:rsidRPr="003154B6">
        <w:rPr>
          <w:rFonts w:ascii="Times New Roman" w:eastAsia="Times New Roman" w:hAnsi="Times New Roman" w:cs="Times New Roman"/>
          <w:spacing w:val="18"/>
          <w:sz w:val="24"/>
          <w:szCs w:val="24"/>
          <w:lang w:eastAsia="sv-SE"/>
        </w:rPr>
        <w:t xml:space="preserve"> </w:t>
      </w:r>
      <w:r w:rsidR="00685F29" w:rsidRPr="003154B6">
        <w:rPr>
          <w:rFonts w:ascii="Times New Roman" w:eastAsia="Times New Roman" w:hAnsi="Times New Roman" w:cs="Times New Roman"/>
          <w:spacing w:val="-1"/>
          <w:sz w:val="24"/>
          <w:szCs w:val="24"/>
          <w:lang w:eastAsia="sv-SE"/>
        </w:rPr>
        <w:t>e</w:t>
      </w:r>
      <w:r w:rsidR="00685F29" w:rsidRPr="003154B6">
        <w:rPr>
          <w:rFonts w:ascii="Times New Roman" w:eastAsia="Times New Roman" w:hAnsi="Times New Roman" w:cs="Times New Roman"/>
          <w:spacing w:val="2"/>
          <w:sz w:val="24"/>
          <w:szCs w:val="24"/>
          <w:lang w:eastAsia="sv-SE"/>
        </w:rPr>
        <w:t>l</w:t>
      </w:r>
      <w:r w:rsidR="00685F29" w:rsidRPr="003154B6">
        <w:rPr>
          <w:rFonts w:ascii="Times New Roman" w:eastAsia="Times New Roman" w:hAnsi="Times New Roman" w:cs="Times New Roman"/>
          <w:spacing w:val="-1"/>
          <w:sz w:val="24"/>
          <w:szCs w:val="24"/>
          <w:lang w:eastAsia="sv-SE"/>
        </w:rPr>
        <w:t>e</w:t>
      </w:r>
      <w:r w:rsidR="00685F29" w:rsidRPr="003154B6">
        <w:rPr>
          <w:rFonts w:ascii="Times New Roman" w:eastAsia="Times New Roman" w:hAnsi="Times New Roman" w:cs="Times New Roman"/>
          <w:sz w:val="24"/>
          <w:szCs w:val="24"/>
          <w:lang w:eastAsia="sv-SE"/>
        </w:rPr>
        <w:t>kt</w:t>
      </w:r>
      <w:r w:rsidR="00685F29" w:rsidRPr="003154B6">
        <w:rPr>
          <w:rFonts w:ascii="Times New Roman" w:eastAsia="Times New Roman" w:hAnsi="Times New Roman" w:cs="Times New Roman"/>
          <w:spacing w:val="-1"/>
          <w:sz w:val="24"/>
          <w:szCs w:val="24"/>
          <w:lang w:eastAsia="sv-SE"/>
        </w:rPr>
        <w:t>r</w:t>
      </w:r>
      <w:r w:rsidR="00685F29" w:rsidRPr="003154B6">
        <w:rPr>
          <w:rFonts w:ascii="Times New Roman" w:eastAsia="Times New Roman" w:hAnsi="Times New Roman" w:cs="Times New Roman"/>
          <w:sz w:val="24"/>
          <w:szCs w:val="24"/>
          <w:lang w:eastAsia="sv-SE"/>
        </w:rPr>
        <w:t>oniskt</w:t>
      </w:r>
      <w:r w:rsidR="00685F29" w:rsidRPr="003154B6">
        <w:rPr>
          <w:rFonts w:ascii="Times New Roman" w:eastAsia="Times New Roman" w:hAnsi="Times New Roman" w:cs="Times New Roman"/>
          <w:spacing w:val="17"/>
          <w:sz w:val="24"/>
          <w:szCs w:val="24"/>
          <w:lang w:eastAsia="sv-SE"/>
        </w:rPr>
        <w:t xml:space="preserve"> </w:t>
      </w:r>
      <w:r w:rsidR="00685F29" w:rsidRPr="003154B6">
        <w:rPr>
          <w:rFonts w:ascii="Times New Roman" w:eastAsia="Times New Roman" w:hAnsi="Times New Roman" w:cs="Times New Roman"/>
          <w:sz w:val="24"/>
          <w:szCs w:val="24"/>
          <w:lang w:eastAsia="sv-SE"/>
        </w:rPr>
        <w:t>d</w:t>
      </w:r>
      <w:r w:rsidR="00685F29" w:rsidRPr="003154B6">
        <w:rPr>
          <w:rFonts w:ascii="Times New Roman" w:eastAsia="Times New Roman" w:hAnsi="Times New Roman" w:cs="Times New Roman"/>
          <w:spacing w:val="-1"/>
          <w:sz w:val="24"/>
          <w:szCs w:val="24"/>
          <w:lang w:eastAsia="sv-SE"/>
        </w:rPr>
        <w:t>e</w:t>
      </w:r>
      <w:r w:rsidR="00685F29" w:rsidRPr="003154B6">
        <w:rPr>
          <w:rFonts w:ascii="Times New Roman" w:eastAsia="Times New Roman" w:hAnsi="Times New Roman" w:cs="Times New Roman"/>
          <w:sz w:val="24"/>
          <w:szCs w:val="24"/>
          <w:lang w:eastAsia="sv-SE"/>
        </w:rPr>
        <w:t xml:space="preserve">t </w:t>
      </w:r>
      <w:r w:rsidR="00685F29" w:rsidRPr="003154B6">
        <w:rPr>
          <w:rFonts w:ascii="Times New Roman" w:eastAsia="Times New Roman" w:hAnsi="Times New Roman" w:cs="Times New Roman"/>
          <w:spacing w:val="-3"/>
          <w:sz w:val="24"/>
          <w:szCs w:val="24"/>
          <w:lang w:eastAsia="sv-SE"/>
        </w:rPr>
        <w:t>g</w:t>
      </w:r>
      <w:r w:rsidR="00685F29" w:rsidRPr="003154B6">
        <w:rPr>
          <w:rFonts w:ascii="Times New Roman" w:eastAsia="Times New Roman" w:hAnsi="Times New Roman" w:cs="Times New Roman"/>
          <w:sz w:val="24"/>
          <w:szCs w:val="24"/>
          <w:lang w:eastAsia="sv-SE"/>
        </w:rPr>
        <w:t>odk</w:t>
      </w:r>
      <w:r w:rsidR="00685F29" w:rsidRPr="003154B6">
        <w:rPr>
          <w:rFonts w:ascii="Times New Roman" w:eastAsia="Times New Roman" w:hAnsi="Times New Roman" w:cs="Times New Roman"/>
          <w:spacing w:val="-1"/>
          <w:sz w:val="24"/>
          <w:szCs w:val="24"/>
          <w:lang w:eastAsia="sv-SE"/>
        </w:rPr>
        <w:t>ä</w:t>
      </w:r>
      <w:r w:rsidR="00685F29" w:rsidRPr="003154B6">
        <w:rPr>
          <w:rFonts w:ascii="Times New Roman" w:eastAsia="Times New Roman" w:hAnsi="Times New Roman" w:cs="Times New Roman"/>
          <w:sz w:val="24"/>
          <w:szCs w:val="24"/>
          <w:lang w:eastAsia="sv-SE"/>
        </w:rPr>
        <w:t>n</w:t>
      </w:r>
      <w:r w:rsidR="00685F29" w:rsidRPr="003154B6">
        <w:rPr>
          <w:rFonts w:ascii="Times New Roman" w:eastAsia="Times New Roman" w:hAnsi="Times New Roman" w:cs="Times New Roman"/>
          <w:spacing w:val="2"/>
          <w:sz w:val="24"/>
          <w:szCs w:val="24"/>
          <w:lang w:eastAsia="sv-SE"/>
        </w:rPr>
        <w:t>d</w:t>
      </w:r>
      <w:r w:rsidR="00685F29" w:rsidRPr="003154B6">
        <w:rPr>
          <w:rFonts w:ascii="Times New Roman" w:eastAsia="Times New Roman" w:hAnsi="Times New Roman" w:cs="Times New Roman"/>
          <w:sz w:val="24"/>
          <w:szCs w:val="24"/>
          <w:lang w:eastAsia="sv-SE"/>
        </w:rPr>
        <w:t>a</w:t>
      </w:r>
      <w:r w:rsidR="001309DE">
        <w:rPr>
          <w:rFonts w:ascii="Times New Roman" w:eastAsia="Times New Roman" w:hAnsi="Times New Roman" w:cs="Times New Roman"/>
          <w:sz w:val="24"/>
          <w:szCs w:val="24"/>
          <w:lang w:eastAsia="sv-SE"/>
        </w:rPr>
        <w:t xml:space="preserve"> </w:t>
      </w:r>
      <w:r w:rsidR="00685F29" w:rsidRPr="003154B6">
        <w:rPr>
          <w:rFonts w:ascii="Times New Roman" w:eastAsia="Times New Roman" w:hAnsi="Times New Roman" w:cs="Times New Roman"/>
          <w:spacing w:val="-1"/>
          <w:sz w:val="24"/>
          <w:szCs w:val="24"/>
          <w:lang w:eastAsia="sv-SE"/>
        </w:rPr>
        <w:t>e</w:t>
      </w:r>
      <w:r w:rsidR="00685F29" w:rsidRPr="003154B6">
        <w:rPr>
          <w:rFonts w:ascii="Times New Roman" w:eastAsia="Times New Roman" w:hAnsi="Times New Roman" w:cs="Times New Roman"/>
          <w:spacing w:val="2"/>
          <w:sz w:val="24"/>
          <w:szCs w:val="24"/>
          <w:lang w:eastAsia="sv-SE"/>
        </w:rPr>
        <w:t>x</w:t>
      </w:r>
      <w:r w:rsidR="00685F29" w:rsidRPr="003154B6">
        <w:rPr>
          <w:rFonts w:ascii="Times New Roman" w:eastAsia="Times New Roman" w:hAnsi="Times New Roman" w:cs="Times New Roman"/>
          <w:spacing w:val="-1"/>
          <w:sz w:val="24"/>
          <w:szCs w:val="24"/>
          <w:lang w:eastAsia="sv-SE"/>
        </w:rPr>
        <w:t>a</w:t>
      </w:r>
      <w:r w:rsidR="00685F29" w:rsidRPr="003154B6">
        <w:rPr>
          <w:rFonts w:ascii="Times New Roman" w:eastAsia="Times New Roman" w:hAnsi="Times New Roman" w:cs="Times New Roman"/>
          <w:sz w:val="24"/>
          <w:szCs w:val="24"/>
          <w:lang w:eastAsia="sv-SE"/>
        </w:rPr>
        <w:t>m</w:t>
      </w:r>
      <w:r w:rsidR="00685F29" w:rsidRPr="003154B6">
        <w:rPr>
          <w:rFonts w:ascii="Times New Roman" w:eastAsia="Times New Roman" w:hAnsi="Times New Roman" w:cs="Times New Roman"/>
          <w:spacing w:val="-1"/>
          <w:sz w:val="24"/>
          <w:szCs w:val="24"/>
          <w:lang w:eastAsia="sv-SE"/>
        </w:rPr>
        <w:t>e</w:t>
      </w:r>
      <w:r w:rsidR="00685F29" w:rsidRPr="003154B6">
        <w:rPr>
          <w:rFonts w:ascii="Times New Roman" w:eastAsia="Times New Roman" w:hAnsi="Times New Roman" w:cs="Times New Roman"/>
          <w:sz w:val="24"/>
          <w:szCs w:val="24"/>
          <w:lang w:eastAsia="sv-SE"/>
        </w:rPr>
        <w:t>ns</w:t>
      </w:r>
      <w:r w:rsidR="00685F29" w:rsidRPr="003154B6">
        <w:rPr>
          <w:rFonts w:ascii="Times New Roman" w:eastAsia="Times New Roman" w:hAnsi="Times New Roman" w:cs="Times New Roman"/>
          <w:spacing w:val="1"/>
          <w:sz w:val="24"/>
          <w:szCs w:val="24"/>
          <w:lang w:eastAsia="sv-SE"/>
        </w:rPr>
        <w:t>a</w:t>
      </w:r>
      <w:r w:rsidR="00685F29" w:rsidRPr="003154B6">
        <w:rPr>
          <w:rFonts w:ascii="Times New Roman" w:eastAsia="Times New Roman" w:hAnsi="Times New Roman" w:cs="Times New Roman"/>
          <w:spacing w:val="-1"/>
          <w:sz w:val="24"/>
          <w:szCs w:val="24"/>
          <w:lang w:eastAsia="sv-SE"/>
        </w:rPr>
        <w:t>r</w:t>
      </w:r>
      <w:r w:rsidR="00685F29" w:rsidRPr="003154B6">
        <w:rPr>
          <w:rFonts w:ascii="Times New Roman" w:eastAsia="Times New Roman" w:hAnsi="Times New Roman" w:cs="Times New Roman"/>
          <w:spacing w:val="2"/>
          <w:sz w:val="24"/>
          <w:szCs w:val="24"/>
          <w:lang w:eastAsia="sv-SE"/>
        </w:rPr>
        <w:t>b</w:t>
      </w:r>
      <w:r w:rsidR="00685F29" w:rsidRPr="003154B6">
        <w:rPr>
          <w:rFonts w:ascii="Times New Roman" w:eastAsia="Times New Roman" w:hAnsi="Times New Roman" w:cs="Times New Roman"/>
          <w:spacing w:val="-1"/>
          <w:sz w:val="24"/>
          <w:szCs w:val="24"/>
          <w:lang w:eastAsia="sv-SE"/>
        </w:rPr>
        <w:t>e</w:t>
      </w:r>
      <w:r w:rsidR="00685F29" w:rsidRPr="003154B6">
        <w:rPr>
          <w:rFonts w:ascii="Times New Roman" w:eastAsia="Times New Roman" w:hAnsi="Times New Roman" w:cs="Times New Roman"/>
          <w:sz w:val="24"/>
          <w:szCs w:val="24"/>
          <w:lang w:eastAsia="sv-SE"/>
        </w:rPr>
        <w:t>t</w:t>
      </w:r>
      <w:r w:rsidR="00685F29" w:rsidRPr="003154B6">
        <w:rPr>
          <w:rFonts w:ascii="Times New Roman" w:eastAsia="Times New Roman" w:hAnsi="Times New Roman" w:cs="Times New Roman"/>
          <w:spacing w:val="-1"/>
          <w:sz w:val="24"/>
          <w:szCs w:val="24"/>
          <w:lang w:eastAsia="sv-SE"/>
        </w:rPr>
        <w:t>e</w:t>
      </w:r>
      <w:r w:rsidR="00685F29">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lla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ist</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4"/>
          <w:sz w:val="24"/>
          <w:szCs w:val="24"/>
          <w:lang w:eastAsia="sv-SE"/>
        </w:rPr>
        <w:t xml:space="preserve"> </w:t>
      </w:r>
      <w:proofErr w:type="spellStart"/>
      <w:r w:rsidRPr="003154B6">
        <w:rPr>
          <w:rFonts w:ascii="Times New Roman" w:eastAsia="Times New Roman" w:hAnsi="Times New Roman" w:cs="Times New Roman"/>
          <w:spacing w:val="-1"/>
          <w:sz w:val="24"/>
          <w:szCs w:val="24"/>
          <w:lang w:eastAsia="sv-SE"/>
        </w:rPr>
        <w:t>D</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V</w:t>
      </w:r>
      <w:r w:rsidRPr="003154B6">
        <w:rPr>
          <w:rFonts w:ascii="Times New Roman" w:eastAsia="Times New Roman" w:hAnsi="Times New Roman" w:cs="Times New Roman"/>
          <w:sz w:val="24"/>
          <w:szCs w:val="24"/>
          <w:lang w:eastAsia="sv-SE"/>
        </w:rPr>
        <w:t>A</w:t>
      </w:r>
      <w:proofErr w:type="spellEnd"/>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publi</w:t>
      </w:r>
      <w:r w:rsidRPr="003154B6">
        <w:rPr>
          <w:rFonts w:ascii="Times New Roman" w:eastAsia="Times New Roman" w:hAnsi="Times New Roman" w:cs="Times New Roman"/>
          <w:spacing w:val="-1"/>
          <w:sz w:val="24"/>
          <w:szCs w:val="24"/>
          <w:lang w:eastAsia="sv-SE"/>
        </w:rPr>
        <w:t>cera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sin</w:t>
      </w:r>
      <w:r w:rsidRPr="003154B6">
        <w:rPr>
          <w:rFonts w:ascii="Times New Roman" w:eastAsia="Times New Roman" w:hAnsi="Times New Roman" w:cs="Times New Roman"/>
          <w:spacing w:val="14"/>
          <w:sz w:val="24"/>
          <w:szCs w:val="24"/>
          <w:lang w:eastAsia="sv-SE"/>
        </w:rPr>
        <w:t xml:space="preserve"> </w:t>
      </w:r>
      <w:r w:rsidRPr="00BB3BCA">
        <w:rPr>
          <w:rFonts w:ascii="Times New Roman" w:eastAsia="Times New Roman" w:hAnsi="Times New Roman" w:cs="Times New Roman"/>
          <w:sz w:val="24"/>
          <w:szCs w:val="24"/>
          <w:lang w:eastAsia="sv-SE"/>
        </w:rPr>
        <w:t>h</w:t>
      </w:r>
      <w:r w:rsidRPr="00BB3BCA">
        <w:rPr>
          <w:rFonts w:ascii="Times New Roman" w:eastAsia="Times New Roman" w:hAnsi="Times New Roman" w:cs="Times New Roman"/>
          <w:spacing w:val="-1"/>
          <w:sz w:val="24"/>
          <w:szCs w:val="24"/>
          <w:lang w:eastAsia="sv-SE"/>
        </w:rPr>
        <w:t>e</w:t>
      </w:r>
      <w:r w:rsidRPr="00BB3BCA">
        <w:rPr>
          <w:rFonts w:ascii="Times New Roman" w:eastAsia="Times New Roman" w:hAnsi="Times New Roman" w:cs="Times New Roman"/>
          <w:sz w:val="24"/>
          <w:szCs w:val="24"/>
          <w:lang w:eastAsia="sv-SE"/>
        </w:rPr>
        <w:t>lh</w:t>
      </w:r>
      <w:r w:rsidRPr="00BB3BCA">
        <w:rPr>
          <w:rFonts w:ascii="Times New Roman" w:eastAsia="Times New Roman" w:hAnsi="Times New Roman" w:cs="Times New Roman"/>
          <w:spacing w:val="-1"/>
          <w:sz w:val="24"/>
          <w:szCs w:val="24"/>
          <w:lang w:eastAsia="sv-SE"/>
        </w:rPr>
        <w:t>e</w:t>
      </w:r>
      <w:r w:rsidRPr="00BB3BCA">
        <w:rPr>
          <w:rFonts w:ascii="Times New Roman" w:eastAsia="Times New Roman" w:hAnsi="Times New Roman" w:cs="Times New Roman"/>
          <w:sz w:val="24"/>
          <w:szCs w:val="24"/>
          <w:lang w:eastAsia="sv-SE"/>
        </w:rPr>
        <w:t>t</w:t>
      </w:r>
      <w:r w:rsidRPr="00BB3BCA">
        <w:rPr>
          <w:rFonts w:ascii="Times New Roman" w:eastAsia="Times New Roman" w:hAnsi="Times New Roman" w:cs="Times New Roman"/>
          <w:spacing w:val="14"/>
          <w:sz w:val="24"/>
          <w:szCs w:val="24"/>
          <w:lang w:eastAsia="sv-SE"/>
        </w:rPr>
        <w:t xml:space="preserve"> </w:t>
      </w:r>
      <w:r w:rsidRPr="00BB3BCA">
        <w:rPr>
          <w:rFonts w:ascii="Times New Roman" w:eastAsia="Times New Roman" w:hAnsi="Times New Roman" w:cs="Times New Roman"/>
          <w:sz w:val="24"/>
          <w:szCs w:val="24"/>
          <w:lang w:eastAsia="sv-SE"/>
        </w:rPr>
        <w:t>k</w:t>
      </w:r>
      <w:r w:rsidRPr="00BB3BCA">
        <w:rPr>
          <w:rFonts w:ascii="Times New Roman" w:eastAsia="Times New Roman" w:hAnsi="Times New Roman" w:cs="Times New Roman"/>
          <w:spacing w:val="-1"/>
          <w:sz w:val="24"/>
          <w:szCs w:val="24"/>
          <w:lang w:eastAsia="sv-SE"/>
        </w:rPr>
        <w:t>rä</w:t>
      </w:r>
      <w:r w:rsidRPr="00BB3BCA">
        <w:rPr>
          <w:rFonts w:ascii="Times New Roman" w:eastAsia="Times New Roman" w:hAnsi="Times New Roman" w:cs="Times New Roman"/>
          <w:sz w:val="24"/>
          <w:szCs w:val="24"/>
          <w:lang w:eastAsia="sv-SE"/>
        </w:rPr>
        <w:t xml:space="preserve">vs </w:t>
      </w:r>
      <w:r w:rsidR="00A868DC" w:rsidRPr="00BB3BCA">
        <w:rPr>
          <w:rFonts w:ascii="Times New Roman" w:eastAsia="Times New Roman" w:hAnsi="Times New Roman" w:cs="Times New Roman"/>
          <w:sz w:val="24"/>
          <w:szCs w:val="24"/>
          <w:lang w:eastAsia="sv-SE"/>
        </w:rPr>
        <w:t xml:space="preserve">författarnas </w:t>
      </w:r>
      <w:r w:rsidRPr="00BB3BCA">
        <w:rPr>
          <w:rFonts w:ascii="Times New Roman" w:eastAsia="Times New Roman" w:hAnsi="Times New Roman" w:cs="Times New Roman"/>
          <w:spacing w:val="-3"/>
          <w:sz w:val="24"/>
          <w:szCs w:val="24"/>
          <w:lang w:eastAsia="sv-SE"/>
        </w:rPr>
        <w:t>g</w:t>
      </w:r>
      <w:r w:rsidRPr="00BB3BCA">
        <w:rPr>
          <w:rFonts w:ascii="Times New Roman" w:eastAsia="Times New Roman" w:hAnsi="Times New Roman" w:cs="Times New Roman"/>
          <w:sz w:val="24"/>
          <w:szCs w:val="24"/>
          <w:lang w:eastAsia="sv-SE"/>
        </w:rPr>
        <w:t>odk</w:t>
      </w:r>
      <w:r w:rsidRPr="00BB3BCA">
        <w:rPr>
          <w:rFonts w:ascii="Times New Roman" w:eastAsia="Times New Roman" w:hAnsi="Times New Roman" w:cs="Times New Roman"/>
          <w:spacing w:val="-1"/>
          <w:sz w:val="24"/>
          <w:szCs w:val="24"/>
          <w:lang w:eastAsia="sv-SE"/>
        </w:rPr>
        <w:t>ä</w:t>
      </w:r>
      <w:r w:rsidRPr="00BB3BCA">
        <w:rPr>
          <w:rFonts w:ascii="Times New Roman" w:eastAsia="Times New Roman" w:hAnsi="Times New Roman" w:cs="Times New Roman"/>
          <w:sz w:val="24"/>
          <w:szCs w:val="24"/>
          <w:lang w:eastAsia="sv-SE"/>
        </w:rPr>
        <w:t>n</w:t>
      </w:r>
      <w:r w:rsidRPr="00BB3BCA">
        <w:rPr>
          <w:rFonts w:ascii="Times New Roman" w:eastAsia="Times New Roman" w:hAnsi="Times New Roman" w:cs="Times New Roman"/>
          <w:spacing w:val="2"/>
          <w:sz w:val="24"/>
          <w:szCs w:val="24"/>
          <w:lang w:eastAsia="sv-SE"/>
        </w:rPr>
        <w:t>n</w:t>
      </w:r>
      <w:r w:rsidRPr="00BB3BCA">
        <w:rPr>
          <w:rFonts w:ascii="Times New Roman" w:eastAsia="Times New Roman" w:hAnsi="Times New Roman" w:cs="Times New Roman"/>
          <w:spacing w:val="-1"/>
          <w:sz w:val="24"/>
          <w:szCs w:val="24"/>
          <w:lang w:eastAsia="sv-SE"/>
        </w:rPr>
        <w:t>a</w:t>
      </w:r>
      <w:r w:rsidRPr="00BB3BCA">
        <w:rPr>
          <w:rFonts w:ascii="Times New Roman" w:eastAsia="Times New Roman" w:hAnsi="Times New Roman" w:cs="Times New Roman"/>
          <w:sz w:val="24"/>
          <w:szCs w:val="24"/>
          <w:lang w:eastAsia="sv-SE"/>
        </w:rPr>
        <w:t>nd</w:t>
      </w:r>
      <w:r w:rsidRPr="00BB3BCA">
        <w:rPr>
          <w:rFonts w:ascii="Times New Roman" w:eastAsia="Times New Roman" w:hAnsi="Times New Roman" w:cs="Times New Roman"/>
          <w:spacing w:val="-1"/>
          <w:sz w:val="24"/>
          <w:szCs w:val="24"/>
          <w:lang w:eastAsia="sv-SE"/>
        </w:rPr>
        <w:t>e</w:t>
      </w:r>
      <w:r w:rsidRPr="00BB3BCA">
        <w:rPr>
          <w:rFonts w:ascii="Times New Roman" w:eastAsia="Times New Roman" w:hAnsi="Times New Roman" w:cs="Times New Roman"/>
          <w:sz w:val="24"/>
          <w:szCs w:val="24"/>
          <w:lang w:eastAsia="sv-SE"/>
        </w:rPr>
        <w:t xml:space="preserve">. </w:t>
      </w:r>
      <w:r w:rsidRPr="00BB3BCA">
        <w:rPr>
          <w:rFonts w:ascii="Times New Roman" w:eastAsia="Times New Roman" w:hAnsi="Times New Roman" w:cs="Times New Roman"/>
          <w:spacing w:val="-1"/>
          <w:sz w:val="24"/>
          <w:szCs w:val="24"/>
          <w:lang w:eastAsia="sv-SE"/>
        </w:rPr>
        <w:t>G</w:t>
      </w:r>
      <w:r w:rsidRPr="00BB3BCA">
        <w:rPr>
          <w:rFonts w:ascii="Times New Roman" w:eastAsia="Times New Roman" w:hAnsi="Times New Roman" w:cs="Times New Roman"/>
          <w:sz w:val="24"/>
          <w:szCs w:val="24"/>
          <w:lang w:eastAsia="sv-SE"/>
        </w:rPr>
        <w:t>od</w:t>
      </w:r>
      <w:r w:rsidRPr="00BB3BCA">
        <w:rPr>
          <w:rFonts w:ascii="Times New Roman" w:eastAsia="Times New Roman" w:hAnsi="Times New Roman" w:cs="Times New Roman"/>
          <w:spacing w:val="2"/>
          <w:sz w:val="24"/>
          <w:szCs w:val="24"/>
          <w:lang w:eastAsia="sv-SE"/>
        </w:rPr>
        <w:t>k</w:t>
      </w:r>
      <w:r w:rsidRPr="00BB3BCA">
        <w:rPr>
          <w:rFonts w:ascii="Times New Roman" w:eastAsia="Times New Roman" w:hAnsi="Times New Roman" w:cs="Times New Roman"/>
          <w:spacing w:val="-1"/>
          <w:sz w:val="24"/>
          <w:szCs w:val="24"/>
          <w:lang w:eastAsia="sv-SE"/>
        </w:rPr>
        <w:t>ä</w:t>
      </w:r>
      <w:r w:rsidRPr="00BB3BCA">
        <w:rPr>
          <w:rFonts w:ascii="Times New Roman" w:eastAsia="Times New Roman" w:hAnsi="Times New Roman" w:cs="Times New Roman"/>
          <w:sz w:val="24"/>
          <w:szCs w:val="24"/>
          <w:lang w:eastAsia="sv-SE"/>
        </w:rPr>
        <w:t>n</w:t>
      </w:r>
      <w:r w:rsidRPr="00BB3BCA">
        <w:rPr>
          <w:rFonts w:ascii="Times New Roman" w:eastAsia="Times New Roman" w:hAnsi="Times New Roman" w:cs="Times New Roman"/>
          <w:spacing w:val="2"/>
          <w:sz w:val="24"/>
          <w:szCs w:val="24"/>
          <w:lang w:eastAsia="sv-SE"/>
        </w:rPr>
        <w:t>n</w:t>
      </w:r>
      <w:r w:rsidRPr="00BB3BCA">
        <w:rPr>
          <w:rFonts w:ascii="Times New Roman" w:eastAsia="Times New Roman" w:hAnsi="Times New Roman" w:cs="Times New Roman"/>
          <w:spacing w:val="-1"/>
          <w:sz w:val="24"/>
          <w:szCs w:val="24"/>
          <w:lang w:eastAsia="sv-SE"/>
        </w:rPr>
        <w:t>a</w:t>
      </w:r>
      <w:r w:rsidRPr="00BB3BCA">
        <w:rPr>
          <w:rFonts w:ascii="Times New Roman" w:eastAsia="Times New Roman" w:hAnsi="Times New Roman" w:cs="Times New Roman"/>
          <w:sz w:val="24"/>
          <w:szCs w:val="24"/>
          <w:lang w:eastAsia="sv-SE"/>
        </w:rPr>
        <w:t>nde till publi</w:t>
      </w:r>
      <w:r w:rsidRPr="00BB3BCA">
        <w:rPr>
          <w:rFonts w:ascii="Times New Roman" w:eastAsia="Times New Roman" w:hAnsi="Times New Roman" w:cs="Times New Roman"/>
          <w:spacing w:val="-1"/>
          <w:sz w:val="24"/>
          <w:szCs w:val="24"/>
          <w:lang w:eastAsia="sv-SE"/>
        </w:rPr>
        <w:t>cer</w:t>
      </w:r>
      <w:r w:rsidRPr="00BB3BCA">
        <w:rPr>
          <w:rFonts w:ascii="Times New Roman" w:eastAsia="Times New Roman" w:hAnsi="Times New Roman" w:cs="Times New Roman"/>
          <w:sz w:val="24"/>
          <w:szCs w:val="24"/>
          <w:lang w:eastAsia="sv-SE"/>
        </w:rPr>
        <w:t xml:space="preserve">ing </w:t>
      </w:r>
      <w:r w:rsidRPr="00BB3BCA">
        <w:rPr>
          <w:rFonts w:ascii="Times New Roman" w:eastAsia="Times New Roman" w:hAnsi="Times New Roman" w:cs="Times New Roman"/>
          <w:spacing w:val="-3"/>
          <w:sz w:val="24"/>
          <w:szCs w:val="24"/>
          <w:lang w:eastAsia="sv-SE"/>
        </w:rPr>
        <w:t>g</w:t>
      </w:r>
      <w:r w:rsidRPr="00BB3BCA">
        <w:rPr>
          <w:rFonts w:ascii="Times New Roman" w:eastAsia="Times New Roman" w:hAnsi="Times New Roman" w:cs="Times New Roman"/>
          <w:spacing w:val="-1"/>
          <w:sz w:val="24"/>
          <w:szCs w:val="24"/>
          <w:lang w:eastAsia="sv-SE"/>
        </w:rPr>
        <w:t>e</w:t>
      </w:r>
      <w:r w:rsidRPr="00BB3BCA">
        <w:rPr>
          <w:rFonts w:ascii="Times New Roman" w:eastAsia="Times New Roman" w:hAnsi="Times New Roman" w:cs="Times New Roman"/>
          <w:sz w:val="24"/>
          <w:szCs w:val="24"/>
          <w:lang w:eastAsia="sv-SE"/>
        </w:rPr>
        <w:t>s g</w:t>
      </w:r>
      <w:r w:rsidRPr="00BB3BCA">
        <w:rPr>
          <w:rFonts w:ascii="Times New Roman" w:eastAsia="Times New Roman" w:hAnsi="Times New Roman" w:cs="Times New Roman"/>
          <w:spacing w:val="-1"/>
          <w:sz w:val="24"/>
          <w:szCs w:val="24"/>
          <w:lang w:eastAsia="sv-SE"/>
        </w:rPr>
        <w:t>e</w:t>
      </w:r>
      <w:r w:rsidRPr="00BB3BCA">
        <w:rPr>
          <w:rFonts w:ascii="Times New Roman" w:eastAsia="Times New Roman" w:hAnsi="Times New Roman" w:cs="Times New Roman"/>
          <w:sz w:val="24"/>
          <w:szCs w:val="24"/>
          <w:lang w:eastAsia="sv-SE"/>
        </w:rPr>
        <w:t xml:space="preserve">nom </w:t>
      </w:r>
      <w:r w:rsidRPr="00BB3BCA">
        <w:rPr>
          <w:rFonts w:ascii="Times New Roman" w:eastAsia="Times New Roman" w:hAnsi="Times New Roman" w:cs="Times New Roman"/>
          <w:spacing w:val="-1"/>
          <w:sz w:val="24"/>
          <w:szCs w:val="24"/>
          <w:lang w:eastAsia="sv-SE"/>
        </w:rPr>
        <w:t>a</w:t>
      </w:r>
      <w:r w:rsidRPr="00BB3BCA">
        <w:rPr>
          <w:rFonts w:ascii="Times New Roman" w:eastAsia="Times New Roman" w:hAnsi="Times New Roman" w:cs="Times New Roman"/>
          <w:sz w:val="24"/>
          <w:szCs w:val="24"/>
          <w:lang w:eastAsia="sv-SE"/>
        </w:rPr>
        <w:t xml:space="preserve">tt </w:t>
      </w:r>
      <w:r w:rsidR="00A868DC" w:rsidRPr="00BB3BCA">
        <w:rPr>
          <w:rFonts w:ascii="Times New Roman" w:eastAsia="Times New Roman" w:hAnsi="Times New Roman" w:cs="Times New Roman"/>
          <w:sz w:val="24"/>
          <w:szCs w:val="24"/>
          <w:lang w:eastAsia="sv-SE"/>
        </w:rPr>
        <w:t xml:space="preserve">författarna </w:t>
      </w:r>
      <w:r w:rsidRPr="00BB3BCA">
        <w:rPr>
          <w:rFonts w:ascii="Times New Roman" w:eastAsia="Times New Roman" w:hAnsi="Times New Roman" w:cs="Times New Roman"/>
          <w:sz w:val="24"/>
          <w:szCs w:val="24"/>
          <w:lang w:eastAsia="sv-SE"/>
        </w:rPr>
        <w:t>und</w:t>
      </w:r>
      <w:r w:rsidRPr="00BB3BCA">
        <w:rPr>
          <w:rFonts w:ascii="Times New Roman" w:eastAsia="Times New Roman" w:hAnsi="Times New Roman" w:cs="Times New Roman"/>
          <w:spacing w:val="-1"/>
          <w:sz w:val="24"/>
          <w:szCs w:val="24"/>
          <w:lang w:eastAsia="sv-SE"/>
        </w:rPr>
        <w:t>er</w:t>
      </w:r>
      <w:r w:rsidRPr="00BB3BCA">
        <w:rPr>
          <w:rFonts w:ascii="Times New Roman" w:eastAsia="Times New Roman" w:hAnsi="Times New Roman" w:cs="Times New Roman"/>
          <w:sz w:val="24"/>
          <w:szCs w:val="24"/>
          <w:lang w:eastAsia="sv-SE"/>
        </w:rPr>
        <w:t>t</w:t>
      </w:r>
      <w:r w:rsidRPr="00BB3BCA">
        <w:rPr>
          <w:rFonts w:ascii="Times New Roman" w:eastAsia="Times New Roman" w:hAnsi="Times New Roman" w:cs="Times New Roman"/>
          <w:spacing w:val="-1"/>
          <w:sz w:val="24"/>
          <w:szCs w:val="24"/>
          <w:lang w:eastAsia="sv-SE"/>
        </w:rPr>
        <w:t>ec</w:t>
      </w:r>
      <w:r w:rsidRPr="00BB3BCA">
        <w:rPr>
          <w:rFonts w:ascii="Times New Roman" w:eastAsia="Times New Roman" w:hAnsi="Times New Roman" w:cs="Times New Roman"/>
          <w:sz w:val="24"/>
          <w:szCs w:val="24"/>
          <w:lang w:eastAsia="sv-SE"/>
        </w:rPr>
        <w:t>k</w:t>
      </w:r>
      <w:r w:rsidRPr="00BB3BCA">
        <w:rPr>
          <w:rFonts w:ascii="Times New Roman" w:eastAsia="Times New Roman" w:hAnsi="Times New Roman" w:cs="Times New Roman"/>
          <w:spacing w:val="2"/>
          <w:sz w:val="24"/>
          <w:szCs w:val="24"/>
          <w:lang w:eastAsia="sv-SE"/>
        </w:rPr>
        <w:t>n</w:t>
      </w:r>
      <w:r w:rsidRPr="00BB3BCA">
        <w:rPr>
          <w:rFonts w:ascii="Times New Roman" w:eastAsia="Times New Roman" w:hAnsi="Times New Roman" w:cs="Times New Roman"/>
          <w:spacing w:val="-1"/>
          <w:sz w:val="24"/>
          <w:szCs w:val="24"/>
          <w:lang w:eastAsia="sv-SE"/>
        </w:rPr>
        <w:t>a</w:t>
      </w:r>
      <w:r w:rsidRPr="00BB3BCA">
        <w:rPr>
          <w:rFonts w:ascii="Times New Roman" w:eastAsia="Times New Roman" w:hAnsi="Times New Roman" w:cs="Times New Roman"/>
          <w:sz w:val="24"/>
          <w:szCs w:val="24"/>
          <w:lang w:eastAsia="sv-SE"/>
        </w:rPr>
        <w:t>r</w:t>
      </w:r>
      <w:r w:rsidRPr="00BB3BCA">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bl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tt som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 xml:space="preserve">inns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 h</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z w:val="24"/>
          <w:szCs w:val="24"/>
          <w:lang w:eastAsia="sv-SE"/>
        </w:rPr>
        <w:t>ib</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z w:val="24"/>
          <w:szCs w:val="24"/>
          <w:lang w:eastAsia="sv-SE"/>
        </w:rPr>
        <w:t>iot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hyperlink r:id="rId18" w:history="1">
        <w:r w:rsidR="00F92D94">
          <w:rPr>
            <w:rFonts w:ascii="Times New Roman" w:eastAsia="Times New Roman" w:hAnsi="Times New Roman" w:cs="Times New Roman"/>
            <w:sz w:val="24"/>
            <w:szCs w:val="24"/>
            <w:u w:val="single"/>
            <w:lang w:eastAsia="sv-SE"/>
          </w:rPr>
          <w:t>Länk till blankett om godkännande för publicering</w:t>
        </w:r>
      </w:hyperlink>
      <w:r w:rsidR="00685F29" w:rsidRPr="00685F29">
        <w:rPr>
          <w:rFonts w:ascii="Times New Roman" w:eastAsia="Times New Roman" w:hAnsi="Times New Roman" w:cs="Times New Roman"/>
          <w:spacing w:val="-1"/>
          <w:sz w:val="24"/>
          <w:szCs w:val="24"/>
          <w:lang w:eastAsia="sv-SE"/>
        </w:rPr>
        <w:t xml:space="preserve"> </w:t>
      </w:r>
    </w:p>
    <w:p w14:paraId="69EAC45F" w14:textId="77777777" w:rsidR="00EE7C2A" w:rsidRPr="003154B6" w:rsidRDefault="00EE7C2A" w:rsidP="00EE7C2A">
      <w:pPr>
        <w:widowControl w:val="0"/>
        <w:tabs>
          <w:tab w:val="left" w:pos="2180"/>
          <w:tab w:val="left" w:pos="3980"/>
          <w:tab w:val="left" w:pos="4631"/>
          <w:tab w:val="left" w:pos="6577"/>
          <w:tab w:val="left" w:pos="7151"/>
          <w:tab w:val="left" w:pos="9037"/>
        </w:tabs>
        <w:kinsoku w:val="0"/>
        <w:overflowPunct w:val="0"/>
        <w:autoSpaceDE w:val="0"/>
        <w:autoSpaceDN w:val="0"/>
        <w:adjustRightInd w:val="0"/>
        <w:spacing w:after="0" w:line="275" w:lineRule="auto"/>
        <w:ind w:left="944" w:right="114"/>
        <w:rPr>
          <w:rFonts w:ascii="Times New Roman" w:eastAsia="Times New Roman" w:hAnsi="Times New Roman" w:cs="Times New Roman"/>
          <w:sz w:val="24"/>
          <w:szCs w:val="24"/>
          <w:lang w:eastAsia="sv-SE"/>
        </w:rPr>
        <w:sectPr w:rsidR="00EE7C2A" w:rsidRPr="003154B6">
          <w:footerReference w:type="default" r:id="rId19"/>
          <w:pgSz w:w="11907" w:h="16860"/>
          <w:pgMar w:top="2180" w:right="1300" w:bottom="1000" w:left="1040" w:header="509" w:footer="803" w:gutter="0"/>
          <w:cols w:space="720"/>
          <w:noEndnote/>
        </w:sectPr>
      </w:pPr>
    </w:p>
    <w:p w14:paraId="3EC4CB1F" w14:textId="1CFA8A40" w:rsidR="00C4141B" w:rsidRDefault="00C4141B" w:rsidP="00C4141B">
      <w:pPr>
        <w:pStyle w:val="Rubrik2"/>
      </w:pPr>
      <w:bookmarkStart w:id="101" w:name="_Toc95742435"/>
      <w:bookmarkStart w:id="102" w:name="_Toc127342592"/>
      <w:bookmarkStart w:id="103" w:name="_Toc127367432"/>
      <w:r w:rsidRPr="00475C38">
        <w:lastRenderedPageBreak/>
        <w:t>Bilaga</w:t>
      </w:r>
      <w:r>
        <w:t xml:space="preserve"> I </w:t>
      </w:r>
      <w:bookmarkEnd w:id="101"/>
      <w:bookmarkEnd w:id="102"/>
      <w:r>
        <w:t>Försättsblad samt baksida till examensarbetet</w:t>
      </w:r>
      <w:bookmarkEnd w:id="103"/>
    </w:p>
    <w:p w14:paraId="6F710C35" w14:textId="77777777" w:rsidR="00BB3BCA" w:rsidRDefault="00BB3BCA" w:rsidP="00EE7C2A">
      <w:pPr>
        <w:widowControl w:val="0"/>
        <w:kinsoku w:val="0"/>
        <w:overflowPunct w:val="0"/>
        <w:autoSpaceDE w:val="0"/>
        <w:autoSpaceDN w:val="0"/>
        <w:adjustRightInd w:val="0"/>
        <w:spacing w:before="42" w:after="0" w:line="240" w:lineRule="auto"/>
        <w:ind w:left="100" w:right="101"/>
        <w:rPr>
          <w:rFonts w:ascii="Times New Roman" w:eastAsia="Times New Roman" w:hAnsi="Times New Roman" w:cs="Times New Roman"/>
          <w:b/>
          <w:bCs/>
          <w:sz w:val="44"/>
          <w:szCs w:val="44"/>
          <w:lang w:eastAsia="sv-SE"/>
        </w:rPr>
      </w:pPr>
    </w:p>
    <w:p w14:paraId="5AAE8EA8" w14:textId="6C32AF04" w:rsidR="00EE7C2A" w:rsidRPr="003154B6" w:rsidRDefault="00EE7C2A" w:rsidP="00EE7C2A">
      <w:pPr>
        <w:widowControl w:val="0"/>
        <w:kinsoku w:val="0"/>
        <w:overflowPunct w:val="0"/>
        <w:autoSpaceDE w:val="0"/>
        <w:autoSpaceDN w:val="0"/>
        <w:adjustRightInd w:val="0"/>
        <w:spacing w:before="42" w:after="0" w:line="240" w:lineRule="auto"/>
        <w:ind w:left="100" w:right="101"/>
        <w:rPr>
          <w:rFonts w:ascii="Times New Roman" w:eastAsia="Times New Roman" w:hAnsi="Times New Roman" w:cs="Times New Roman"/>
          <w:sz w:val="44"/>
          <w:szCs w:val="44"/>
          <w:lang w:eastAsia="sv-SE"/>
        </w:rPr>
      </w:pPr>
      <w:r w:rsidRPr="003154B6">
        <w:rPr>
          <w:rFonts w:ascii="Times New Roman" w:eastAsia="Times New Roman" w:hAnsi="Times New Roman" w:cs="Times New Roman"/>
          <w:b/>
          <w:bCs/>
          <w:sz w:val="44"/>
          <w:szCs w:val="44"/>
          <w:lang w:eastAsia="sv-SE"/>
        </w:rPr>
        <w:t>En</w:t>
      </w:r>
      <w:r w:rsidRPr="003154B6">
        <w:rPr>
          <w:rFonts w:ascii="Times New Roman" w:eastAsia="Times New Roman" w:hAnsi="Times New Roman" w:cs="Times New Roman"/>
          <w:b/>
          <w:bCs/>
          <w:spacing w:val="56"/>
          <w:sz w:val="44"/>
          <w:szCs w:val="44"/>
          <w:lang w:eastAsia="sv-SE"/>
        </w:rPr>
        <w:t xml:space="preserve"> </w:t>
      </w:r>
      <w:r w:rsidRPr="003154B6">
        <w:rPr>
          <w:rFonts w:ascii="Times New Roman" w:eastAsia="Times New Roman" w:hAnsi="Times New Roman" w:cs="Times New Roman"/>
          <w:b/>
          <w:bCs/>
          <w:sz w:val="44"/>
          <w:szCs w:val="44"/>
          <w:lang w:eastAsia="sv-SE"/>
        </w:rPr>
        <w:t>b</w:t>
      </w:r>
      <w:r w:rsidRPr="003154B6">
        <w:rPr>
          <w:rFonts w:ascii="Times New Roman" w:eastAsia="Times New Roman" w:hAnsi="Times New Roman" w:cs="Times New Roman"/>
          <w:b/>
          <w:bCs/>
          <w:spacing w:val="-1"/>
          <w:sz w:val="44"/>
          <w:szCs w:val="44"/>
          <w:lang w:eastAsia="sv-SE"/>
        </w:rPr>
        <w:t>es</w:t>
      </w:r>
      <w:r w:rsidRPr="003154B6">
        <w:rPr>
          <w:rFonts w:ascii="Times New Roman" w:eastAsia="Times New Roman" w:hAnsi="Times New Roman" w:cs="Times New Roman"/>
          <w:b/>
          <w:bCs/>
          <w:sz w:val="44"/>
          <w:szCs w:val="44"/>
          <w:lang w:eastAsia="sv-SE"/>
        </w:rPr>
        <w:t>k</w:t>
      </w:r>
      <w:r w:rsidRPr="003154B6">
        <w:rPr>
          <w:rFonts w:ascii="Times New Roman" w:eastAsia="Times New Roman" w:hAnsi="Times New Roman" w:cs="Times New Roman"/>
          <w:b/>
          <w:bCs/>
          <w:spacing w:val="-1"/>
          <w:sz w:val="44"/>
          <w:szCs w:val="44"/>
          <w:lang w:eastAsia="sv-SE"/>
        </w:rPr>
        <w:t>r</w:t>
      </w:r>
      <w:r w:rsidRPr="003154B6">
        <w:rPr>
          <w:rFonts w:ascii="Times New Roman" w:eastAsia="Times New Roman" w:hAnsi="Times New Roman" w:cs="Times New Roman"/>
          <w:b/>
          <w:bCs/>
          <w:sz w:val="44"/>
          <w:szCs w:val="44"/>
          <w:lang w:eastAsia="sv-SE"/>
        </w:rPr>
        <w:t>i</w:t>
      </w:r>
      <w:r w:rsidRPr="003154B6">
        <w:rPr>
          <w:rFonts w:ascii="Times New Roman" w:eastAsia="Times New Roman" w:hAnsi="Times New Roman" w:cs="Times New Roman"/>
          <w:b/>
          <w:bCs/>
          <w:spacing w:val="1"/>
          <w:sz w:val="44"/>
          <w:szCs w:val="44"/>
          <w:lang w:eastAsia="sv-SE"/>
        </w:rPr>
        <w:t>va</w:t>
      </w:r>
      <w:r w:rsidRPr="003154B6">
        <w:rPr>
          <w:rFonts w:ascii="Times New Roman" w:eastAsia="Times New Roman" w:hAnsi="Times New Roman" w:cs="Times New Roman"/>
          <w:b/>
          <w:bCs/>
          <w:sz w:val="44"/>
          <w:szCs w:val="44"/>
          <w:lang w:eastAsia="sv-SE"/>
        </w:rPr>
        <w:t>nde</w:t>
      </w:r>
      <w:r w:rsidRPr="003154B6">
        <w:rPr>
          <w:rFonts w:ascii="Times New Roman" w:eastAsia="Times New Roman" w:hAnsi="Times New Roman" w:cs="Times New Roman"/>
          <w:b/>
          <w:bCs/>
          <w:spacing w:val="56"/>
          <w:sz w:val="44"/>
          <w:szCs w:val="44"/>
          <w:lang w:eastAsia="sv-SE"/>
        </w:rPr>
        <w:t xml:space="preserve"> </w:t>
      </w:r>
      <w:r w:rsidRPr="003154B6">
        <w:rPr>
          <w:rFonts w:ascii="Times New Roman" w:eastAsia="Times New Roman" w:hAnsi="Times New Roman" w:cs="Times New Roman"/>
          <w:b/>
          <w:bCs/>
          <w:sz w:val="44"/>
          <w:szCs w:val="44"/>
          <w:lang w:eastAsia="sv-SE"/>
        </w:rPr>
        <w:t>tit</w:t>
      </w:r>
      <w:r w:rsidRPr="003154B6">
        <w:rPr>
          <w:rFonts w:ascii="Times New Roman" w:eastAsia="Times New Roman" w:hAnsi="Times New Roman" w:cs="Times New Roman"/>
          <w:b/>
          <w:bCs/>
          <w:spacing w:val="-1"/>
          <w:sz w:val="44"/>
          <w:szCs w:val="44"/>
          <w:lang w:eastAsia="sv-SE"/>
        </w:rPr>
        <w:t>e</w:t>
      </w:r>
      <w:r w:rsidRPr="003154B6">
        <w:rPr>
          <w:rFonts w:ascii="Times New Roman" w:eastAsia="Times New Roman" w:hAnsi="Times New Roman" w:cs="Times New Roman"/>
          <w:b/>
          <w:bCs/>
          <w:sz w:val="44"/>
          <w:szCs w:val="44"/>
          <w:lang w:eastAsia="sv-SE"/>
        </w:rPr>
        <w:t>l</w:t>
      </w:r>
      <w:r w:rsidRPr="003154B6">
        <w:rPr>
          <w:rFonts w:ascii="Times New Roman" w:eastAsia="Times New Roman" w:hAnsi="Times New Roman" w:cs="Times New Roman"/>
          <w:b/>
          <w:bCs/>
          <w:spacing w:val="56"/>
          <w:sz w:val="44"/>
          <w:szCs w:val="44"/>
          <w:lang w:eastAsia="sv-SE"/>
        </w:rPr>
        <w:t xml:space="preserve"> </w:t>
      </w:r>
      <w:r w:rsidRPr="003154B6">
        <w:rPr>
          <w:rFonts w:ascii="Times New Roman" w:eastAsia="Times New Roman" w:hAnsi="Times New Roman" w:cs="Times New Roman"/>
          <w:b/>
          <w:bCs/>
          <w:spacing w:val="1"/>
          <w:sz w:val="44"/>
          <w:szCs w:val="44"/>
          <w:lang w:eastAsia="sv-SE"/>
        </w:rPr>
        <w:t>ä</w:t>
      </w:r>
      <w:r w:rsidRPr="003154B6">
        <w:rPr>
          <w:rFonts w:ascii="Times New Roman" w:eastAsia="Times New Roman" w:hAnsi="Times New Roman" w:cs="Times New Roman"/>
          <w:b/>
          <w:bCs/>
          <w:sz w:val="44"/>
          <w:szCs w:val="44"/>
          <w:lang w:eastAsia="sv-SE"/>
        </w:rPr>
        <w:t>r</w:t>
      </w:r>
      <w:r w:rsidRPr="003154B6">
        <w:rPr>
          <w:rFonts w:ascii="Times New Roman" w:eastAsia="Times New Roman" w:hAnsi="Times New Roman" w:cs="Times New Roman"/>
          <w:b/>
          <w:bCs/>
          <w:spacing w:val="56"/>
          <w:sz w:val="44"/>
          <w:szCs w:val="44"/>
          <w:lang w:eastAsia="sv-SE"/>
        </w:rPr>
        <w:t xml:space="preserve"> </w:t>
      </w:r>
      <w:r w:rsidRPr="003154B6">
        <w:rPr>
          <w:rFonts w:ascii="Times New Roman" w:eastAsia="Times New Roman" w:hAnsi="Times New Roman" w:cs="Times New Roman"/>
          <w:b/>
          <w:bCs/>
          <w:sz w:val="44"/>
          <w:szCs w:val="44"/>
          <w:lang w:eastAsia="sv-SE"/>
        </w:rPr>
        <w:t>ibl</w:t>
      </w:r>
      <w:r w:rsidRPr="003154B6">
        <w:rPr>
          <w:rFonts w:ascii="Times New Roman" w:eastAsia="Times New Roman" w:hAnsi="Times New Roman" w:cs="Times New Roman"/>
          <w:b/>
          <w:bCs/>
          <w:spacing w:val="1"/>
          <w:sz w:val="44"/>
          <w:szCs w:val="44"/>
          <w:lang w:eastAsia="sv-SE"/>
        </w:rPr>
        <w:t>a</w:t>
      </w:r>
      <w:r w:rsidRPr="003154B6">
        <w:rPr>
          <w:rFonts w:ascii="Times New Roman" w:eastAsia="Times New Roman" w:hAnsi="Times New Roman" w:cs="Times New Roman"/>
          <w:b/>
          <w:bCs/>
          <w:sz w:val="44"/>
          <w:szCs w:val="44"/>
          <w:lang w:eastAsia="sv-SE"/>
        </w:rPr>
        <w:t>nd</w:t>
      </w:r>
      <w:r w:rsidRPr="003154B6">
        <w:rPr>
          <w:rFonts w:ascii="Times New Roman" w:eastAsia="Times New Roman" w:hAnsi="Times New Roman" w:cs="Times New Roman"/>
          <w:b/>
          <w:bCs/>
          <w:spacing w:val="56"/>
          <w:sz w:val="44"/>
          <w:szCs w:val="44"/>
          <w:lang w:eastAsia="sv-SE"/>
        </w:rPr>
        <w:t xml:space="preserve"> </w:t>
      </w:r>
      <w:r w:rsidRPr="003154B6">
        <w:rPr>
          <w:rFonts w:ascii="Times New Roman" w:eastAsia="Times New Roman" w:hAnsi="Times New Roman" w:cs="Times New Roman"/>
          <w:b/>
          <w:bCs/>
          <w:spacing w:val="-1"/>
          <w:sz w:val="44"/>
          <w:szCs w:val="44"/>
          <w:lang w:eastAsia="sv-SE"/>
        </w:rPr>
        <w:t>s</w:t>
      </w:r>
      <w:r w:rsidRPr="003154B6">
        <w:rPr>
          <w:rFonts w:ascii="Times New Roman" w:eastAsia="Times New Roman" w:hAnsi="Times New Roman" w:cs="Times New Roman"/>
          <w:b/>
          <w:bCs/>
          <w:sz w:val="44"/>
          <w:szCs w:val="44"/>
          <w:lang w:eastAsia="sv-SE"/>
        </w:rPr>
        <w:t>å</w:t>
      </w:r>
      <w:r w:rsidRPr="003154B6">
        <w:rPr>
          <w:rFonts w:ascii="Times New Roman" w:eastAsia="Times New Roman" w:hAnsi="Times New Roman" w:cs="Times New Roman"/>
          <w:b/>
          <w:bCs/>
          <w:spacing w:val="58"/>
          <w:sz w:val="44"/>
          <w:szCs w:val="44"/>
          <w:lang w:eastAsia="sv-SE"/>
        </w:rPr>
        <w:t xml:space="preserve"> </w:t>
      </w:r>
      <w:r w:rsidRPr="003154B6">
        <w:rPr>
          <w:rFonts w:ascii="Times New Roman" w:eastAsia="Times New Roman" w:hAnsi="Times New Roman" w:cs="Times New Roman"/>
          <w:b/>
          <w:bCs/>
          <w:sz w:val="44"/>
          <w:szCs w:val="44"/>
          <w:lang w:eastAsia="sv-SE"/>
        </w:rPr>
        <w:t>h</w:t>
      </w:r>
      <w:r w:rsidRPr="003154B6">
        <w:rPr>
          <w:rFonts w:ascii="Times New Roman" w:eastAsia="Times New Roman" w:hAnsi="Times New Roman" w:cs="Times New Roman"/>
          <w:b/>
          <w:bCs/>
          <w:spacing w:val="-2"/>
          <w:sz w:val="44"/>
          <w:szCs w:val="44"/>
          <w:lang w:eastAsia="sv-SE"/>
        </w:rPr>
        <w:t>ä</w:t>
      </w:r>
      <w:r w:rsidRPr="003154B6">
        <w:rPr>
          <w:rFonts w:ascii="Times New Roman" w:eastAsia="Times New Roman" w:hAnsi="Times New Roman" w:cs="Times New Roman"/>
          <w:b/>
          <w:bCs/>
          <w:sz w:val="44"/>
          <w:szCs w:val="44"/>
          <w:lang w:eastAsia="sv-SE"/>
        </w:rPr>
        <w:t>r</w:t>
      </w:r>
      <w:r w:rsidRPr="003154B6">
        <w:rPr>
          <w:rFonts w:ascii="Times New Roman" w:eastAsia="Times New Roman" w:hAnsi="Times New Roman" w:cs="Times New Roman"/>
          <w:b/>
          <w:bCs/>
          <w:spacing w:val="55"/>
          <w:sz w:val="44"/>
          <w:szCs w:val="44"/>
          <w:lang w:eastAsia="sv-SE"/>
        </w:rPr>
        <w:t xml:space="preserve"> </w:t>
      </w:r>
      <w:r w:rsidRPr="003154B6">
        <w:rPr>
          <w:rFonts w:ascii="Times New Roman" w:eastAsia="Times New Roman" w:hAnsi="Times New Roman" w:cs="Times New Roman"/>
          <w:b/>
          <w:bCs/>
          <w:sz w:val="44"/>
          <w:szCs w:val="44"/>
          <w:lang w:eastAsia="sv-SE"/>
        </w:rPr>
        <w:t>l</w:t>
      </w:r>
      <w:r w:rsidRPr="003154B6">
        <w:rPr>
          <w:rFonts w:ascii="Times New Roman" w:eastAsia="Times New Roman" w:hAnsi="Times New Roman" w:cs="Times New Roman"/>
          <w:b/>
          <w:bCs/>
          <w:spacing w:val="1"/>
          <w:sz w:val="44"/>
          <w:szCs w:val="44"/>
          <w:lang w:eastAsia="sv-SE"/>
        </w:rPr>
        <w:t>å</w:t>
      </w:r>
      <w:r w:rsidRPr="003154B6">
        <w:rPr>
          <w:rFonts w:ascii="Times New Roman" w:eastAsia="Times New Roman" w:hAnsi="Times New Roman" w:cs="Times New Roman"/>
          <w:b/>
          <w:bCs/>
          <w:sz w:val="44"/>
          <w:szCs w:val="44"/>
          <w:lang w:eastAsia="sv-SE"/>
        </w:rPr>
        <w:t>n</w:t>
      </w:r>
      <w:r w:rsidRPr="003154B6">
        <w:rPr>
          <w:rFonts w:ascii="Times New Roman" w:eastAsia="Times New Roman" w:hAnsi="Times New Roman" w:cs="Times New Roman"/>
          <w:b/>
          <w:bCs/>
          <w:spacing w:val="1"/>
          <w:sz w:val="44"/>
          <w:szCs w:val="44"/>
          <w:lang w:eastAsia="sv-SE"/>
        </w:rPr>
        <w:t>g</w:t>
      </w:r>
      <w:r w:rsidRPr="003154B6">
        <w:rPr>
          <w:rFonts w:ascii="Times New Roman" w:eastAsia="Times New Roman" w:hAnsi="Times New Roman" w:cs="Times New Roman"/>
          <w:b/>
          <w:bCs/>
          <w:sz w:val="44"/>
          <w:szCs w:val="44"/>
          <w:lang w:eastAsia="sv-SE"/>
        </w:rPr>
        <w:t>,</w:t>
      </w:r>
      <w:r w:rsidRPr="003154B6">
        <w:rPr>
          <w:rFonts w:ascii="Times New Roman" w:eastAsia="Times New Roman" w:hAnsi="Times New Roman" w:cs="Times New Roman"/>
          <w:b/>
          <w:bCs/>
          <w:spacing w:val="57"/>
          <w:sz w:val="44"/>
          <w:szCs w:val="44"/>
          <w:lang w:eastAsia="sv-SE"/>
        </w:rPr>
        <w:t xml:space="preserve"> </w:t>
      </w:r>
      <w:r w:rsidRPr="003154B6">
        <w:rPr>
          <w:rFonts w:ascii="Times New Roman" w:eastAsia="Times New Roman" w:hAnsi="Times New Roman" w:cs="Times New Roman"/>
          <w:b/>
          <w:bCs/>
          <w:sz w:val="44"/>
          <w:szCs w:val="44"/>
          <w:lang w:eastAsia="sv-SE"/>
        </w:rPr>
        <w:t>ibl</w:t>
      </w:r>
      <w:r w:rsidRPr="003154B6">
        <w:rPr>
          <w:rFonts w:ascii="Times New Roman" w:eastAsia="Times New Roman" w:hAnsi="Times New Roman" w:cs="Times New Roman"/>
          <w:b/>
          <w:bCs/>
          <w:spacing w:val="1"/>
          <w:sz w:val="44"/>
          <w:szCs w:val="44"/>
          <w:lang w:eastAsia="sv-SE"/>
        </w:rPr>
        <w:t>a</w:t>
      </w:r>
      <w:r w:rsidRPr="003154B6">
        <w:rPr>
          <w:rFonts w:ascii="Times New Roman" w:eastAsia="Times New Roman" w:hAnsi="Times New Roman" w:cs="Times New Roman"/>
          <w:b/>
          <w:bCs/>
          <w:spacing w:val="-2"/>
          <w:sz w:val="44"/>
          <w:szCs w:val="44"/>
          <w:lang w:eastAsia="sv-SE"/>
        </w:rPr>
        <w:t>n</w:t>
      </w:r>
      <w:r w:rsidRPr="003154B6">
        <w:rPr>
          <w:rFonts w:ascii="Times New Roman" w:eastAsia="Times New Roman" w:hAnsi="Times New Roman" w:cs="Times New Roman"/>
          <w:b/>
          <w:bCs/>
          <w:sz w:val="44"/>
          <w:szCs w:val="44"/>
          <w:lang w:eastAsia="sv-SE"/>
        </w:rPr>
        <w:t>d</w:t>
      </w:r>
      <w:r w:rsidRPr="003154B6">
        <w:rPr>
          <w:rFonts w:ascii="Times New Roman" w:eastAsia="Times New Roman" w:hAnsi="Times New Roman" w:cs="Times New Roman"/>
          <w:b/>
          <w:bCs/>
          <w:w w:val="99"/>
          <w:sz w:val="44"/>
          <w:szCs w:val="44"/>
          <w:lang w:eastAsia="sv-SE"/>
        </w:rPr>
        <w:t xml:space="preserve"> </w:t>
      </w:r>
      <w:r w:rsidRPr="003154B6">
        <w:rPr>
          <w:rFonts w:ascii="Times New Roman" w:eastAsia="Times New Roman" w:hAnsi="Times New Roman" w:cs="Times New Roman"/>
          <w:b/>
          <w:bCs/>
          <w:sz w:val="44"/>
          <w:szCs w:val="44"/>
          <w:lang w:eastAsia="sv-SE"/>
        </w:rPr>
        <w:t>k</w:t>
      </w:r>
      <w:r w:rsidRPr="003154B6">
        <w:rPr>
          <w:rFonts w:ascii="Times New Roman" w:eastAsia="Times New Roman" w:hAnsi="Times New Roman" w:cs="Times New Roman"/>
          <w:b/>
          <w:bCs/>
          <w:spacing w:val="1"/>
          <w:sz w:val="44"/>
          <w:szCs w:val="44"/>
          <w:lang w:eastAsia="sv-SE"/>
        </w:rPr>
        <w:t>o</w:t>
      </w:r>
      <w:r w:rsidRPr="003154B6">
        <w:rPr>
          <w:rFonts w:ascii="Times New Roman" w:eastAsia="Times New Roman" w:hAnsi="Times New Roman" w:cs="Times New Roman"/>
          <w:b/>
          <w:bCs/>
          <w:spacing w:val="-1"/>
          <w:sz w:val="44"/>
          <w:szCs w:val="44"/>
          <w:lang w:eastAsia="sv-SE"/>
        </w:rPr>
        <w:t>r</w:t>
      </w:r>
      <w:r w:rsidRPr="003154B6">
        <w:rPr>
          <w:rFonts w:ascii="Times New Roman" w:eastAsia="Times New Roman" w:hAnsi="Times New Roman" w:cs="Times New Roman"/>
          <w:b/>
          <w:bCs/>
          <w:sz w:val="44"/>
          <w:szCs w:val="44"/>
          <w:lang w:eastAsia="sv-SE"/>
        </w:rPr>
        <w:t>t</w:t>
      </w:r>
      <w:r w:rsidRPr="003154B6">
        <w:rPr>
          <w:rFonts w:ascii="Times New Roman" w:eastAsia="Times New Roman" w:hAnsi="Times New Roman" w:cs="Times New Roman"/>
          <w:b/>
          <w:bCs/>
          <w:spacing w:val="1"/>
          <w:sz w:val="44"/>
          <w:szCs w:val="44"/>
          <w:lang w:eastAsia="sv-SE"/>
        </w:rPr>
        <w:t>a</w:t>
      </w:r>
      <w:r w:rsidRPr="003154B6">
        <w:rPr>
          <w:rFonts w:ascii="Times New Roman" w:eastAsia="Times New Roman" w:hAnsi="Times New Roman" w:cs="Times New Roman"/>
          <w:b/>
          <w:bCs/>
          <w:spacing w:val="-1"/>
          <w:sz w:val="44"/>
          <w:szCs w:val="44"/>
          <w:lang w:eastAsia="sv-SE"/>
        </w:rPr>
        <w:t>re</w:t>
      </w:r>
    </w:p>
    <w:p w14:paraId="75A3B8D1" w14:textId="77777777" w:rsidR="00EE7C2A" w:rsidRPr="003154B6" w:rsidRDefault="00EE7C2A" w:rsidP="00EE7C2A">
      <w:pPr>
        <w:widowControl w:val="0"/>
        <w:kinsoku w:val="0"/>
        <w:overflowPunct w:val="0"/>
        <w:autoSpaceDE w:val="0"/>
        <w:autoSpaceDN w:val="0"/>
        <w:adjustRightInd w:val="0"/>
        <w:spacing w:before="1" w:after="0" w:line="120" w:lineRule="exact"/>
        <w:rPr>
          <w:rFonts w:ascii="Times New Roman" w:eastAsia="Times New Roman" w:hAnsi="Times New Roman" w:cs="Times New Roman"/>
          <w:sz w:val="12"/>
          <w:szCs w:val="12"/>
          <w:lang w:eastAsia="sv-SE"/>
        </w:rPr>
      </w:pPr>
    </w:p>
    <w:p w14:paraId="24F61872" w14:textId="77777777" w:rsidR="00EE7C2A" w:rsidRPr="003154B6" w:rsidRDefault="00EE7C2A" w:rsidP="00EE7C2A">
      <w:pPr>
        <w:widowControl w:val="0"/>
        <w:numPr>
          <w:ilvl w:val="0"/>
          <w:numId w:val="4"/>
        </w:numPr>
        <w:tabs>
          <w:tab w:val="left" w:pos="263"/>
        </w:tabs>
        <w:kinsoku w:val="0"/>
        <w:overflowPunct w:val="0"/>
        <w:autoSpaceDE w:val="0"/>
        <w:autoSpaceDN w:val="0"/>
        <w:adjustRightInd w:val="0"/>
        <w:spacing w:after="0" w:line="240" w:lineRule="auto"/>
        <w:ind w:left="263"/>
        <w:outlineLvl w:val="2"/>
        <w:rPr>
          <w:rFonts w:ascii="Times New Roman" w:eastAsia="Times New Roman" w:hAnsi="Times New Roman" w:cs="Times New Roman"/>
          <w:sz w:val="28"/>
          <w:szCs w:val="28"/>
          <w:lang w:eastAsia="sv-SE"/>
        </w:rPr>
      </w:pPr>
      <w:bookmarkStart w:id="104" w:name="_Toc127367433"/>
      <w:r w:rsidRPr="003154B6">
        <w:rPr>
          <w:rFonts w:ascii="Times New Roman" w:eastAsia="Times New Roman" w:hAnsi="Times New Roman" w:cs="Times New Roman"/>
          <w:b/>
          <w:bCs/>
          <w:spacing w:val="-1"/>
          <w:sz w:val="28"/>
          <w:szCs w:val="28"/>
          <w:lang w:eastAsia="sv-SE"/>
        </w:rPr>
        <w:t>E</w:t>
      </w:r>
      <w:r w:rsidRPr="003154B6">
        <w:rPr>
          <w:rFonts w:ascii="Times New Roman" w:eastAsia="Times New Roman" w:hAnsi="Times New Roman" w:cs="Times New Roman"/>
          <w:b/>
          <w:bCs/>
          <w:spacing w:val="1"/>
          <w:sz w:val="28"/>
          <w:szCs w:val="28"/>
          <w:lang w:eastAsia="sv-SE"/>
        </w:rPr>
        <w:t>v</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1"/>
          <w:sz w:val="28"/>
          <w:szCs w:val="28"/>
          <w:lang w:eastAsia="sv-SE"/>
        </w:rPr>
        <w:t>n</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3"/>
          <w:sz w:val="28"/>
          <w:szCs w:val="28"/>
          <w:lang w:eastAsia="sv-SE"/>
        </w:rPr>
        <w:t>u</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2"/>
          <w:sz w:val="28"/>
          <w:szCs w:val="28"/>
          <w:lang w:eastAsia="sv-SE"/>
        </w:rPr>
        <w:t>l</w:t>
      </w:r>
      <w:r w:rsidRPr="003154B6">
        <w:rPr>
          <w:rFonts w:ascii="Times New Roman" w:eastAsia="Times New Roman" w:hAnsi="Times New Roman" w:cs="Times New Roman"/>
          <w:b/>
          <w:bCs/>
          <w:sz w:val="28"/>
          <w:szCs w:val="28"/>
          <w:lang w:eastAsia="sv-SE"/>
        </w:rPr>
        <w:t xml:space="preserve">l </w:t>
      </w:r>
      <w:r w:rsidRPr="003154B6">
        <w:rPr>
          <w:rFonts w:ascii="Times New Roman" w:eastAsia="Times New Roman" w:hAnsi="Times New Roman" w:cs="Times New Roman"/>
          <w:b/>
          <w:bCs/>
          <w:spacing w:val="-1"/>
          <w:sz w:val="28"/>
          <w:szCs w:val="28"/>
          <w:lang w:eastAsia="sv-SE"/>
        </w:rPr>
        <w:t>und</w:t>
      </w:r>
      <w:r w:rsidRPr="003154B6">
        <w:rPr>
          <w:rFonts w:ascii="Times New Roman" w:eastAsia="Times New Roman" w:hAnsi="Times New Roman" w:cs="Times New Roman"/>
          <w:b/>
          <w:bCs/>
          <w:sz w:val="28"/>
          <w:szCs w:val="28"/>
          <w:lang w:eastAsia="sv-SE"/>
        </w:rPr>
        <w:t>e</w:t>
      </w:r>
      <w:r w:rsidRPr="003154B6">
        <w:rPr>
          <w:rFonts w:ascii="Times New Roman" w:eastAsia="Times New Roman" w:hAnsi="Times New Roman" w:cs="Times New Roman"/>
          <w:b/>
          <w:bCs/>
          <w:spacing w:val="-3"/>
          <w:sz w:val="28"/>
          <w:szCs w:val="28"/>
          <w:lang w:eastAsia="sv-SE"/>
        </w:rPr>
        <w:t>r</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1"/>
          <w:sz w:val="28"/>
          <w:szCs w:val="28"/>
          <w:lang w:eastAsia="sv-SE"/>
        </w:rPr>
        <w:t>i</w:t>
      </w:r>
      <w:r w:rsidRPr="003154B6">
        <w:rPr>
          <w:rFonts w:ascii="Times New Roman" w:eastAsia="Times New Roman" w:hAnsi="Times New Roman" w:cs="Times New Roman"/>
          <w:b/>
          <w:bCs/>
          <w:spacing w:val="-3"/>
          <w:sz w:val="28"/>
          <w:szCs w:val="28"/>
          <w:lang w:eastAsia="sv-SE"/>
        </w:rPr>
        <w:t>t</w:t>
      </w:r>
      <w:r w:rsidRPr="003154B6">
        <w:rPr>
          <w:rFonts w:ascii="Times New Roman" w:eastAsia="Times New Roman" w:hAnsi="Times New Roman" w:cs="Times New Roman"/>
          <w:b/>
          <w:bCs/>
          <w:sz w:val="28"/>
          <w:szCs w:val="28"/>
          <w:lang w:eastAsia="sv-SE"/>
        </w:rPr>
        <w:t>el</w:t>
      </w:r>
      <w:bookmarkEnd w:id="104"/>
    </w:p>
    <w:p w14:paraId="1014A442" w14:textId="77777777" w:rsidR="00EE7C2A" w:rsidRPr="003154B6" w:rsidRDefault="00EE7C2A" w:rsidP="00EE7C2A">
      <w:pPr>
        <w:widowControl w:val="0"/>
        <w:kinsoku w:val="0"/>
        <w:overflowPunct w:val="0"/>
        <w:autoSpaceDE w:val="0"/>
        <w:autoSpaceDN w:val="0"/>
        <w:adjustRightInd w:val="0"/>
        <w:spacing w:before="8" w:after="0" w:line="150" w:lineRule="exact"/>
        <w:rPr>
          <w:rFonts w:ascii="Times New Roman" w:eastAsia="Times New Roman" w:hAnsi="Times New Roman" w:cs="Times New Roman"/>
          <w:sz w:val="15"/>
          <w:szCs w:val="15"/>
          <w:lang w:eastAsia="sv-SE"/>
        </w:rPr>
      </w:pPr>
    </w:p>
    <w:p w14:paraId="02EE3F76"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9055049"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BE5BFC3"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7FA7200" w14:textId="77777777" w:rsidR="00EE7C2A" w:rsidRPr="003154B6" w:rsidRDefault="00EE7C2A" w:rsidP="00EE7C2A">
      <w:pPr>
        <w:widowControl w:val="0"/>
        <w:tabs>
          <w:tab w:val="left" w:pos="2315"/>
        </w:tabs>
        <w:kinsoku w:val="0"/>
        <w:overflowPunct w:val="0"/>
        <w:autoSpaceDE w:val="0"/>
        <w:autoSpaceDN w:val="0"/>
        <w:adjustRightInd w:val="0"/>
        <w:spacing w:after="0" w:line="240" w:lineRule="auto"/>
        <w:ind w:left="100"/>
        <w:rPr>
          <w:rFonts w:ascii="Times New Roman" w:eastAsia="Times New Roman" w:hAnsi="Times New Roman" w:cs="Times New Roman"/>
          <w:sz w:val="28"/>
          <w:szCs w:val="28"/>
          <w:lang w:eastAsia="sv-SE"/>
        </w:rPr>
      </w:pPr>
      <w:r w:rsidRPr="003154B6">
        <w:rPr>
          <w:rFonts w:ascii="Times New Roman" w:eastAsia="Times New Roman" w:hAnsi="Times New Roman" w:cs="Times New Roman"/>
          <w:b/>
          <w:bCs/>
          <w:spacing w:val="-2"/>
          <w:sz w:val="28"/>
          <w:szCs w:val="28"/>
          <w:lang w:eastAsia="sv-SE"/>
        </w:rPr>
        <w:t>F</w:t>
      </w:r>
      <w:r w:rsidRPr="003154B6">
        <w:rPr>
          <w:rFonts w:ascii="Times New Roman" w:eastAsia="Times New Roman" w:hAnsi="Times New Roman" w:cs="Times New Roman"/>
          <w:b/>
          <w:bCs/>
          <w:spacing w:val="1"/>
          <w:sz w:val="28"/>
          <w:szCs w:val="28"/>
          <w:lang w:eastAsia="sv-SE"/>
        </w:rPr>
        <w:t>ö</w:t>
      </w:r>
      <w:r w:rsidRPr="003154B6">
        <w:rPr>
          <w:rFonts w:ascii="Times New Roman" w:eastAsia="Times New Roman" w:hAnsi="Times New Roman" w:cs="Times New Roman"/>
          <w:b/>
          <w:bCs/>
          <w:sz w:val="28"/>
          <w:szCs w:val="28"/>
          <w:lang w:eastAsia="sv-SE"/>
        </w:rPr>
        <w:t>rf</w:t>
      </w:r>
      <w:r w:rsidRPr="003154B6">
        <w:rPr>
          <w:rFonts w:ascii="Times New Roman" w:eastAsia="Times New Roman" w:hAnsi="Times New Roman" w:cs="Times New Roman"/>
          <w:b/>
          <w:bCs/>
          <w:spacing w:val="-2"/>
          <w:sz w:val="28"/>
          <w:szCs w:val="28"/>
          <w:lang w:eastAsia="sv-SE"/>
        </w:rPr>
        <w:t>a</w:t>
      </w:r>
      <w:r w:rsidRPr="003154B6">
        <w:rPr>
          <w:rFonts w:ascii="Times New Roman" w:eastAsia="Times New Roman" w:hAnsi="Times New Roman" w:cs="Times New Roman"/>
          <w:b/>
          <w:bCs/>
          <w:sz w:val="28"/>
          <w:szCs w:val="28"/>
          <w:lang w:eastAsia="sv-SE"/>
        </w:rPr>
        <w:t>tt</w:t>
      </w:r>
      <w:r w:rsidRPr="003154B6">
        <w:rPr>
          <w:rFonts w:ascii="Times New Roman" w:eastAsia="Times New Roman" w:hAnsi="Times New Roman" w:cs="Times New Roman"/>
          <w:b/>
          <w:bCs/>
          <w:spacing w:val="-2"/>
          <w:sz w:val="28"/>
          <w:szCs w:val="28"/>
          <w:lang w:eastAsia="sv-SE"/>
        </w:rPr>
        <w:t>a</w:t>
      </w:r>
      <w:r w:rsidRPr="003154B6">
        <w:rPr>
          <w:rFonts w:ascii="Times New Roman" w:eastAsia="Times New Roman" w:hAnsi="Times New Roman" w:cs="Times New Roman"/>
          <w:b/>
          <w:bCs/>
          <w:sz w:val="28"/>
          <w:szCs w:val="28"/>
          <w:lang w:eastAsia="sv-SE"/>
        </w:rPr>
        <w:t>re</w:t>
      </w:r>
      <w:r w:rsidRPr="003154B6">
        <w:rPr>
          <w:rFonts w:ascii="Times New Roman" w:eastAsia="Times New Roman" w:hAnsi="Times New Roman" w:cs="Times New Roman"/>
          <w:b/>
          <w:bCs/>
          <w:spacing w:val="-1"/>
          <w:sz w:val="28"/>
          <w:szCs w:val="28"/>
          <w:lang w:eastAsia="sv-SE"/>
        </w:rPr>
        <w:t xml:space="preserve"> </w:t>
      </w:r>
      <w:r w:rsidRPr="003154B6">
        <w:rPr>
          <w:rFonts w:ascii="Times New Roman" w:eastAsia="Times New Roman" w:hAnsi="Times New Roman" w:cs="Times New Roman"/>
          <w:b/>
          <w:bCs/>
          <w:sz w:val="28"/>
          <w:szCs w:val="28"/>
          <w:lang w:eastAsia="sv-SE"/>
        </w:rPr>
        <w:t>A</w:t>
      </w:r>
      <w:r w:rsidRPr="003154B6">
        <w:rPr>
          <w:rFonts w:ascii="Times New Roman" w:eastAsia="Times New Roman" w:hAnsi="Times New Roman" w:cs="Times New Roman"/>
          <w:b/>
          <w:bCs/>
          <w:sz w:val="28"/>
          <w:szCs w:val="28"/>
          <w:lang w:eastAsia="sv-SE"/>
        </w:rPr>
        <w:tab/>
      </w:r>
      <w:r w:rsidRPr="003154B6">
        <w:rPr>
          <w:rFonts w:ascii="Times New Roman" w:eastAsia="Times New Roman" w:hAnsi="Times New Roman" w:cs="Times New Roman"/>
          <w:b/>
          <w:bCs/>
          <w:spacing w:val="1"/>
          <w:sz w:val="28"/>
          <w:szCs w:val="28"/>
          <w:lang w:eastAsia="sv-SE"/>
        </w:rPr>
        <w:t>Fö</w:t>
      </w:r>
      <w:r w:rsidRPr="003154B6">
        <w:rPr>
          <w:rFonts w:ascii="Times New Roman" w:eastAsia="Times New Roman" w:hAnsi="Times New Roman" w:cs="Times New Roman"/>
          <w:b/>
          <w:bCs/>
          <w:sz w:val="28"/>
          <w:szCs w:val="28"/>
          <w:lang w:eastAsia="sv-SE"/>
        </w:rPr>
        <w:t>r</w:t>
      </w:r>
      <w:r w:rsidRPr="003154B6">
        <w:rPr>
          <w:rFonts w:ascii="Times New Roman" w:eastAsia="Times New Roman" w:hAnsi="Times New Roman" w:cs="Times New Roman"/>
          <w:b/>
          <w:bCs/>
          <w:spacing w:val="-3"/>
          <w:sz w:val="28"/>
          <w:szCs w:val="28"/>
          <w:lang w:eastAsia="sv-SE"/>
        </w:rPr>
        <w:t>f</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z w:val="28"/>
          <w:szCs w:val="28"/>
          <w:lang w:eastAsia="sv-SE"/>
        </w:rPr>
        <w:t>t</w:t>
      </w:r>
      <w:r w:rsidRPr="003154B6">
        <w:rPr>
          <w:rFonts w:ascii="Times New Roman" w:eastAsia="Times New Roman" w:hAnsi="Times New Roman" w:cs="Times New Roman"/>
          <w:b/>
          <w:bCs/>
          <w:spacing w:val="-3"/>
          <w:sz w:val="28"/>
          <w:szCs w:val="28"/>
          <w:lang w:eastAsia="sv-SE"/>
        </w:rPr>
        <w:t>t</w:t>
      </w:r>
      <w:r w:rsidRPr="003154B6">
        <w:rPr>
          <w:rFonts w:ascii="Times New Roman" w:eastAsia="Times New Roman" w:hAnsi="Times New Roman" w:cs="Times New Roman"/>
          <w:b/>
          <w:bCs/>
          <w:spacing w:val="1"/>
          <w:sz w:val="28"/>
          <w:szCs w:val="28"/>
          <w:lang w:eastAsia="sv-SE"/>
        </w:rPr>
        <w:t>a</w:t>
      </w:r>
      <w:r w:rsidRPr="003154B6">
        <w:rPr>
          <w:rFonts w:ascii="Times New Roman" w:eastAsia="Times New Roman" w:hAnsi="Times New Roman" w:cs="Times New Roman"/>
          <w:b/>
          <w:bCs/>
          <w:sz w:val="28"/>
          <w:szCs w:val="28"/>
          <w:lang w:eastAsia="sv-SE"/>
        </w:rPr>
        <w:t>re</w:t>
      </w:r>
      <w:r w:rsidRPr="003154B6">
        <w:rPr>
          <w:rFonts w:ascii="Times New Roman" w:eastAsia="Times New Roman" w:hAnsi="Times New Roman" w:cs="Times New Roman"/>
          <w:b/>
          <w:bCs/>
          <w:spacing w:val="-1"/>
          <w:sz w:val="28"/>
          <w:szCs w:val="28"/>
          <w:lang w:eastAsia="sv-SE"/>
        </w:rPr>
        <w:t xml:space="preserve"> </w:t>
      </w:r>
      <w:r w:rsidRPr="003154B6">
        <w:rPr>
          <w:rFonts w:ascii="Times New Roman" w:eastAsia="Times New Roman" w:hAnsi="Times New Roman" w:cs="Times New Roman"/>
          <w:b/>
          <w:bCs/>
          <w:sz w:val="28"/>
          <w:szCs w:val="28"/>
          <w:lang w:eastAsia="sv-SE"/>
        </w:rPr>
        <w:t>B</w:t>
      </w:r>
    </w:p>
    <w:p w14:paraId="4DF4303F" w14:textId="77777777" w:rsidR="00EE7C2A" w:rsidRPr="003154B6" w:rsidRDefault="00EE7C2A" w:rsidP="00EE7C2A">
      <w:pPr>
        <w:widowControl w:val="0"/>
        <w:kinsoku w:val="0"/>
        <w:overflowPunct w:val="0"/>
        <w:autoSpaceDE w:val="0"/>
        <w:autoSpaceDN w:val="0"/>
        <w:adjustRightInd w:val="0"/>
        <w:spacing w:before="4" w:after="0" w:line="120" w:lineRule="exact"/>
        <w:rPr>
          <w:rFonts w:ascii="Times New Roman" w:eastAsia="Times New Roman" w:hAnsi="Times New Roman" w:cs="Times New Roman"/>
          <w:sz w:val="12"/>
          <w:szCs w:val="12"/>
          <w:lang w:eastAsia="sv-SE"/>
        </w:rPr>
      </w:pPr>
    </w:p>
    <w:p w14:paraId="2BEBB299"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C2F6151"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0B509B7"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C42682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AA3771D"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C1D7B8A"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219151B"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74B7A97"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5AA94CC"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C1B3AD1"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BAC1C33"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4C293D1"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7AD70C0" w14:textId="77777777" w:rsidR="00EE7C2A" w:rsidRPr="003154B6" w:rsidRDefault="00EE7C2A" w:rsidP="00EE7C2A">
      <w:pPr>
        <w:widowControl w:val="0"/>
        <w:kinsoku w:val="0"/>
        <w:overflowPunct w:val="0"/>
        <w:autoSpaceDE w:val="0"/>
        <w:autoSpaceDN w:val="0"/>
        <w:adjustRightInd w:val="0"/>
        <w:spacing w:after="0" w:line="240" w:lineRule="auto"/>
        <w:ind w:left="100"/>
        <w:outlineLvl w:val="3"/>
        <w:rPr>
          <w:rFonts w:ascii="Times New Roman" w:eastAsia="Times New Roman" w:hAnsi="Times New Roman" w:cs="Times New Roman"/>
          <w:sz w:val="28"/>
          <w:szCs w:val="28"/>
          <w:lang w:eastAsia="sv-SE"/>
        </w:rPr>
      </w:pPr>
      <w:r w:rsidRPr="003154B6">
        <w:rPr>
          <w:rFonts w:ascii="Times New Roman" w:eastAsia="Times New Roman" w:hAnsi="Times New Roman" w:cs="Times New Roman"/>
          <w:sz w:val="28"/>
          <w:szCs w:val="28"/>
          <w:lang w:eastAsia="sv-SE"/>
        </w:rPr>
        <w:t>I</w:t>
      </w:r>
      <w:r w:rsidRPr="003154B6">
        <w:rPr>
          <w:rFonts w:ascii="Times New Roman" w:eastAsia="Times New Roman" w:hAnsi="Times New Roman" w:cs="Times New Roman"/>
          <w:spacing w:val="1"/>
          <w:sz w:val="28"/>
          <w:szCs w:val="28"/>
          <w:lang w:eastAsia="sv-SE"/>
        </w:rPr>
        <w:t>n</w:t>
      </w:r>
      <w:r w:rsidRPr="003154B6">
        <w:rPr>
          <w:rFonts w:ascii="Times New Roman" w:eastAsia="Times New Roman" w:hAnsi="Times New Roman" w:cs="Times New Roman"/>
          <w:spacing w:val="-3"/>
          <w:sz w:val="28"/>
          <w:szCs w:val="28"/>
          <w:lang w:eastAsia="sv-SE"/>
        </w:rPr>
        <w:t>f</w:t>
      </w:r>
      <w:r w:rsidRPr="003154B6">
        <w:rPr>
          <w:rFonts w:ascii="Times New Roman" w:eastAsia="Times New Roman" w:hAnsi="Times New Roman" w:cs="Times New Roman"/>
          <w:spacing w:val="1"/>
          <w:sz w:val="28"/>
          <w:szCs w:val="28"/>
          <w:lang w:eastAsia="sv-SE"/>
        </w:rPr>
        <w:t>ö</w:t>
      </w:r>
      <w:r w:rsidRPr="003154B6">
        <w:rPr>
          <w:rFonts w:ascii="Times New Roman" w:eastAsia="Times New Roman" w:hAnsi="Times New Roman" w:cs="Times New Roman"/>
          <w:sz w:val="28"/>
          <w:szCs w:val="28"/>
          <w:lang w:eastAsia="sv-SE"/>
        </w:rPr>
        <w:t>r</w:t>
      </w:r>
      <w:r w:rsidRPr="003154B6">
        <w:rPr>
          <w:rFonts w:ascii="Times New Roman" w:eastAsia="Times New Roman" w:hAnsi="Times New Roman" w:cs="Times New Roman"/>
          <w:spacing w:val="-1"/>
          <w:sz w:val="28"/>
          <w:szCs w:val="28"/>
          <w:lang w:eastAsia="sv-SE"/>
        </w:rPr>
        <w:t xml:space="preserve"> </w:t>
      </w:r>
      <w:r w:rsidRPr="003154B6">
        <w:rPr>
          <w:rFonts w:ascii="Times New Roman" w:eastAsia="Times New Roman" w:hAnsi="Times New Roman" w:cs="Times New Roman"/>
          <w:sz w:val="28"/>
          <w:szCs w:val="28"/>
          <w:lang w:eastAsia="sv-SE"/>
        </w:rPr>
        <w:t>e</w:t>
      </w:r>
      <w:r w:rsidRPr="003154B6">
        <w:rPr>
          <w:rFonts w:ascii="Times New Roman" w:eastAsia="Times New Roman" w:hAnsi="Times New Roman" w:cs="Times New Roman"/>
          <w:spacing w:val="-2"/>
          <w:sz w:val="28"/>
          <w:szCs w:val="28"/>
          <w:lang w:eastAsia="sv-SE"/>
        </w:rPr>
        <w:t>x</w:t>
      </w:r>
      <w:r w:rsidRPr="003154B6">
        <w:rPr>
          <w:rFonts w:ascii="Times New Roman" w:eastAsia="Times New Roman" w:hAnsi="Times New Roman" w:cs="Times New Roman"/>
          <w:sz w:val="28"/>
          <w:szCs w:val="28"/>
          <w:lang w:eastAsia="sv-SE"/>
        </w:rPr>
        <w:t>a</w:t>
      </w:r>
      <w:r w:rsidRPr="003154B6">
        <w:rPr>
          <w:rFonts w:ascii="Times New Roman" w:eastAsia="Times New Roman" w:hAnsi="Times New Roman" w:cs="Times New Roman"/>
          <w:spacing w:val="-5"/>
          <w:sz w:val="28"/>
          <w:szCs w:val="28"/>
          <w:lang w:eastAsia="sv-SE"/>
        </w:rPr>
        <w:t>m</w:t>
      </w:r>
      <w:r w:rsidRPr="003154B6">
        <w:rPr>
          <w:rFonts w:ascii="Times New Roman" w:eastAsia="Times New Roman" w:hAnsi="Times New Roman" w:cs="Times New Roman"/>
          <w:spacing w:val="1"/>
          <w:sz w:val="28"/>
          <w:szCs w:val="28"/>
          <w:lang w:eastAsia="sv-SE"/>
        </w:rPr>
        <w:t>in</w:t>
      </w:r>
      <w:r w:rsidRPr="003154B6">
        <w:rPr>
          <w:rFonts w:ascii="Times New Roman" w:eastAsia="Times New Roman" w:hAnsi="Times New Roman" w:cs="Times New Roman"/>
          <w:sz w:val="28"/>
          <w:szCs w:val="28"/>
          <w:lang w:eastAsia="sv-SE"/>
        </w:rPr>
        <w:t>a</w:t>
      </w:r>
      <w:r w:rsidRPr="003154B6">
        <w:rPr>
          <w:rFonts w:ascii="Times New Roman" w:eastAsia="Times New Roman" w:hAnsi="Times New Roman" w:cs="Times New Roman"/>
          <w:spacing w:val="-2"/>
          <w:sz w:val="28"/>
          <w:szCs w:val="28"/>
          <w:lang w:eastAsia="sv-SE"/>
        </w:rPr>
        <w:t>t</w:t>
      </w:r>
      <w:r w:rsidRPr="003154B6">
        <w:rPr>
          <w:rFonts w:ascii="Times New Roman" w:eastAsia="Times New Roman" w:hAnsi="Times New Roman" w:cs="Times New Roman"/>
          <w:spacing w:val="1"/>
          <w:sz w:val="28"/>
          <w:szCs w:val="28"/>
          <w:lang w:eastAsia="sv-SE"/>
        </w:rPr>
        <w:t>i</w:t>
      </w:r>
      <w:r w:rsidRPr="003154B6">
        <w:rPr>
          <w:rFonts w:ascii="Times New Roman" w:eastAsia="Times New Roman" w:hAnsi="Times New Roman" w:cs="Times New Roman"/>
          <w:spacing w:val="-2"/>
          <w:sz w:val="28"/>
          <w:szCs w:val="28"/>
          <w:lang w:eastAsia="sv-SE"/>
        </w:rPr>
        <w:t>o</w:t>
      </w:r>
      <w:r w:rsidRPr="003154B6">
        <w:rPr>
          <w:rFonts w:ascii="Times New Roman" w:eastAsia="Times New Roman" w:hAnsi="Times New Roman" w:cs="Times New Roman"/>
          <w:spacing w:val="1"/>
          <w:sz w:val="28"/>
          <w:szCs w:val="28"/>
          <w:lang w:eastAsia="sv-SE"/>
        </w:rPr>
        <w:t>n</w:t>
      </w:r>
      <w:r w:rsidRPr="003154B6">
        <w:rPr>
          <w:rFonts w:ascii="Times New Roman" w:eastAsia="Times New Roman" w:hAnsi="Times New Roman" w:cs="Times New Roman"/>
          <w:spacing w:val="-2"/>
          <w:sz w:val="28"/>
          <w:szCs w:val="28"/>
          <w:lang w:eastAsia="sv-SE"/>
        </w:rPr>
        <w:t>s</w:t>
      </w:r>
      <w:r w:rsidRPr="003154B6">
        <w:rPr>
          <w:rFonts w:ascii="Times New Roman" w:eastAsia="Times New Roman" w:hAnsi="Times New Roman" w:cs="Times New Roman"/>
          <w:spacing w:val="1"/>
          <w:sz w:val="28"/>
          <w:szCs w:val="28"/>
          <w:lang w:eastAsia="sv-SE"/>
        </w:rPr>
        <w:t>s</w:t>
      </w:r>
      <w:r w:rsidRPr="003154B6">
        <w:rPr>
          <w:rFonts w:ascii="Times New Roman" w:eastAsia="Times New Roman" w:hAnsi="Times New Roman" w:cs="Times New Roman"/>
          <w:spacing w:val="-3"/>
          <w:sz w:val="28"/>
          <w:szCs w:val="28"/>
          <w:lang w:eastAsia="sv-SE"/>
        </w:rPr>
        <w:t>e</w:t>
      </w:r>
      <w:r w:rsidRPr="003154B6">
        <w:rPr>
          <w:rFonts w:ascii="Times New Roman" w:eastAsia="Times New Roman" w:hAnsi="Times New Roman" w:cs="Times New Roman"/>
          <w:spacing w:val="-5"/>
          <w:sz w:val="28"/>
          <w:szCs w:val="28"/>
          <w:lang w:eastAsia="sv-SE"/>
        </w:rPr>
        <w:t>m</w:t>
      </w:r>
      <w:r w:rsidRPr="003154B6">
        <w:rPr>
          <w:rFonts w:ascii="Times New Roman" w:eastAsia="Times New Roman" w:hAnsi="Times New Roman" w:cs="Times New Roman"/>
          <w:spacing w:val="1"/>
          <w:sz w:val="28"/>
          <w:szCs w:val="28"/>
          <w:lang w:eastAsia="sv-SE"/>
        </w:rPr>
        <w:t>in</w:t>
      </w:r>
      <w:r w:rsidRPr="003154B6">
        <w:rPr>
          <w:rFonts w:ascii="Times New Roman" w:eastAsia="Times New Roman" w:hAnsi="Times New Roman" w:cs="Times New Roman"/>
          <w:sz w:val="28"/>
          <w:szCs w:val="28"/>
          <w:lang w:eastAsia="sv-SE"/>
        </w:rPr>
        <w:t>ar</w:t>
      </w:r>
      <w:r w:rsidRPr="003154B6">
        <w:rPr>
          <w:rFonts w:ascii="Times New Roman" w:eastAsia="Times New Roman" w:hAnsi="Times New Roman" w:cs="Times New Roman"/>
          <w:spacing w:val="1"/>
          <w:sz w:val="28"/>
          <w:szCs w:val="28"/>
          <w:lang w:eastAsia="sv-SE"/>
        </w:rPr>
        <w:t>i</w:t>
      </w:r>
      <w:r w:rsidRPr="003154B6">
        <w:rPr>
          <w:rFonts w:ascii="Times New Roman" w:eastAsia="Times New Roman" w:hAnsi="Times New Roman" w:cs="Times New Roman"/>
          <w:sz w:val="28"/>
          <w:szCs w:val="28"/>
          <w:lang w:eastAsia="sv-SE"/>
        </w:rPr>
        <w:t>et</w:t>
      </w:r>
      <w:r w:rsidRPr="003154B6">
        <w:rPr>
          <w:rFonts w:ascii="Times New Roman" w:eastAsia="Times New Roman" w:hAnsi="Times New Roman" w:cs="Times New Roman"/>
          <w:spacing w:val="-2"/>
          <w:sz w:val="28"/>
          <w:szCs w:val="28"/>
          <w:lang w:eastAsia="sv-SE"/>
        </w:rPr>
        <w:t xml:space="preserve"> </w:t>
      </w:r>
      <w:r w:rsidRPr="003154B6">
        <w:rPr>
          <w:rFonts w:ascii="Times New Roman" w:eastAsia="Times New Roman" w:hAnsi="Times New Roman" w:cs="Times New Roman"/>
          <w:spacing w:val="1"/>
          <w:sz w:val="28"/>
          <w:szCs w:val="28"/>
          <w:lang w:eastAsia="sv-SE"/>
        </w:rPr>
        <w:t>s</w:t>
      </w:r>
      <w:r w:rsidRPr="003154B6">
        <w:rPr>
          <w:rFonts w:ascii="Times New Roman" w:eastAsia="Times New Roman" w:hAnsi="Times New Roman" w:cs="Times New Roman"/>
          <w:spacing w:val="-2"/>
          <w:sz w:val="28"/>
          <w:szCs w:val="28"/>
          <w:lang w:eastAsia="sv-SE"/>
        </w:rPr>
        <w:t>k</w:t>
      </w:r>
      <w:r w:rsidRPr="003154B6">
        <w:rPr>
          <w:rFonts w:ascii="Times New Roman" w:eastAsia="Times New Roman" w:hAnsi="Times New Roman" w:cs="Times New Roman"/>
          <w:sz w:val="28"/>
          <w:szCs w:val="28"/>
          <w:lang w:eastAsia="sv-SE"/>
        </w:rPr>
        <w:t>a</w:t>
      </w:r>
      <w:r w:rsidRPr="003154B6">
        <w:rPr>
          <w:rFonts w:ascii="Times New Roman" w:eastAsia="Times New Roman" w:hAnsi="Times New Roman" w:cs="Times New Roman"/>
          <w:spacing w:val="-1"/>
          <w:sz w:val="28"/>
          <w:szCs w:val="28"/>
          <w:lang w:eastAsia="sv-SE"/>
        </w:rPr>
        <w:t xml:space="preserve"> </w:t>
      </w:r>
      <w:r w:rsidRPr="003154B6">
        <w:rPr>
          <w:rFonts w:ascii="Times New Roman" w:eastAsia="Times New Roman" w:hAnsi="Times New Roman" w:cs="Times New Roman"/>
          <w:spacing w:val="1"/>
          <w:sz w:val="28"/>
          <w:szCs w:val="28"/>
          <w:lang w:eastAsia="sv-SE"/>
        </w:rPr>
        <w:t>d</w:t>
      </w:r>
      <w:r w:rsidRPr="003154B6">
        <w:rPr>
          <w:rFonts w:ascii="Times New Roman" w:eastAsia="Times New Roman" w:hAnsi="Times New Roman" w:cs="Times New Roman"/>
          <w:spacing w:val="-3"/>
          <w:sz w:val="28"/>
          <w:szCs w:val="28"/>
          <w:lang w:eastAsia="sv-SE"/>
        </w:rPr>
        <w:t>e</w:t>
      </w:r>
      <w:r w:rsidRPr="003154B6">
        <w:rPr>
          <w:rFonts w:ascii="Times New Roman" w:eastAsia="Times New Roman" w:hAnsi="Times New Roman" w:cs="Times New Roman"/>
          <w:spacing w:val="1"/>
          <w:sz w:val="28"/>
          <w:szCs w:val="28"/>
          <w:lang w:eastAsia="sv-SE"/>
        </w:rPr>
        <w:t>t</w:t>
      </w:r>
      <w:r w:rsidRPr="003154B6">
        <w:rPr>
          <w:rFonts w:ascii="Times New Roman" w:eastAsia="Times New Roman" w:hAnsi="Times New Roman" w:cs="Times New Roman"/>
          <w:spacing w:val="-2"/>
          <w:sz w:val="28"/>
          <w:szCs w:val="28"/>
          <w:lang w:eastAsia="sv-SE"/>
        </w:rPr>
        <w:t>t</w:t>
      </w:r>
      <w:r w:rsidRPr="003154B6">
        <w:rPr>
          <w:rFonts w:ascii="Times New Roman" w:eastAsia="Times New Roman" w:hAnsi="Times New Roman" w:cs="Times New Roman"/>
          <w:sz w:val="28"/>
          <w:szCs w:val="28"/>
          <w:lang w:eastAsia="sv-SE"/>
        </w:rPr>
        <w:t>a</w:t>
      </w:r>
      <w:r w:rsidRPr="003154B6">
        <w:rPr>
          <w:rFonts w:ascii="Times New Roman" w:eastAsia="Times New Roman" w:hAnsi="Times New Roman" w:cs="Times New Roman"/>
          <w:spacing w:val="-1"/>
          <w:sz w:val="28"/>
          <w:szCs w:val="28"/>
          <w:lang w:eastAsia="sv-SE"/>
        </w:rPr>
        <w:t xml:space="preserve"> </w:t>
      </w:r>
      <w:r w:rsidRPr="003154B6">
        <w:rPr>
          <w:rFonts w:ascii="Times New Roman" w:eastAsia="Times New Roman" w:hAnsi="Times New Roman" w:cs="Times New Roman"/>
          <w:sz w:val="28"/>
          <w:szCs w:val="28"/>
          <w:lang w:eastAsia="sv-SE"/>
        </w:rPr>
        <w:t>f</w:t>
      </w:r>
      <w:r w:rsidRPr="003154B6">
        <w:rPr>
          <w:rFonts w:ascii="Times New Roman" w:eastAsia="Times New Roman" w:hAnsi="Times New Roman" w:cs="Times New Roman"/>
          <w:spacing w:val="1"/>
          <w:sz w:val="28"/>
          <w:szCs w:val="28"/>
          <w:lang w:eastAsia="sv-SE"/>
        </w:rPr>
        <w:t>ö</w:t>
      </w:r>
      <w:r w:rsidRPr="003154B6">
        <w:rPr>
          <w:rFonts w:ascii="Times New Roman" w:eastAsia="Times New Roman" w:hAnsi="Times New Roman" w:cs="Times New Roman"/>
          <w:spacing w:val="-3"/>
          <w:sz w:val="28"/>
          <w:szCs w:val="28"/>
          <w:lang w:eastAsia="sv-SE"/>
        </w:rPr>
        <w:t>r</w:t>
      </w:r>
      <w:r w:rsidRPr="003154B6">
        <w:rPr>
          <w:rFonts w:ascii="Times New Roman" w:eastAsia="Times New Roman" w:hAnsi="Times New Roman" w:cs="Times New Roman"/>
          <w:spacing w:val="1"/>
          <w:sz w:val="28"/>
          <w:szCs w:val="28"/>
          <w:lang w:eastAsia="sv-SE"/>
        </w:rPr>
        <w:t>s</w:t>
      </w:r>
      <w:r w:rsidRPr="003154B6">
        <w:rPr>
          <w:rFonts w:ascii="Times New Roman" w:eastAsia="Times New Roman" w:hAnsi="Times New Roman" w:cs="Times New Roman"/>
          <w:sz w:val="28"/>
          <w:szCs w:val="28"/>
          <w:lang w:eastAsia="sv-SE"/>
        </w:rPr>
        <w:t>ä</w:t>
      </w:r>
      <w:r w:rsidRPr="003154B6">
        <w:rPr>
          <w:rFonts w:ascii="Times New Roman" w:eastAsia="Times New Roman" w:hAnsi="Times New Roman" w:cs="Times New Roman"/>
          <w:spacing w:val="-2"/>
          <w:sz w:val="28"/>
          <w:szCs w:val="28"/>
          <w:lang w:eastAsia="sv-SE"/>
        </w:rPr>
        <w:t>tt</w:t>
      </w:r>
      <w:r w:rsidRPr="003154B6">
        <w:rPr>
          <w:rFonts w:ascii="Times New Roman" w:eastAsia="Times New Roman" w:hAnsi="Times New Roman" w:cs="Times New Roman"/>
          <w:spacing w:val="1"/>
          <w:sz w:val="28"/>
          <w:szCs w:val="28"/>
          <w:lang w:eastAsia="sv-SE"/>
        </w:rPr>
        <w:t>s</w:t>
      </w:r>
      <w:r w:rsidRPr="003154B6">
        <w:rPr>
          <w:rFonts w:ascii="Times New Roman" w:eastAsia="Times New Roman" w:hAnsi="Times New Roman" w:cs="Times New Roman"/>
          <w:spacing w:val="-2"/>
          <w:sz w:val="28"/>
          <w:szCs w:val="28"/>
          <w:lang w:eastAsia="sv-SE"/>
        </w:rPr>
        <w:t>b</w:t>
      </w:r>
      <w:r w:rsidRPr="003154B6">
        <w:rPr>
          <w:rFonts w:ascii="Times New Roman" w:eastAsia="Times New Roman" w:hAnsi="Times New Roman" w:cs="Times New Roman"/>
          <w:spacing w:val="1"/>
          <w:sz w:val="28"/>
          <w:szCs w:val="28"/>
          <w:lang w:eastAsia="sv-SE"/>
        </w:rPr>
        <w:t>l</w:t>
      </w:r>
      <w:r w:rsidRPr="003154B6">
        <w:rPr>
          <w:rFonts w:ascii="Times New Roman" w:eastAsia="Times New Roman" w:hAnsi="Times New Roman" w:cs="Times New Roman"/>
          <w:spacing w:val="-3"/>
          <w:sz w:val="28"/>
          <w:szCs w:val="28"/>
          <w:lang w:eastAsia="sv-SE"/>
        </w:rPr>
        <w:t>a</w:t>
      </w:r>
      <w:r w:rsidRPr="003154B6">
        <w:rPr>
          <w:rFonts w:ascii="Times New Roman" w:eastAsia="Times New Roman" w:hAnsi="Times New Roman" w:cs="Times New Roman"/>
          <w:sz w:val="28"/>
          <w:szCs w:val="28"/>
          <w:lang w:eastAsia="sv-SE"/>
        </w:rPr>
        <w:t>d f</w:t>
      </w:r>
      <w:r w:rsidRPr="003154B6">
        <w:rPr>
          <w:rFonts w:ascii="Times New Roman" w:eastAsia="Times New Roman" w:hAnsi="Times New Roman" w:cs="Times New Roman"/>
          <w:spacing w:val="1"/>
          <w:sz w:val="28"/>
          <w:szCs w:val="28"/>
          <w:lang w:eastAsia="sv-SE"/>
        </w:rPr>
        <w:t>ö</w:t>
      </w:r>
      <w:r w:rsidRPr="003154B6">
        <w:rPr>
          <w:rFonts w:ascii="Times New Roman" w:eastAsia="Times New Roman" w:hAnsi="Times New Roman" w:cs="Times New Roman"/>
          <w:spacing w:val="-3"/>
          <w:sz w:val="28"/>
          <w:szCs w:val="28"/>
          <w:lang w:eastAsia="sv-SE"/>
        </w:rPr>
        <w:t>r</w:t>
      </w:r>
      <w:r w:rsidRPr="003154B6">
        <w:rPr>
          <w:rFonts w:ascii="Times New Roman" w:eastAsia="Times New Roman" w:hAnsi="Times New Roman" w:cs="Times New Roman"/>
          <w:spacing w:val="1"/>
          <w:sz w:val="28"/>
          <w:szCs w:val="28"/>
          <w:lang w:eastAsia="sv-SE"/>
        </w:rPr>
        <w:t>s</w:t>
      </w:r>
      <w:r w:rsidRPr="003154B6">
        <w:rPr>
          <w:rFonts w:ascii="Times New Roman" w:eastAsia="Times New Roman" w:hAnsi="Times New Roman" w:cs="Times New Roman"/>
          <w:spacing w:val="-3"/>
          <w:sz w:val="28"/>
          <w:szCs w:val="28"/>
          <w:lang w:eastAsia="sv-SE"/>
        </w:rPr>
        <w:t>e</w:t>
      </w:r>
      <w:r w:rsidRPr="003154B6">
        <w:rPr>
          <w:rFonts w:ascii="Times New Roman" w:eastAsia="Times New Roman" w:hAnsi="Times New Roman" w:cs="Times New Roman"/>
          <w:sz w:val="28"/>
          <w:szCs w:val="28"/>
          <w:lang w:eastAsia="sv-SE"/>
        </w:rPr>
        <w:t xml:space="preserve">s </w:t>
      </w:r>
      <w:r w:rsidRPr="003154B6">
        <w:rPr>
          <w:rFonts w:ascii="Times New Roman" w:eastAsia="Times New Roman" w:hAnsi="Times New Roman" w:cs="Times New Roman"/>
          <w:spacing w:val="-5"/>
          <w:sz w:val="28"/>
          <w:szCs w:val="28"/>
          <w:lang w:eastAsia="sv-SE"/>
        </w:rPr>
        <w:t>m</w:t>
      </w:r>
      <w:r w:rsidRPr="003154B6">
        <w:rPr>
          <w:rFonts w:ascii="Times New Roman" w:eastAsia="Times New Roman" w:hAnsi="Times New Roman" w:cs="Times New Roman"/>
          <w:sz w:val="28"/>
          <w:szCs w:val="28"/>
          <w:lang w:eastAsia="sv-SE"/>
        </w:rPr>
        <w:t xml:space="preserve">ed </w:t>
      </w:r>
      <w:r w:rsidRPr="003154B6">
        <w:rPr>
          <w:rFonts w:ascii="Times New Roman" w:eastAsia="Times New Roman" w:hAnsi="Times New Roman" w:cs="Times New Roman"/>
          <w:spacing w:val="1"/>
          <w:sz w:val="28"/>
          <w:szCs w:val="28"/>
          <w:lang w:eastAsia="sv-SE"/>
        </w:rPr>
        <w:t>t</w:t>
      </w:r>
      <w:r w:rsidRPr="003154B6">
        <w:rPr>
          <w:rFonts w:ascii="Times New Roman" w:eastAsia="Times New Roman" w:hAnsi="Times New Roman" w:cs="Times New Roman"/>
          <w:sz w:val="28"/>
          <w:szCs w:val="28"/>
          <w:lang w:eastAsia="sv-SE"/>
        </w:rPr>
        <w:t>e</w:t>
      </w:r>
      <w:r w:rsidRPr="003154B6">
        <w:rPr>
          <w:rFonts w:ascii="Times New Roman" w:eastAsia="Times New Roman" w:hAnsi="Times New Roman" w:cs="Times New Roman"/>
          <w:spacing w:val="1"/>
          <w:sz w:val="28"/>
          <w:szCs w:val="28"/>
          <w:lang w:eastAsia="sv-SE"/>
        </w:rPr>
        <w:t>x</w:t>
      </w:r>
      <w:r w:rsidRPr="003154B6">
        <w:rPr>
          <w:rFonts w:ascii="Times New Roman" w:eastAsia="Times New Roman" w:hAnsi="Times New Roman" w:cs="Times New Roman"/>
          <w:spacing w:val="-2"/>
          <w:sz w:val="28"/>
          <w:szCs w:val="28"/>
          <w:lang w:eastAsia="sv-SE"/>
        </w:rPr>
        <w:t>t</w:t>
      </w:r>
      <w:r w:rsidRPr="003154B6">
        <w:rPr>
          <w:rFonts w:ascii="Times New Roman" w:eastAsia="Times New Roman" w:hAnsi="Times New Roman" w:cs="Times New Roman"/>
          <w:sz w:val="28"/>
          <w:szCs w:val="28"/>
          <w:lang w:eastAsia="sv-SE"/>
        </w:rPr>
        <w:t>en</w:t>
      </w:r>
    </w:p>
    <w:p w14:paraId="13CB3598" w14:textId="77777777" w:rsidR="00EE7C2A" w:rsidRPr="003154B6" w:rsidRDefault="00EE7C2A" w:rsidP="00EE7C2A">
      <w:pPr>
        <w:widowControl w:val="0"/>
        <w:kinsoku w:val="0"/>
        <w:overflowPunct w:val="0"/>
        <w:autoSpaceDE w:val="0"/>
        <w:autoSpaceDN w:val="0"/>
        <w:adjustRightInd w:val="0"/>
        <w:spacing w:before="1" w:after="0" w:line="120" w:lineRule="exact"/>
        <w:rPr>
          <w:rFonts w:ascii="Times New Roman" w:eastAsia="Times New Roman" w:hAnsi="Times New Roman" w:cs="Times New Roman"/>
          <w:sz w:val="12"/>
          <w:szCs w:val="12"/>
          <w:lang w:eastAsia="sv-SE"/>
        </w:rPr>
      </w:pPr>
    </w:p>
    <w:p w14:paraId="75D3B267"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56FFD5F" w14:textId="77777777" w:rsidR="00EE7C2A" w:rsidRPr="003154B6" w:rsidRDefault="00EE7C2A" w:rsidP="00EE7C2A">
      <w:pPr>
        <w:widowControl w:val="0"/>
        <w:kinsoku w:val="0"/>
        <w:overflowPunct w:val="0"/>
        <w:autoSpaceDE w:val="0"/>
        <w:autoSpaceDN w:val="0"/>
        <w:adjustRightInd w:val="0"/>
        <w:spacing w:after="0" w:line="240" w:lineRule="auto"/>
        <w:ind w:left="100"/>
        <w:rPr>
          <w:rFonts w:ascii="Times New Roman" w:eastAsia="Times New Roman" w:hAnsi="Times New Roman" w:cs="Times New Roman"/>
          <w:sz w:val="36"/>
          <w:szCs w:val="36"/>
          <w:lang w:eastAsia="sv-SE"/>
        </w:rPr>
      </w:pPr>
      <w:r w:rsidRPr="003154B6">
        <w:rPr>
          <w:rFonts w:ascii="Times New Roman" w:eastAsia="Times New Roman" w:hAnsi="Times New Roman" w:cs="Times New Roman"/>
          <w:spacing w:val="-1"/>
          <w:sz w:val="36"/>
          <w:szCs w:val="36"/>
          <w:lang w:eastAsia="sv-SE"/>
        </w:rPr>
        <w:t>S</w:t>
      </w:r>
      <w:r w:rsidRPr="003154B6">
        <w:rPr>
          <w:rFonts w:ascii="Times New Roman" w:eastAsia="Times New Roman" w:hAnsi="Times New Roman" w:cs="Times New Roman"/>
          <w:sz w:val="36"/>
          <w:szCs w:val="36"/>
          <w:lang w:eastAsia="sv-SE"/>
        </w:rPr>
        <w:t>E</w:t>
      </w:r>
      <w:r w:rsidRPr="003154B6">
        <w:rPr>
          <w:rFonts w:ascii="Times New Roman" w:eastAsia="Times New Roman" w:hAnsi="Times New Roman" w:cs="Times New Roman"/>
          <w:spacing w:val="-1"/>
          <w:sz w:val="36"/>
          <w:szCs w:val="36"/>
          <w:lang w:eastAsia="sv-SE"/>
        </w:rPr>
        <w:t>M</w:t>
      </w:r>
      <w:r w:rsidRPr="003154B6">
        <w:rPr>
          <w:rFonts w:ascii="Times New Roman" w:eastAsia="Times New Roman" w:hAnsi="Times New Roman" w:cs="Times New Roman"/>
          <w:sz w:val="36"/>
          <w:szCs w:val="36"/>
          <w:lang w:eastAsia="sv-SE"/>
        </w:rPr>
        <w:t>I</w:t>
      </w:r>
      <w:r w:rsidRPr="003154B6">
        <w:rPr>
          <w:rFonts w:ascii="Times New Roman" w:eastAsia="Times New Roman" w:hAnsi="Times New Roman" w:cs="Times New Roman"/>
          <w:spacing w:val="-1"/>
          <w:sz w:val="36"/>
          <w:szCs w:val="36"/>
          <w:lang w:eastAsia="sv-SE"/>
        </w:rPr>
        <w:t>NAR</w:t>
      </w:r>
      <w:r w:rsidRPr="003154B6">
        <w:rPr>
          <w:rFonts w:ascii="Times New Roman" w:eastAsia="Times New Roman" w:hAnsi="Times New Roman" w:cs="Times New Roman"/>
          <w:sz w:val="36"/>
          <w:szCs w:val="36"/>
          <w:lang w:eastAsia="sv-SE"/>
        </w:rPr>
        <w:t>IE</w:t>
      </w:r>
      <w:r w:rsidRPr="003154B6">
        <w:rPr>
          <w:rFonts w:ascii="Times New Roman" w:eastAsia="Times New Roman" w:hAnsi="Times New Roman" w:cs="Times New Roman"/>
          <w:spacing w:val="-1"/>
          <w:sz w:val="36"/>
          <w:szCs w:val="36"/>
          <w:lang w:eastAsia="sv-SE"/>
        </w:rPr>
        <w:t>U</w:t>
      </w:r>
      <w:r w:rsidRPr="003154B6">
        <w:rPr>
          <w:rFonts w:ascii="Times New Roman" w:eastAsia="Times New Roman" w:hAnsi="Times New Roman" w:cs="Times New Roman"/>
          <w:spacing w:val="1"/>
          <w:sz w:val="36"/>
          <w:szCs w:val="36"/>
          <w:lang w:eastAsia="sv-SE"/>
        </w:rPr>
        <w:t>P</w:t>
      </w:r>
      <w:r w:rsidRPr="003154B6">
        <w:rPr>
          <w:rFonts w:ascii="Times New Roman" w:eastAsia="Times New Roman" w:hAnsi="Times New Roman" w:cs="Times New Roman"/>
          <w:spacing w:val="-1"/>
          <w:sz w:val="36"/>
          <w:szCs w:val="36"/>
          <w:lang w:eastAsia="sv-SE"/>
        </w:rPr>
        <w:t>P</w:t>
      </w:r>
      <w:r w:rsidRPr="003154B6">
        <w:rPr>
          <w:rFonts w:ascii="Times New Roman" w:eastAsia="Times New Roman" w:hAnsi="Times New Roman" w:cs="Times New Roman"/>
          <w:sz w:val="36"/>
          <w:szCs w:val="36"/>
          <w:lang w:eastAsia="sv-SE"/>
        </w:rPr>
        <w:t>L</w:t>
      </w:r>
      <w:r w:rsidRPr="003154B6">
        <w:rPr>
          <w:rFonts w:ascii="Times New Roman" w:eastAsia="Times New Roman" w:hAnsi="Times New Roman" w:cs="Times New Roman"/>
          <w:spacing w:val="-1"/>
          <w:sz w:val="36"/>
          <w:szCs w:val="36"/>
          <w:lang w:eastAsia="sv-SE"/>
        </w:rPr>
        <w:t>AGA</w:t>
      </w:r>
    </w:p>
    <w:p w14:paraId="44580B57" w14:textId="77777777" w:rsidR="00EE7C2A" w:rsidRPr="003154B6" w:rsidRDefault="00EE7C2A" w:rsidP="00EE7C2A">
      <w:pPr>
        <w:widowControl w:val="0"/>
        <w:kinsoku w:val="0"/>
        <w:overflowPunct w:val="0"/>
        <w:autoSpaceDE w:val="0"/>
        <w:autoSpaceDN w:val="0"/>
        <w:adjustRightInd w:val="0"/>
        <w:spacing w:before="3" w:after="0" w:line="120" w:lineRule="exact"/>
        <w:rPr>
          <w:rFonts w:ascii="Times New Roman" w:eastAsia="Times New Roman" w:hAnsi="Times New Roman" w:cs="Times New Roman"/>
          <w:sz w:val="12"/>
          <w:szCs w:val="12"/>
          <w:lang w:eastAsia="sv-SE"/>
        </w:rPr>
      </w:pPr>
    </w:p>
    <w:p w14:paraId="00B7DCA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899AB0C" w14:textId="77777777" w:rsidR="00EE7C2A" w:rsidRPr="003154B6" w:rsidRDefault="00EE7C2A" w:rsidP="00EE7C2A">
      <w:pPr>
        <w:widowControl w:val="0"/>
        <w:kinsoku w:val="0"/>
        <w:overflowPunct w:val="0"/>
        <w:autoSpaceDE w:val="0"/>
        <w:autoSpaceDN w:val="0"/>
        <w:adjustRightInd w:val="0"/>
        <w:spacing w:after="0" w:line="240" w:lineRule="auto"/>
        <w:ind w:left="100"/>
        <w:outlineLvl w:val="3"/>
        <w:rPr>
          <w:rFonts w:ascii="Times New Roman" w:eastAsia="Times New Roman" w:hAnsi="Times New Roman" w:cs="Times New Roman"/>
          <w:sz w:val="28"/>
          <w:szCs w:val="28"/>
          <w:lang w:eastAsia="sv-SE"/>
        </w:rPr>
      </w:pPr>
      <w:r w:rsidRPr="003154B6">
        <w:rPr>
          <w:rFonts w:ascii="Times New Roman" w:eastAsia="Times New Roman" w:hAnsi="Times New Roman" w:cs="Times New Roman"/>
          <w:spacing w:val="1"/>
          <w:sz w:val="28"/>
          <w:szCs w:val="28"/>
          <w:lang w:eastAsia="sv-SE"/>
        </w:rPr>
        <w:t>v</w:t>
      </w:r>
      <w:r w:rsidRPr="003154B6">
        <w:rPr>
          <w:rFonts w:ascii="Times New Roman" w:eastAsia="Times New Roman" w:hAnsi="Times New Roman" w:cs="Times New Roman"/>
          <w:spacing w:val="-2"/>
          <w:sz w:val="28"/>
          <w:szCs w:val="28"/>
          <w:lang w:eastAsia="sv-SE"/>
        </w:rPr>
        <w:t>i</w:t>
      </w:r>
      <w:r w:rsidRPr="003154B6">
        <w:rPr>
          <w:rFonts w:ascii="Times New Roman" w:eastAsia="Times New Roman" w:hAnsi="Times New Roman" w:cs="Times New Roman"/>
          <w:spacing w:val="1"/>
          <w:sz w:val="28"/>
          <w:szCs w:val="28"/>
          <w:lang w:eastAsia="sv-SE"/>
        </w:rPr>
        <w:t>l</w:t>
      </w:r>
      <w:r w:rsidRPr="003154B6">
        <w:rPr>
          <w:rFonts w:ascii="Times New Roman" w:eastAsia="Times New Roman" w:hAnsi="Times New Roman" w:cs="Times New Roman"/>
          <w:spacing w:val="-2"/>
          <w:sz w:val="28"/>
          <w:szCs w:val="28"/>
          <w:lang w:eastAsia="sv-SE"/>
        </w:rPr>
        <w:t>k</w:t>
      </w:r>
      <w:r w:rsidRPr="003154B6">
        <w:rPr>
          <w:rFonts w:ascii="Times New Roman" w:eastAsia="Times New Roman" w:hAnsi="Times New Roman" w:cs="Times New Roman"/>
          <w:sz w:val="28"/>
          <w:szCs w:val="28"/>
          <w:lang w:eastAsia="sv-SE"/>
        </w:rPr>
        <w:t>et</w:t>
      </w:r>
      <w:r w:rsidRPr="003154B6">
        <w:rPr>
          <w:rFonts w:ascii="Times New Roman" w:eastAsia="Times New Roman" w:hAnsi="Times New Roman" w:cs="Times New Roman"/>
          <w:spacing w:val="-2"/>
          <w:sz w:val="28"/>
          <w:szCs w:val="28"/>
          <w:lang w:eastAsia="sv-SE"/>
        </w:rPr>
        <w:t xml:space="preserve"> </w:t>
      </w:r>
      <w:r w:rsidRPr="003154B6">
        <w:rPr>
          <w:rFonts w:ascii="Times New Roman" w:eastAsia="Times New Roman" w:hAnsi="Times New Roman" w:cs="Times New Roman"/>
          <w:spacing w:val="1"/>
          <w:sz w:val="28"/>
          <w:szCs w:val="28"/>
          <w:lang w:eastAsia="sv-SE"/>
        </w:rPr>
        <w:t>s</w:t>
      </w:r>
      <w:r w:rsidRPr="003154B6">
        <w:rPr>
          <w:rFonts w:ascii="Times New Roman" w:eastAsia="Times New Roman" w:hAnsi="Times New Roman" w:cs="Times New Roman"/>
          <w:spacing w:val="-2"/>
          <w:sz w:val="28"/>
          <w:szCs w:val="28"/>
          <w:lang w:eastAsia="sv-SE"/>
        </w:rPr>
        <w:t>k</w:t>
      </w:r>
      <w:r w:rsidRPr="003154B6">
        <w:rPr>
          <w:rFonts w:ascii="Times New Roman" w:eastAsia="Times New Roman" w:hAnsi="Times New Roman" w:cs="Times New Roman"/>
          <w:sz w:val="28"/>
          <w:szCs w:val="28"/>
          <w:lang w:eastAsia="sv-SE"/>
        </w:rPr>
        <w:t>a</w:t>
      </w:r>
      <w:r w:rsidRPr="003154B6">
        <w:rPr>
          <w:rFonts w:ascii="Times New Roman" w:eastAsia="Times New Roman" w:hAnsi="Times New Roman" w:cs="Times New Roman"/>
          <w:spacing w:val="-1"/>
          <w:sz w:val="28"/>
          <w:szCs w:val="28"/>
          <w:lang w:eastAsia="sv-SE"/>
        </w:rPr>
        <w:t xml:space="preserve"> </w:t>
      </w:r>
      <w:r w:rsidRPr="003154B6">
        <w:rPr>
          <w:rFonts w:ascii="Times New Roman" w:eastAsia="Times New Roman" w:hAnsi="Times New Roman" w:cs="Times New Roman"/>
          <w:spacing w:val="1"/>
          <w:sz w:val="28"/>
          <w:szCs w:val="28"/>
          <w:lang w:eastAsia="sv-SE"/>
        </w:rPr>
        <w:t>v</w:t>
      </w:r>
      <w:r w:rsidRPr="003154B6">
        <w:rPr>
          <w:rFonts w:ascii="Times New Roman" w:eastAsia="Times New Roman" w:hAnsi="Times New Roman" w:cs="Times New Roman"/>
          <w:sz w:val="28"/>
          <w:szCs w:val="28"/>
          <w:lang w:eastAsia="sv-SE"/>
        </w:rPr>
        <w:t>a</w:t>
      </w:r>
      <w:r w:rsidRPr="003154B6">
        <w:rPr>
          <w:rFonts w:ascii="Times New Roman" w:eastAsia="Times New Roman" w:hAnsi="Times New Roman" w:cs="Times New Roman"/>
          <w:spacing w:val="-3"/>
          <w:sz w:val="28"/>
          <w:szCs w:val="28"/>
          <w:lang w:eastAsia="sv-SE"/>
        </w:rPr>
        <w:t>r</w:t>
      </w:r>
      <w:r w:rsidRPr="003154B6">
        <w:rPr>
          <w:rFonts w:ascii="Times New Roman" w:eastAsia="Times New Roman" w:hAnsi="Times New Roman" w:cs="Times New Roman"/>
          <w:sz w:val="28"/>
          <w:szCs w:val="28"/>
          <w:lang w:eastAsia="sv-SE"/>
        </w:rPr>
        <w:t>a</w:t>
      </w:r>
      <w:r w:rsidRPr="003154B6">
        <w:rPr>
          <w:rFonts w:ascii="Times New Roman" w:eastAsia="Times New Roman" w:hAnsi="Times New Roman" w:cs="Times New Roman"/>
          <w:spacing w:val="-1"/>
          <w:sz w:val="28"/>
          <w:szCs w:val="28"/>
          <w:lang w:eastAsia="sv-SE"/>
        </w:rPr>
        <w:t xml:space="preserve"> </w:t>
      </w:r>
      <w:r w:rsidRPr="003154B6">
        <w:rPr>
          <w:rFonts w:ascii="Times New Roman" w:eastAsia="Times New Roman" w:hAnsi="Times New Roman" w:cs="Times New Roman"/>
          <w:spacing w:val="-2"/>
          <w:sz w:val="28"/>
          <w:szCs w:val="28"/>
          <w:lang w:eastAsia="sv-SE"/>
        </w:rPr>
        <w:t>b</w:t>
      </w:r>
      <w:r w:rsidRPr="003154B6">
        <w:rPr>
          <w:rFonts w:ascii="Times New Roman" w:eastAsia="Times New Roman" w:hAnsi="Times New Roman" w:cs="Times New Roman"/>
          <w:spacing w:val="1"/>
          <w:sz w:val="28"/>
          <w:szCs w:val="28"/>
          <w:lang w:eastAsia="sv-SE"/>
        </w:rPr>
        <w:t>o</w:t>
      </w:r>
      <w:r w:rsidRPr="003154B6">
        <w:rPr>
          <w:rFonts w:ascii="Times New Roman" w:eastAsia="Times New Roman" w:hAnsi="Times New Roman" w:cs="Times New Roman"/>
          <w:spacing w:val="-3"/>
          <w:sz w:val="28"/>
          <w:szCs w:val="28"/>
          <w:lang w:eastAsia="sv-SE"/>
        </w:rPr>
        <w:t>r</w:t>
      </w:r>
      <w:r w:rsidRPr="003154B6">
        <w:rPr>
          <w:rFonts w:ascii="Times New Roman" w:eastAsia="Times New Roman" w:hAnsi="Times New Roman" w:cs="Times New Roman"/>
          <w:spacing w:val="1"/>
          <w:sz w:val="28"/>
          <w:szCs w:val="28"/>
          <w:lang w:eastAsia="sv-SE"/>
        </w:rPr>
        <w:t>tt</w:t>
      </w:r>
      <w:r w:rsidRPr="003154B6">
        <w:rPr>
          <w:rFonts w:ascii="Times New Roman" w:eastAsia="Times New Roman" w:hAnsi="Times New Roman" w:cs="Times New Roman"/>
          <w:spacing w:val="-3"/>
          <w:sz w:val="28"/>
          <w:szCs w:val="28"/>
          <w:lang w:eastAsia="sv-SE"/>
        </w:rPr>
        <w:t>a</w:t>
      </w:r>
      <w:r w:rsidRPr="003154B6">
        <w:rPr>
          <w:rFonts w:ascii="Times New Roman" w:eastAsia="Times New Roman" w:hAnsi="Times New Roman" w:cs="Times New Roman"/>
          <w:spacing w:val="1"/>
          <w:sz w:val="28"/>
          <w:szCs w:val="28"/>
          <w:lang w:eastAsia="sv-SE"/>
        </w:rPr>
        <w:t>g</w:t>
      </w:r>
      <w:r w:rsidRPr="003154B6">
        <w:rPr>
          <w:rFonts w:ascii="Times New Roman" w:eastAsia="Times New Roman" w:hAnsi="Times New Roman" w:cs="Times New Roman"/>
          <w:sz w:val="28"/>
          <w:szCs w:val="28"/>
          <w:lang w:eastAsia="sv-SE"/>
        </w:rPr>
        <w:t>et</w:t>
      </w:r>
      <w:r w:rsidRPr="003154B6">
        <w:rPr>
          <w:rFonts w:ascii="Times New Roman" w:eastAsia="Times New Roman" w:hAnsi="Times New Roman" w:cs="Times New Roman"/>
          <w:spacing w:val="-2"/>
          <w:sz w:val="28"/>
          <w:szCs w:val="28"/>
          <w:lang w:eastAsia="sv-SE"/>
        </w:rPr>
        <w:t xml:space="preserve"> </w:t>
      </w:r>
      <w:r w:rsidRPr="003154B6">
        <w:rPr>
          <w:rFonts w:ascii="Times New Roman" w:eastAsia="Times New Roman" w:hAnsi="Times New Roman" w:cs="Times New Roman"/>
          <w:spacing w:val="1"/>
          <w:sz w:val="28"/>
          <w:szCs w:val="28"/>
          <w:lang w:eastAsia="sv-SE"/>
        </w:rPr>
        <w:t>p</w:t>
      </w:r>
      <w:r w:rsidRPr="003154B6">
        <w:rPr>
          <w:rFonts w:ascii="Times New Roman" w:eastAsia="Times New Roman" w:hAnsi="Times New Roman" w:cs="Times New Roman"/>
          <w:sz w:val="28"/>
          <w:szCs w:val="28"/>
          <w:lang w:eastAsia="sv-SE"/>
        </w:rPr>
        <w:t>å</w:t>
      </w:r>
      <w:r w:rsidRPr="003154B6">
        <w:rPr>
          <w:rFonts w:ascii="Times New Roman" w:eastAsia="Times New Roman" w:hAnsi="Times New Roman" w:cs="Times New Roman"/>
          <w:spacing w:val="-3"/>
          <w:sz w:val="28"/>
          <w:szCs w:val="28"/>
          <w:lang w:eastAsia="sv-SE"/>
        </w:rPr>
        <w:t xml:space="preserve"> </w:t>
      </w:r>
      <w:r w:rsidRPr="003154B6">
        <w:rPr>
          <w:rFonts w:ascii="Times New Roman" w:eastAsia="Times New Roman" w:hAnsi="Times New Roman" w:cs="Times New Roman"/>
          <w:spacing w:val="1"/>
          <w:sz w:val="28"/>
          <w:szCs w:val="28"/>
          <w:lang w:eastAsia="sv-SE"/>
        </w:rPr>
        <w:t>s</w:t>
      </w:r>
      <w:r w:rsidRPr="003154B6">
        <w:rPr>
          <w:rFonts w:ascii="Times New Roman" w:eastAsia="Times New Roman" w:hAnsi="Times New Roman" w:cs="Times New Roman"/>
          <w:spacing w:val="-2"/>
          <w:sz w:val="28"/>
          <w:szCs w:val="28"/>
          <w:lang w:eastAsia="sv-SE"/>
        </w:rPr>
        <w:t>l</w:t>
      </w:r>
      <w:r w:rsidRPr="003154B6">
        <w:rPr>
          <w:rFonts w:ascii="Times New Roman" w:eastAsia="Times New Roman" w:hAnsi="Times New Roman" w:cs="Times New Roman"/>
          <w:spacing w:val="1"/>
          <w:sz w:val="28"/>
          <w:szCs w:val="28"/>
          <w:lang w:eastAsia="sv-SE"/>
        </w:rPr>
        <w:t>u</w:t>
      </w:r>
      <w:r w:rsidRPr="003154B6">
        <w:rPr>
          <w:rFonts w:ascii="Times New Roman" w:eastAsia="Times New Roman" w:hAnsi="Times New Roman" w:cs="Times New Roman"/>
          <w:spacing w:val="-2"/>
          <w:sz w:val="28"/>
          <w:szCs w:val="28"/>
          <w:lang w:eastAsia="sv-SE"/>
        </w:rPr>
        <w:t>t</w:t>
      </w:r>
      <w:r w:rsidRPr="003154B6">
        <w:rPr>
          <w:rFonts w:ascii="Times New Roman" w:eastAsia="Times New Roman" w:hAnsi="Times New Roman" w:cs="Times New Roman"/>
          <w:spacing w:val="1"/>
          <w:sz w:val="28"/>
          <w:szCs w:val="28"/>
          <w:lang w:eastAsia="sv-SE"/>
        </w:rPr>
        <w:t>v</w:t>
      </w:r>
      <w:r w:rsidRPr="003154B6">
        <w:rPr>
          <w:rFonts w:ascii="Times New Roman" w:eastAsia="Times New Roman" w:hAnsi="Times New Roman" w:cs="Times New Roman"/>
          <w:sz w:val="28"/>
          <w:szCs w:val="28"/>
          <w:lang w:eastAsia="sv-SE"/>
        </w:rPr>
        <w:t>e</w:t>
      </w:r>
      <w:r w:rsidRPr="003154B6">
        <w:rPr>
          <w:rFonts w:ascii="Times New Roman" w:eastAsia="Times New Roman" w:hAnsi="Times New Roman" w:cs="Times New Roman"/>
          <w:spacing w:val="-3"/>
          <w:sz w:val="28"/>
          <w:szCs w:val="28"/>
          <w:lang w:eastAsia="sv-SE"/>
        </w:rPr>
        <w:t>r</w:t>
      </w:r>
      <w:r w:rsidRPr="003154B6">
        <w:rPr>
          <w:rFonts w:ascii="Times New Roman" w:eastAsia="Times New Roman" w:hAnsi="Times New Roman" w:cs="Times New Roman"/>
          <w:spacing w:val="-2"/>
          <w:sz w:val="28"/>
          <w:szCs w:val="28"/>
          <w:lang w:eastAsia="sv-SE"/>
        </w:rPr>
        <w:t>s</w:t>
      </w:r>
      <w:r w:rsidRPr="003154B6">
        <w:rPr>
          <w:rFonts w:ascii="Times New Roman" w:eastAsia="Times New Roman" w:hAnsi="Times New Roman" w:cs="Times New Roman"/>
          <w:spacing w:val="1"/>
          <w:sz w:val="28"/>
          <w:szCs w:val="28"/>
          <w:lang w:eastAsia="sv-SE"/>
        </w:rPr>
        <w:t>i</w:t>
      </w:r>
      <w:r w:rsidRPr="003154B6">
        <w:rPr>
          <w:rFonts w:ascii="Times New Roman" w:eastAsia="Times New Roman" w:hAnsi="Times New Roman" w:cs="Times New Roman"/>
          <w:spacing w:val="-2"/>
          <w:sz w:val="28"/>
          <w:szCs w:val="28"/>
          <w:lang w:eastAsia="sv-SE"/>
        </w:rPr>
        <w:t>o</w:t>
      </w:r>
      <w:r w:rsidRPr="003154B6">
        <w:rPr>
          <w:rFonts w:ascii="Times New Roman" w:eastAsia="Times New Roman" w:hAnsi="Times New Roman" w:cs="Times New Roman"/>
          <w:spacing w:val="1"/>
          <w:sz w:val="28"/>
          <w:szCs w:val="28"/>
          <w:lang w:eastAsia="sv-SE"/>
        </w:rPr>
        <w:t>n</w:t>
      </w:r>
      <w:r w:rsidRPr="003154B6">
        <w:rPr>
          <w:rFonts w:ascii="Times New Roman" w:eastAsia="Times New Roman" w:hAnsi="Times New Roman" w:cs="Times New Roman"/>
          <w:spacing w:val="-3"/>
          <w:sz w:val="28"/>
          <w:szCs w:val="28"/>
          <w:lang w:eastAsia="sv-SE"/>
        </w:rPr>
        <w:t>e</w:t>
      </w:r>
      <w:r w:rsidRPr="003154B6">
        <w:rPr>
          <w:rFonts w:ascii="Times New Roman" w:eastAsia="Times New Roman" w:hAnsi="Times New Roman" w:cs="Times New Roman"/>
          <w:sz w:val="28"/>
          <w:szCs w:val="28"/>
          <w:lang w:eastAsia="sv-SE"/>
        </w:rPr>
        <w:t xml:space="preserve">n </w:t>
      </w:r>
      <w:r w:rsidRPr="003154B6">
        <w:rPr>
          <w:rFonts w:ascii="Times New Roman" w:eastAsia="Times New Roman" w:hAnsi="Times New Roman" w:cs="Times New Roman"/>
          <w:spacing w:val="-3"/>
          <w:sz w:val="28"/>
          <w:szCs w:val="28"/>
          <w:lang w:eastAsia="sv-SE"/>
        </w:rPr>
        <w:t>a</w:t>
      </w:r>
      <w:r w:rsidRPr="003154B6">
        <w:rPr>
          <w:rFonts w:ascii="Times New Roman" w:eastAsia="Times New Roman" w:hAnsi="Times New Roman" w:cs="Times New Roman"/>
          <w:sz w:val="28"/>
          <w:szCs w:val="28"/>
          <w:lang w:eastAsia="sv-SE"/>
        </w:rPr>
        <w:t>v e</w:t>
      </w:r>
      <w:r w:rsidRPr="003154B6">
        <w:rPr>
          <w:rFonts w:ascii="Times New Roman" w:eastAsia="Times New Roman" w:hAnsi="Times New Roman" w:cs="Times New Roman"/>
          <w:spacing w:val="-2"/>
          <w:sz w:val="28"/>
          <w:szCs w:val="28"/>
          <w:lang w:eastAsia="sv-SE"/>
        </w:rPr>
        <w:t>x</w:t>
      </w:r>
      <w:r w:rsidRPr="003154B6">
        <w:rPr>
          <w:rFonts w:ascii="Times New Roman" w:eastAsia="Times New Roman" w:hAnsi="Times New Roman" w:cs="Times New Roman"/>
          <w:sz w:val="28"/>
          <w:szCs w:val="28"/>
          <w:lang w:eastAsia="sv-SE"/>
        </w:rPr>
        <w:t>a</w:t>
      </w:r>
      <w:r w:rsidRPr="003154B6">
        <w:rPr>
          <w:rFonts w:ascii="Times New Roman" w:eastAsia="Times New Roman" w:hAnsi="Times New Roman" w:cs="Times New Roman"/>
          <w:spacing w:val="-5"/>
          <w:sz w:val="28"/>
          <w:szCs w:val="28"/>
          <w:lang w:eastAsia="sv-SE"/>
        </w:rPr>
        <w:t>m</w:t>
      </w:r>
      <w:r w:rsidRPr="003154B6">
        <w:rPr>
          <w:rFonts w:ascii="Times New Roman" w:eastAsia="Times New Roman" w:hAnsi="Times New Roman" w:cs="Times New Roman"/>
          <w:sz w:val="28"/>
          <w:szCs w:val="28"/>
          <w:lang w:eastAsia="sv-SE"/>
        </w:rPr>
        <w:t>e</w:t>
      </w:r>
      <w:r w:rsidRPr="003154B6">
        <w:rPr>
          <w:rFonts w:ascii="Times New Roman" w:eastAsia="Times New Roman" w:hAnsi="Times New Roman" w:cs="Times New Roman"/>
          <w:spacing w:val="1"/>
          <w:sz w:val="28"/>
          <w:szCs w:val="28"/>
          <w:lang w:eastAsia="sv-SE"/>
        </w:rPr>
        <w:t>ns</w:t>
      </w:r>
      <w:r w:rsidRPr="003154B6">
        <w:rPr>
          <w:rFonts w:ascii="Times New Roman" w:eastAsia="Times New Roman" w:hAnsi="Times New Roman" w:cs="Times New Roman"/>
          <w:sz w:val="28"/>
          <w:szCs w:val="28"/>
          <w:lang w:eastAsia="sv-SE"/>
        </w:rPr>
        <w:t>ar</w:t>
      </w:r>
      <w:r w:rsidRPr="003154B6">
        <w:rPr>
          <w:rFonts w:ascii="Times New Roman" w:eastAsia="Times New Roman" w:hAnsi="Times New Roman" w:cs="Times New Roman"/>
          <w:spacing w:val="-2"/>
          <w:sz w:val="28"/>
          <w:szCs w:val="28"/>
          <w:lang w:eastAsia="sv-SE"/>
        </w:rPr>
        <w:t>b</w:t>
      </w:r>
      <w:r w:rsidRPr="003154B6">
        <w:rPr>
          <w:rFonts w:ascii="Times New Roman" w:eastAsia="Times New Roman" w:hAnsi="Times New Roman" w:cs="Times New Roman"/>
          <w:sz w:val="28"/>
          <w:szCs w:val="28"/>
          <w:lang w:eastAsia="sv-SE"/>
        </w:rPr>
        <w:t>e</w:t>
      </w:r>
      <w:r w:rsidRPr="003154B6">
        <w:rPr>
          <w:rFonts w:ascii="Times New Roman" w:eastAsia="Times New Roman" w:hAnsi="Times New Roman" w:cs="Times New Roman"/>
          <w:spacing w:val="1"/>
          <w:sz w:val="28"/>
          <w:szCs w:val="28"/>
          <w:lang w:eastAsia="sv-SE"/>
        </w:rPr>
        <w:t>t</w:t>
      </w:r>
      <w:r w:rsidRPr="003154B6">
        <w:rPr>
          <w:rFonts w:ascii="Times New Roman" w:eastAsia="Times New Roman" w:hAnsi="Times New Roman" w:cs="Times New Roman"/>
          <w:spacing w:val="-3"/>
          <w:sz w:val="28"/>
          <w:szCs w:val="28"/>
          <w:lang w:eastAsia="sv-SE"/>
        </w:rPr>
        <w:t>e</w:t>
      </w:r>
      <w:r w:rsidRPr="003154B6">
        <w:rPr>
          <w:rFonts w:ascii="Times New Roman" w:eastAsia="Times New Roman" w:hAnsi="Times New Roman" w:cs="Times New Roman"/>
          <w:sz w:val="28"/>
          <w:szCs w:val="28"/>
          <w:lang w:eastAsia="sv-SE"/>
        </w:rPr>
        <w:t>t</w:t>
      </w:r>
    </w:p>
    <w:p w14:paraId="2A43A8C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0AFA3B8"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D288080"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5D6AEF7"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8031C1C"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A5A4AF9"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4FADC0B"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6D86491"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696EEF6"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75A1681"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61E231D"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D35D79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59D9833"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9E4A129"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3078A6B" w14:textId="77777777" w:rsidR="00EE7C2A" w:rsidRPr="003154B6" w:rsidRDefault="00EE7C2A" w:rsidP="00EE7C2A">
      <w:pPr>
        <w:widowControl w:val="0"/>
        <w:kinsoku w:val="0"/>
        <w:overflowPunct w:val="0"/>
        <w:autoSpaceDE w:val="0"/>
        <w:autoSpaceDN w:val="0"/>
        <w:adjustRightInd w:val="0"/>
        <w:spacing w:before="1" w:after="0" w:line="240" w:lineRule="exact"/>
        <w:rPr>
          <w:rFonts w:ascii="Times New Roman" w:eastAsia="Times New Roman" w:hAnsi="Times New Roman" w:cs="Times New Roman"/>
          <w:sz w:val="24"/>
          <w:szCs w:val="24"/>
          <w:lang w:eastAsia="sv-SE"/>
        </w:rPr>
      </w:pPr>
    </w:p>
    <w:p w14:paraId="635613B2" w14:textId="77777777" w:rsidR="00EE7C2A" w:rsidRPr="003154B6" w:rsidRDefault="00EE7C2A" w:rsidP="00EE7C2A">
      <w:pPr>
        <w:widowControl w:val="0"/>
        <w:kinsoku w:val="0"/>
        <w:overflowPunct w:val="0"/>
        <w:autoSpaceDE w:val="0"/>
        <w:autoSpaceDN w:val="0"/>
        <w:adjustRightInd w:val="0"/>
        <w:spacing w:after="0" w:line="241" w:lineRule="auto"/>
        <w:ind w:left="100" w:right="5830"/>
        <w:rPr>
          <w:rFonts w:ascii="Times New Roman" w:eastAsia="Times New Roman" w:hAnsi="Times New Roman" w:cs="Times New Roman"/>
          <w:lang w:eastAsia="sv-SE"/>
        </w:rPr>
      </w:pPr>
      <w:r w:rsidRPr="003154B6">
        <w:rPr>
          <w:rFonts w:ascii="Times New Roman" w:eastAsia="Times New Roman" w:hAnsi="Times New Roman" w:cs="Times New Roman"/>
          <w:b/>
          <w:bCs/>
          <w:spacing w:val="-1"/>
          <w:lang w:eastAsia="sv-SE"/>
        </w:rPr>
        <w:t>E</w:t>
      </w:r>
      <w:r w:rsidRPr="003154B6">
        <w:rPr>
          <w:rFonts w:ascii="Times New Roman" w:eastAsia="Times New Roman" w:hAnsi="Times New Roman" w:cs="Times New Roman"/>
          <w:b/>
          <w:bCs/>
          <w:spacing w:val="-3"/>
          <w:lang w:eastAsia="sv-SE"/>
        </w:rPr>
        <w:t>x</w:t>
      </w:r>
      <w:r w:rsidRPr="003154B6">
        <w:rPr>
          <w:rFonts w:ascii="Times New Roman" w:eastAsia="Times New Roman" w:hAnsi="Times New Roman" w:cs="Times New Roman"/>
          <w:b/>
          <w:bCs/>
          <w:lang w:eastAsia="sv-SE"/>
        </w:rPr>
        <w:t>ame</w:t>
      </w:r>
      <w:r w:rsidRPr="003154B6">
        <w:rPr>
          <w:rFonts w:ascii="Times New Roman" w:eastAsia="Times New Roman" w:hAnsi="Times New Roman" w:cs="Times New Roman"/>
          <w:b/>
          <w:bCs/>
          <w:spacing w:val="-1"/>
          <w:lang w:eastAsia="sv-SE"/>
        </w:rPr>
        <w:t>n</w:t>
      </w:r>
      <w:r w:rsidRPr="003154B6">
        <w:rPr>
          <w:rFonts w:ascii="Times New Roman" w:eastAsia="Times New Roman" w:hAnsi="Times New Roman" w:cs="Times New Roman"/>
          <w:b/>
          <w:bCs/>
          <w:lang w:eastAsia="sv-SE"/>
        </w:rPr>
        <w:t>sar</w:t>
      </w:r>
      <w:r w:rsidRPr="003154B6">
        <w:rPr>
          <w:rFonts w:ascii="Times New Roman" w:eastAsia="Times New Roman" w:hAnsi="Times New Roman" w:cs="Times New Roman"/>
          <w:b/>
          <w:bCs/>
          <w:spacing w:val="-1"/>
          <w:lang w:eastAsia="sv-SE"/>
        </w:rPr>
        <w:t>b</w:t>
      </w:r>
      <w:r w:rsidRPr="003154B6">
        <w:rPr>
          <w:rFonts w:ascii="Times New Roman" w:eastAsia="Times New Roman" w:hAnsi="Times New Roman" w:cs="Times New Roman"/>
          <w:b/>
          <w:bCs/>
          <w:spacing w:val="-3"/>
          <w:lang w:eastAsia="sv-SE"/>
        </w:rPr>
        <w:t>e</w:t>
      </w:r>
      <w:r w:rsidRPr="003154B6">
        <w:rPr>
          <w:rFonts w:ascii="Times New Roman" w:eastAsia="Times New Roman" w:hAnsi="Times New Roman" w:cs="Times New Roman"/>
          <w:b/>
          <w:bCs/>
          <w:lang w:eastAsia="sv-SE"/>
        </w:rPr>
        <w:t>te</w:t>
      </w:r>
      <w:r w:rsidRPr="003154B6">
        <w:rPr>
          <w:rFonts w:ascii="Times New Roman" w:eastAsia="Times New Roman" w:hAnsi="Times New Roman" w:cs="Times New Roman"/>
          <w:b/>
          <w:bCs/>
          <w:spacing w:val="-2"/>
          <w:lang w:eastAsia="sv-SE"/>
        </w:rPr>
        <w:t xml:space="preserve"> </w:t>
      </w:r>
      <w:r w:rsidRPr="003154B6">
        <w:rPr>
          <w:rFonts w:ascii="Times New Roman" w:eastAsia="Times New Roman" w:hAnsi="Times New Roman" w:cs="Times New Roman"/>
          <w:b/>
          <w:bCs/>
          <w:lang w:eastAsia="sv-SE"/>
        </w:rPr>
        <w:t>i</w:t>
      </w:r>
      <w:r w:rsidRPr="003154B6">
        <w:rPr>
          <w:rFonts w:ascii="Times New Roman" w:eastAsia="Times New Roman" w:hAnsi="Times New Roman" w:cs="Times New Roman"/>
          <w:b/>
          <w:bCs/>
          <w:spacing w:val="1"/>
          <w:lang w:eastAsia="sv-SE"/>
        </w:rPr>
        <w:t xml:space="preserve"> </w:t>
      </w:r>
      <w:r w:rsidRPr="003154B6">
        <w:rPr>
          <w:rFonts w:ascii="Times New Roman" w:eastAsia="Times New Roman" w:hAnsi="Times New Roman" w:cs="Times New Roman"/>
          <w:b/>
          <w:bCs/>
          <w:spacing w:val="-3"/>
          <w:lang w:eastAsia="sv-SE"/>
        </w:rPr>
        <w:t>o</w:t>
      </w:r>
      <w:r w:rsidRPr="003154B6">
        <w:rPr>
          <w:rFonts w:ascii="Times New Roman" w:eastAsia="Times New Roman" w:hAnsi="Times New Roman" w:cs="Times New Roman"/>
          <w:b/>
          <w:bCs/>
          <w:lang w:eastAsia="sv-SE"/>
        </w:rPr>
        <w:t>mvår</w:t>
      </w:r>
      <w:r w:rsidRPr="003154B6">
        <w:rPr>
          <w:rFonts w:ascii="Times New Roman" w:eastAsia="Times New Roman" w:hAnsi="Times New Roman" w:cs="Times New Roman"/>
          <w:b/>
          <w:bCs/>
          <w:spacing w:val="-3"/>
          <w:lang w:eastAsia="sv-SE"/>
        </w:rPr>
        <w:t>d</w:t>
      </w:r>
      <w:r w:rsidRPr="003154B6">
        <w:rPr>
          <w:rFonts w:ascii="Times New Roman" w:eastAsia="Times New Roman" w:hAnsi="Times New Roman" w:cs="Times New Roman"/>
          <w:b/>
          <w:bCs/>
          <w:spacing w:val="-1"/>
          <w:lang w:eastAsia="sv-SE"/>
        </w:rPr>
        <w:t>n</w:t>
      </w:r>
      <w:r w:rsidRPr="003154B6">
        <w:rPr>
          <w:rFonts w:ascii="Times New Roman" w:eastAsia="Times New Roman" w:hAnsi="Times New Roman" w:cs="Times New Roman"/>
          <w:b/>
          <w:bCs/>
          <w:lang w:eastAsia="sv-SE"/>
        </w:rPr>
        <w:t>ad</w:t>
      </w:r>
      <w:r w:rsidRPr="003154B6">
        <w:rPr>
          <w:rFonts w:ascii="Times New Roman" w:eastAsia="Times New Roman" w:hAnsi="Times New Roman" w:cs="Times New Roman"/>
          <w:b/>
          <w:bCs/>
          <w:spacing w:val="-1"/>
          <w:lang w:eastAsia="sv-SE"/>
        </w:rPr>
        <w:t xml:space="preserve"> p</w:t>
      </w:r>
      <w:r w:rsidRPr="003154B6">
        <w:rPr>
          <w:rFonts w:ascii="Times New Roman" w:eastAsia="Times New Roman" w:hAnsi="Times New Roman" w:cs="Times New Roman"/>
          <w:b/>
          <w:bCs/>
          <w:lang w:eastAsia="sv-SE"/>
        </w:rPr>
        <w:t>å gr</w:t>
      </w:r>
      <w:r w:rsidRPr="003154B6">
        <w:rPr>
          <w:rFonts w:ascii="Times New Roman" w:eastAsia="Times New Roman" w:hAnsi="Times New Roman" w:cs="Times New Roman"/>
          <w:b/>
          <w:bCs/>
          <w:spacing w:val="-1"/>
          <w:lang w:eastAsia="sv-SE"/>
        </w:rPr>
        <w:t>und</w:t>
      </w:r>
      <w:r w:rsidRPr="003154B6">
        <w:rPr>
          <w:rFonts w:ascii="Times New Roman" w:eastAsia="Times New Roman" w:hAnsi="Times New Roman" w:cs="Times New Roman"/>
          <w:b/>
          <w:bCs/>
          <w:spacing w:val="-3"/>
          <w:lang w:eastAsia="sv-SE"/>
        </w:rPr>
        <w:t>n</w:t>
      </w:r>
      <w:r w:rsidRPr="003154B6">
        <w:rPr>
          <w:rFonts w:ascii="Times New Roman" w:eastAsia="Times New Roman" w:hAnsi="Times New Roman" w:cs="Times New Roman"/>
          <w:b/>
          <w:bCs/>
          <w:spacing w:val="1"/>
          <w:lang w:eastAsia="sv-SE"/>
        </w:rPr>
        <w:t>i</w:t>
      </w:r>
      <w:r w:rsidRPr="003154B6">
        <w:rPr>
          <w:rFonts w:ascii="Times New Roman" w:eastAsia="Times New Roman" w:hAnsi="Times New Roman" w:cs="Times New Roman"/>
          <w:b/>
          <w:bCs/>
          <w:lang w:eastAsia="sv-SE"/>
        </w:rPr>
        <w:t xml:space="preserve">vå </w:t>
      </w:r>
      <w:r w:rsidRPr="003154B6">
        <w:rPr>
          <w:rFonts w:ascii="Times New Roman" w:eastAsia="Times New Roman" w:hAnsi="Times New Roman" w:cs="Times New Roman"/>
          <w:b/>
          <w:bCs/>
          <w:spacing w:val="-1"/>
          <w:lang w:eastAsia="sv-SE"/>
        </w:rPr>
        <w:t>S</w:t>
      </w:r>
      <w:r w:rsidRPr="003154B6">
        <w:rPr>
          <w:rFonts w:ascii="Times New Roman" w:eastAsia="Times New Roman" w:hAnsi="Times New Roman" w:cs="Times New Roman"/>
          <w:b/>
          <w:bCs/>
          <w:lang w:eastAsia="sv-SE"/>
        </w:rPr>
        <w:t>j</w:t>
      </w:r>
      <w:r w:rsidRPr="003154B6">
        <w:rPr>
          <w:rFonts w:ascii="Times New Roman" w:eastAsia="Times New Roman" w:hAnsi="Times New Roman" w:cs="Times New Roman"/>
          <w:b/>
          <w:bCs/>
          <w:spacing w:val="-1"/>
          <w:lang w:eastAsia="sv-SE"/>
        </w:rPr>
        <w:t>uk</w:t>
      </w:r>
      <w:r w:rsidRPr="003154B6">
        <w:rPr>
          <w:rFonts w:ascii="Times New Roman" w:eastAsia="Times New Roman" w:hAnsi="Times New Roman" w:cs="Times New Roman"/>
          <w:b/>
          <w:bCs/>
          <w:lang w:eastAsia="sv-SE"/>
        </w:rPr>
        <w:t>s</w:t>
      </w:r>
      <w:r w:rsidRPr="003154B6">
        <w:rPr>
          <w:rFonts w:ascii="Times New Roman" w:eastAsia="Times New Roman" w:hAnsi="Times New Roman" w:cs="Times New Roman"/>
          <w:b/>
          <w:bCs/>
          <w:spacing w:val="-1"/>
          <w:lang w:eastAsia="sv-SE"/>
        </w:rPr>
        <w:t>k</w:t>
      </w:r>
      <w:r w:rsidRPr="003154B6">
        <w:rPr>
          <w:rFonts w:ascii="Times New Roman" w:eastAsia="Times New Roman" w:hAnsi="Times New Roman" w:cs="Times New Roman"/>
          <w:b/>
          <w:bCs/>
          <w:lang w:eastAsia="sv-SE"/>
        </w:rPr>
        <w:t>ö</w:t>
      </w:r>
      <w:r w:rsidRPr="003154B6">
        <w:rPr>
          <w:rFonts w:ascii="Times New Roman" w:eastAsia="Times New Roman" w:hAnsi="Times New Roman" w:cs="Times New Roman"/>
          <w:b/>
          <w:bCs/>
          <w:spacing w:val="-2"/>
          <w:lang w:eastAsia="sv-SE"/>
        </w:rPr>
        <w:t>t</w:t>
      </w:r>
      <w:r w:rsidRPr="003154B6">
        <w:rPr>
          <w:rFonts w:ascii="Times New Roman" w:eastAsia="Times New Roman" w:hAnsi="Times New Roman" w:cs="Times New Roman"/>
          <w:b/>
          <w:bCs/>
          <w:lang w:eastAsia="sv-SE"/>
        </w:rPr>
        <w:t>ers</w:t>
      </w:r>
      <w:r w:rsidRPr="003154B6">
        <w:rPr>
          <w:rFonts w:ascii="Times New Roman" w:eastAsia="Times New Roman" w:hAnsi="Times New Roman" w:cs="Times New Roman"/>
          <w:b/>
          <w:bCs/>
          <w:spacing w:val="-3"/>
          <w:lang w:eastAsia="sv-SE"/>
        </w:rPr>
        <w:t>k</w:t>
      </w:r>
      <w:r w:rsidRPr="003154B6">
        <w:rPr>
          <w:rFonts w:ascii="Times New Roman" w:eastAsia="Times New Roman" w:hAnsi="Times New Roman" w:cs="Times New Roman"/>
          <w:b/>
          <w:bCs/>
          <w:lang w:eastAsia="sv-SE"/>
        </w:rPr>
        <w:t>e</w:t>
      </w:r>
      <w:r w:rsidRPr="003154B6">
        <w:rPr>
          <w:rFonts w:ascii="Times New Roman" w:eastAsia="Times New Roman" w:hAnsi="Times New Roman" w:cs="Times New Roman"/>
          <w:b/>
          <w:bCs/>
          <w:spacing w:val="-1"/>
          <w:lang w:eastAsia="sv-SE"/>
        </w:rPr>
        <w:t>p</w:t>
      </w:r>
      <w:r w:rsidRPr="003154B6">
        <w:rPr>
          <w:rFonts w:ascii="Times New Roman" w:eastAsia="Times New Roman" w:hAnsi="Times New Roman" w:cs="Times New Roman"/>
          <w:b/>
          <w:bCs/>
          <w:lang w:eastAsia="sv-SE"/>
        </w:rPr>
        <w:t>ro</w:t>
      </w:r>
      <w:r w:rsidRPr="003154B6">
        <w:rPr>
          <w:rFonts w:ascii="Times New Roman" w:eastAsia="Times New Roman" w:hAnsi="Times New Roman" w:cs="Times New Roman"/>
          <w:b/>
          <w:bCs/>
          <w:spacing w:val="-3"/>
          <w:lang w:eastAsia="sv-SE"/>
        </w:rPr>
        <w:t>g</w:t>
      </w:r>
      <w:r w:rsidRPr="003154B6">
        <w:rPr>
          <w:rFonts w:ascii="Times New Roman" w:eastAsia="Times New Roman" w:hAnsi="Times New Roman" w:cs="Times New Roman"/>
          <w:b/>
          <w:bCs/>
          <w:lang w:eastAsia="sv-SE"/>
        </w:rPr>
        <w:t>r</w:t>
      </w:r>
      <w:r w:rsidRPr="003154B6">
        <w:rPr>
          <w:rFonts w:ascii="Times New Roman" w:eastAsia="Times New Roman" w:hAnsi="Times New Roman" w:cs="Times New Roman"/>
          <w:b/>
          <w:bCs/>
          <w:spacing w:val="-3"/>
          <w:lang w:eastAsia="sv-SE"/>
        </w:rPr>
        <w:t>a</w:t>
      </w:r>
      <w:r w:rsidRPr="003154B6">
        <w:rPr>
          <w:rFonts w:ascii="Times New Roman" w:eastAsia="Times New Roman" w:hAnsi="Times New Roman" w:cs="Times New Roman"/>
          <w:b/>
          <w:bCs/>
          <w:lang w:eastAsia="sv-SE"/>
        </w:rPr>
        <w:t>mm</w:t>
      </w:r>
      <w:r w:rsidRPr="003154B6">
        <w:rPr>
          <w:rFonts w:ascii="Times New Roman" w:eastAsia="Times New Roman" w:hAnsi="Times New Roman" w:cs="Times New Roman"/>
          <w:b/>
          <w:bCs/>
          <w:spacing w:val="-3"/>
          <w:lang w:eastAsia="sv-SE"/>
        </w:rPr>
        <w:t>e</w:t>
      </w:r>
      <w:r w:rsidRPr="003154B6">
        <w:rPr>
          <w:rFonts w:ascii="Times New Roman" w:eastAsia="Times New Roman" w:hAnsi="Times New Roman" w:cs="Times New Roman"/>
          <w:b/>
          <w:bCs/>
          <w:lang w:eastAsia="sv-SE"/>
        </w:rPr>
        <w:t>t</w:t>
      </w:r>
    </w:p>
    <w:p w14:paraId="783E71EC" w14:textId="4E904D84" w:rsidR="00EE7C2A" w:rsidRPr="003154B6" w:rsidRDefault="00EE7C2A" w:rsidP="00EE7C2A">
      <w:pPr>
        <w:widowControl w:val="0"/>
        <w:kinsoku w:val="0"/>
        <w:overflowPunct w:val="0"/>
        <w:autoSpaceDE w:val="0"/>
        <w:autoSpaceDN w:val="0"/>
        <w:adjustRightInd w:val="0"/>
        <w:spacing w:after="0" w:line="251" w:lineRule="exact"/>
        <w:ind w:left="100"/>
        <w:rPr>
          <w:rFonts w:ascii="Times New Roman" w:eastAsia="Times New Roman" w:hAnsi="Times New Roman" w:cs="Times New Roman"/>
          <w:lang w:eastAsia="sv-SE"/>
        </w:rPr>
      </w:pPr>
      <w:r w:rsidRPr="003154B6">
        <w:rPr>
          <w:rFonts w:ascii="Times New Roman" w:eastAsia="Times New Roman" w:hAnsi="Times New Roman" w:cs="Times New Roman"/>
          <w:b/>
          <w:bCs/>
          <w:lang w:eastAsia="sv-SE"/>
        </w:rPr>
        <w:t>I</w:t>
      </w:r>
      <w:r w:rsidRPr="003154B6">
        <w:rPr>
          <w:rFonts w:ascii="Times New Roman" w:eastAsia="Times New Roman" w:hAnsi="Times New Roman" w:cs="Times New Roman"/>
          <w:b/>
          <w:bCs/>
          <w:spacing w:val="-1"/>
          <w:lang w:eastAsia="sv-SE"/>
        </w:rPr>
        <w:t>n</w:t>
      </w:r>
      <w:r w:rsidRPr="003154B6">
        <w:rPr>
          <w:rFonts w:ascii="Times New Roman" w:eastAsia="Times New Roman" w:hAnsi="Times New Roman" w:cs="Times New Roman"/>
          <w:b/>
          <w:bCs/>
          <w:lang w:eastAsia="sv-SE"/>
        </w:rPr>
        <w:t>s</w:t>
      </w:r>
      <w:r w:rsidRPr="003154B6">
        <w:rPr>
          <w:rFonts w:ascii="Times New Roman" w:eastAsia="Times New Roman" w:hAnsi="Times New Roman" w:cs="Times New Roman"/>
          <w:b/>
          <w:bCs/>
          <w:spacing w:val="-2"/>
          <w:lang w:eastAsia="sv-SE"/>
        </w:rPr>
        <w:t>t</w:t>
      </w:r>
      <w:r w:rsidRPr="003154B6">
        <w:rPr>
          <w:rFonts w:ascii="Times New Roman" w:eastAsia="Times New Roman" w:hAnsi="Times New Roman" w:cs="Times New Roman"/>
          <w:b/>
          <w:bCs/>
          <w:spacing w:val="1"/>
          <w:lang w:eastAsia="sv-SE"/>
        </w:rPr>
        <w:t>i</w:t>
      </w:r>
      <w:r w:rsidRPr="003154B6">
        <w:rPr>
          <w:rFonts w:ascii="Times New Roman" w:eastAsia="Times New Roman" w:hAnsi="Times New Roman" w:cs="Times New Roman"/>
          <w:b/>
          <w:bCs/>
          <w:lang w:eastAsia="sv-SE"/>
        </w:rPr>
        <w:t>t</w:t>
      </w:r>
      <w:r w:rsidRPr="003154B6">
        <w:rPr>
          <w:rFonts w:ascii="Times New Roman" w:eastAsia="Times New Roman" w:hAnsi="Times New Roman" w:cs="Times New Roman"/>
          <w:b/>
          <w:bCs/>
          <w:spacing w:val="-3"/>
          <w:lang w:eastAsia="sv-SE"/>
        </w:rPr>
        <w:t>u</w:t>
      </w:r>
      <w:r w:rsidRPr="003154B6">
        <w:rPr>
          <w:rFonts w:ascii="Times New Roman" w:eastAsia="Times New Roman" w:hAnsi="Times New Roman" w:cs="Times New Roman"/>
          <w:b/>
          <w:bCs/>
          <w:lang w:eastAsia="sv-SE"/>
        </w:rPr>
        <w:t>t</w:t>
      </w:r>
      <w:r w:rsidRPr="003154B6">
        <w:rPr>
          <w:rFonts w:ascii="Times New Roman" w:eastAsia="Times New Roman" w:hAnsi="Times New Roman" w:cs="Times New Roman"/>
          <w:b/>
          <w:bCs/>
          <w:spacing w:val="1"/>
          <w:lang w:eastAsia="sv-SE"/>
        </w:rPr>
        <w:t>i</w:t>
      </w:r>
      <w:r w:rsidRPr="003154B6">
        <w:rPr>
          <w:rFonts w:ascii="Times New Roman" w:eastAsia="Times New Roman" w:hAnsi="Times New Roman" w:cs="Times New Roman"/>
          <w:b/>
          <w:bCs/>
          <w:lang w:eastAsia="sv-SE"/>
        </w:rPr>
        <w:t>o</w:t>
      </w:r>
      <w:r w:rsidRPr="003154B6">
        <w:rPr>
          <w:rFonts w:ascii="Times New Roman" w:eastAsia="Times New Roman" w:hAnsi="Times New Roman" w:cs="Times New Roman"/>
          <w:b/>
          <w:bCs/>
          <w:spacing w:val="-3"/>
          <w:lang w:eastAsia="sv-SE"/>
        </w:rPr>
        <w:t>n</w:t>
      </w:r>
      <w:r w:rsidRPr="003154B6">
        <w:rPr>
          <w:rFonts w:ascii="Times New Roman" w:eastAsia="Times New Roman" w:hAnsi="Times New Roman" w:cs="Times New Roman"/>
          <w:b/>
          <w:bCs/>
          <w:lang w:eastAsia="sv-SE"/>
        </w:rPr>
        <w:t>en</w:t>
      </w:r>
      <w:r w:rsidRPr="003154B6">
        <w:rPr>
          <w:rFonts w:ascii="Times New Roman" w:eastAsia="Times New Roman" w:hAnsi="Times New Roman" w:cs="Times New Roman"/>
          <w:b/>
          <w:bCs/>
          <w:spacing w:val="-3"/>
          <w:lang w:eastAsia="sv-SE"/>
        </w:rPr>
        <w:t xml:space="preserve"> </w:t>
      </w:r>
      <w:r w:rsidRPr="003154B6">
        <w:rPr>
          <w:rFonts w:ascii="Times New Roman" w:eastAsia="Times New Roman" w:hAnsi="Times New Roman" w:cs="Times New Roman"/>
          <w:b/>
          <w:bCs/>
          <w:spacing w:val="3"/>
          <w:lang w:eastAsia="sv-SE"/>
        </w:rPr>
        <w:t>f</w:t>
      </w:r>
      <w:r w:rsidRPr="003154B6">
        <w:rPr>
          <w:rFonts w:ascii="Times New Roman" w:eastAsia="Times New Roman" w:hAnsi="Times New Roman" w:cs="Times New Roman"/>
          <w:b/>
          <w:bCs/>
          <w:spacing w:val="-3"/>
          <w:lang w:eastAsia="sv-SE"/>
        </w:rPr>
        <w:t>ö</w:t>
      </w:r>
      <w:r w:rsidRPr="003154B6">
        <w:rPr>
          <w:rFonts w:ascii="Times New Roman" w:eastAsia="Times New Roman" w:hAnsi="Times New Roman" w:cs="Times New Roman"/>
          <w:b/>
          <w:bCs/>
          <w:lang w:eastAsia="sv-SE"/>
        </w:rPr>
        <w:t xml:space="preserve">r </w:t>
      </w:r>
      <w:r w:rsidRPr="003154B6">
        <w:rPr>
          <w:rFonts w:ascii="Times New Roman" w:eastAsia="Times New Roman" w:hAnsi="Times New Roman" w:cs="Times New Roman"/>
          <w:b/>
          <w:bCs/>
          <w:spacing w:val="-1"/>
          <w:lang w:eastAsia="sv-SE"/>
        </w:rPr>
        <w:t>h</w:t>
      </w:r>
      <w:r w:rsidRPr="003154B6">
        <w:rPr>
          <w:rFonts w:ascii="Times New Roman" w:eastAsia="Times New Roman" w:hAnsi="Times New Roman" w:cs="Times New Roman"/>
          <w:b/>
          <w:bCs/>
          <w:lang w:eastAsia="sv-SE"/>
        </w:rPr>
        <w:t>ä</w:t>
      </w:r>
      <w:r w:rsidRPr="003154B6">
        <w:rPr>
          <w:rFonts w:ascii="Times New Roman" w:eastAsia="Times New Roman" w:hAnsi="Times New Roman" w:cs="Times New Roman"/>
          <w:b/>
          <w:bCs/>
          <w:spacing w:val="1"/>
          <w:lang w:eastAsia="sv-SE"/>
        </w:rPr>
        <w:t>l</w:t>
      </w:r>
      <w:r w:rsidRPr="003154B6">
        <w:rPr>
          <w:rFonts w:ascii="Times New Roman" w:eastAsia="Times New Roman" w:hAnsi="Times New Roman" w:cs="Times New Roman"/>
          <w:b/>
          <w:bCs/>
          <w:spacing w:val="-2"/>
          <w:lang w:eastAsia="sv-SE"/>
        </w:rPr>
        <w:t>sovetenskap</w:t>
      </w:r>
      <w:r w:rsidR="00DB2FBD">
        <w:rPr>
          <w:rFonts w:ascii="Times New Roman" w:eastAsia="Times New Roman" w:hAnsi="Times New Roman" w:cs="Times New Roman"/>
          <w:b/>
          <w:bCs/>
          <w:spacing w:val="-2"/>
          <w:lang w:eastAsia="sv-SE"/>
        </w:rPr>
        <w:t>,</w:t>
      </w:r>
      <w:r w:rsidRPr="003154B6">
        <w:rPr>
          <w:rFonts w:ascii="Times New Roman" w:eastAsia="Times New Roman" w:hAnsi="Times New Roman" w:cs="Times New Roman"/>
          <w:b/>
          <w:bCs/>
          <w:spacing w:val="-2"/>
          <w:lang w:eastAsia="sv-SE"/>
        </w:rPr>
        <w:t xml:space="preserve"> </w:t>
      </w:r>
      <w:r w:rsidRPr="003154B6">
        <w:rPr>
          <w:rFonts w:ascii="Times New Roman" w:eastAsia="Times New Roman" w:hAnsi="Times New Roman" w:cs="Times New Roman"/>
          <w:b/>
          <w:bCs/>
          <w:spacing w:val="1"/>
          <w:lang w:eastAsia="sv-SE"/>
        </w:rPr>
        <w:t>H</w:t>
      </w:r>
      <w:r w:rsidRPr="003154B6">
        <w:rPr>
          <w:rFonts w:ascii="Times New Roman" w:eastAsia="Times New Roman" w:hAnsi="Times New Roman" w:cs="Times New Roman"/>
          <w:b/>
          <w:bCs/>
          <w:lang w:eastAsia="sv-SE"/>
        </w:rPr>
        <w:t>ö</w:t>
      </w:r>
      <w:r w:rsidRPr="003154B6">
        <w:rPr>
          <w:rFonts w:ascii="Times New Roman" w:eastAsia="Times New Roman" w:hAnsi="Times New Roman" w:cs="Times New Roman"/>
          <w:b/>
          <w:bCs/>
          <w:spacing w:val="-3"/>
          <w:lang w:eastAsia="sv-SE"/>
        </w:rPr>
        <w:t>g</w:t>
      </w:r>
      <w:r w:rsidRPr="003154B6">
        <w:rPr>
          <w:rFonts w:ascii="Times New Roman" w:eastAsia="Times New Roman" w:hAnsi="Times New Roman" w:cs="Times New Roman"/>
          <w:b/>
          <w:bCs/>
          <w:lang w:eastAsia="sv-SE"/>
        </w:rPr>
        <w:t>s</w:t>
      </w:r>
      <w:r w:rsidRPr="003154B6">
        <w:rPr>
          <w:rFonts w:ascii="Times New Roman" w:eastAsia="Times New Roman" w:hAnsi="Times New Roman" w:cs="Times New Roman"/>
          <w:b/>
          <w:bCs/>
          <w:spacing w:val="-1"/>
          <w:lang w:eastAsia="sv-SE"/>
        </w:rPr>
        <w:t>k</w:t>
      </w:r>
      <w:r w:rsidRPr="003154B6">
        <w:rPr>
          <w:rFonts w:ascii="Times New Roman" w:eastAsia="Times New Roman" w:hAnsi="Times New Roman" w:cs="Times New Roman"/>
          <w:b/>
          <w:bCs/>
          <w:lang w:eastAsia="sv-SE"/>
        </w:rPr>
        <w:t>o</w:t>
      </w:r>
      <w:r w:rsidRPr="003154B6">
        <w:rPr>
          <w:rFonts w:ascii="Times New Roman" w:eastAsia="Times New Roman" w:hAnsi="Times New Roman" w:cs="Times New Roman"/>
          <w:b/>
          <w:bCs/>
          <w:spacing w:val="1"/>
          <w:lang w:eastAsia="sv-SE"/>
        </w:rPr>
        <w:t>l</w:t>
      </w:r>
      <w:r w:rsidRPr="003154B6">
        <w:rPr>
          <w:rFonts w:ascii="Times New Roman" w:eastAsia="Times New Roman" w:hAnsi="Times New Roman" w:cs="Times New Roman"/>
          <w:b/>
          <w:bCs/>
          <w:lang w:eastAsia="sv-SE"/>
        </w:rPr>
        <w:t>an</w:t>
      </w:r>
      <w:r w:rsidRPr="003154B6">
        <w:rPr>
          <w:rFonts w:ascii="Times New Roman" w:eastAsia="Times New Roman" w:hAnsi="Times New Roman" w:cs="Times New Roman"/>
          <w:b/>
          <w:bCs/>
          <w:spacing w:val="-1"/>
          <w:lang w:eastAsia="sv-SE"/>
        </w:rPr>
        <w:t xml:space="preserve"> V</w:t>
      </w:r>
      <w:r w:rsidRPr="003154B6">
        <w:rPr>
          <w:rFonts w:ascii="Times New Roman" w:eastAsia="Times New Roman" w:hAnsi="Times New Roman" w:cs="Times New Roman"/>
          <w:b/>
          <w:bCs/>
          <w:spacing w:val="-3"/>
          <w:lang w:eastAsia="sv-SE"/>
        </w:rPr>
        <w:t>ä</w:t>
      </w:r>
      <w:r w:rsidRPr="003154B6">
        <w:rPr>
          <w:rFonts w:ascii="Times New Roman" w:eastAsia="Times New Roman" w:hAnsi="Times New Roman" w:cs="Times New Roman"/>
          <w:b/>
          <w:bCs/>
          <w:lang w:eastAsia="sv-SE"/>
        </w:rPr>
        <w:t>st</w:t>
      </w:r>
    </w:p>
    <w:p w14:paraId="0EA557E9" w14:textId="77777777" w:rsidR="00EE7C2A" w:rsidRPr="003154B6" w:rsidRDefault="00EE7C2A" w:rsidP="00EE7C2A">
      <w:pPr>
        <w:widowControl w:val="0"/>
        <w:kinsoku w:val="0"/>
        <w:overflowPunct w:val="0"/>
        <w:autoSpaceDE w:val="0"/>
        <w:autoSpaceDN w:val="0"/>
        <w:adjustRightInd w:val="0"/>
        <w:spacing w:before="1" w:after="0" w:line="240" w:lineRule="auto"/>
        <w:ind w:left="100"/>
        <w:rPr>
          <w:rFonts w:ascii="Times New Roman" w:eastAsia="Times New Roman" w:hAnsi="Times New Roman" w:cs="Times New Roman"/>
          <w:lang w:eastAsia="sv-SE"/>
        </w:rPr>
      </w:pPr>
      <w:proofErr w:type="spellStart"/>
      <w:r w:rsidRPr="003154B6">
        <w:rPr>
          <w:rFonts w:ascii="Times New Roman" w:eastAsia="Times New Roman" w:hAnsi="Times New Roman" w:cs="Times New Roman"/>
          <w:b/>
          <w:bCs/>
          <w:spacing w:val="-2"/>
          <w:lang w:eastAsia="sv-SE"/>
        </w:rPr>
        <w:t>XX</w:t>
      </w:r>
      <w:r w:rsidRPr="003154B6">
        <w:rPr>
          <w:rFonts w:ascii="Times New Roman" w:eastAsia="Times New Roman" w:hAnsi="Times New Roman" w:cs="Times New Roman"/>
          <w:b/>
          <w:bCs/>
          <w:lang w:eastAsia="sv-SE"/>
        </w:rPr>
        <w:t>ter</w:t>
      </w:r>
      <w:r w:rsidRPr="003154B6">
        <w:rPr>
          <w:rFonts w:ascii="Times New Roman" w:eastAsia="Times New Roman" w:hAnsi="Times New Roman" w:cs="Times New Roman"/>
          <w:b/>
          <w:bCs/>
          <w:spacing w:val="-2"/>
          <w:lang w:eastAsia="sv-SE"/>
        </w:rPr>
        <w:t>m</w:t>
      </w:r>
      <w:r w:rsidRPr="003154B6">
        <w:rPr>
          <w:rFonts w:ascii="Times New Roman" w:eastAsia="Times New Roman" w:hAnsi="Times New Roman" w:cs="Times New Roman"/>
          <w:b/>
          <w:bCs/>
          <w:spacing w:val="1"/>
          <w:lang w:eastAsia="sv-SE"/>
        </w:rPr>
        <w:t>i</w:t>
      </w:r>
      <w:r w:rsidRPr="003154B6">
        <w:rPr>
          <w:rFonts w:ascii="Times New Roman" w:eastAsia="Times New Roman" w:hAnsi="Times New Roman" w:cs="Times New Roman"/>
          <w:b/>
          <w:bCs/>
          <w:spacing w:val="-1"/>
          <w:lang w:eastAsia="sv-SE"/>
        </w:rPr>
        <w:t>n</w:t>
      </w:r>
      <w:r w:rsidRPr="003154B6">
        <w:rPr>
          <w:rFonts w:ascii="Times New Roman" w:eastAsia="Times New Roman" w:hAnsi="Times New Roman" w:cs="Times New Roman"/>
          <w:b/>
          <w:bCs/>
          <w:lang w:eastAsia="sv-SE"/>
        </w:rPr>
        <w:t>en</w:t>
      </w:r>
      <w:proofErr w:type="spellEnd"/>
      <w:r w:rsidRPr="003154B6">
        <w:rPr>
          <w:rFonts w:ascii="Times New Roman" w:eastAsia="Times New Roman" w:hAnsi="Times New Roman" w:cs="Times New Roman"/>
          <w:b/>
          <w:bCs/>
          <w:spacing w:val="-1"/>
          <w:lang w:eastAsia="sv-SE"/>
        </w:rPr>
        <w:t xml:space="preserve"> </w:t>
      </w:r>
      <w:r w:rsidRPr="003154B6">
        <w:rPr>
          <w:rFonts w:ascii="Times New Roman" w:eastAsia="Times New Roman" w:hAnsi="Times New Roman" w:cs="Times New Roman"/>
          <w:b/>
          <w:bCs/>
          <w:spacing w:val="-3"/>
          <w:lang w:eastAsia="sv-SE"/>
        </w:rPr>
        <w:t>2</w:t>
      </w:r>
      <w:r w:rsidRPr="003154B6">
        <w:rPr>
          <w:rFonts w:ascii="Times New Roman" w:eastAsia="Times New Roman" w:hAnsi="Times New Roman" w:cs="Times New Roman"/>
          <w:b/>
          <w:bCs/>
          <w:lang w:eastAsia="sv-SE"/>
        </w:rPr>
        <w:t>0</w:t>
      </w:r>
      <w:r w:rsidRPr="003154B6">
        <w:rPr>
          <w:rFonts w:ascii="Times New Roman" w:eastAsia="Times New Roman" w:hAnsi="Times New Roman" w:cs="Times New Roman"/>
          <w:b/>
          <w:bCs/>
          <w:spacing w:val="-2"/>
          <w:lang w:eastAsia="sv-SE"/>
        </w:rPr>
        <w:t>XX</w:t>
      </w:r>
    </w:p>
    <w:p w14:paraId="782A2BC8" w14:textId="77777777" w:rsidR="00EE7C2A" w:rsidRPr="003154B6" w:rsidRDefault="00EE7C2A" w:rsidP="00EE7C2A">
      <w:pPr>
        <w:widowControl w:val="0"/>
        <w:kinsoku w:val="0"/>
        <w:overflowPunct w:val="0"/>
        <w:autoSpaceDE w:val="0"/>
        <w:autoSpaceDN w:val="0"/>
        <w:adjustRightInd w:val="0"/>
        <w:spacing w:before="1" w:after="0" w:line="240" w:lineRule="auto"/>
        <w:ind w:left="100"/>
        <w:rPr>
          <w:rFonts w:ascii="Times New Roman" w:eastAsia="Times New Roman" w:hAnsi="Times New Roman" w:cs="Times New Roman"/>
          <w:lang w:eastAsia="sv-SE"/>
        </w:rPr>
        <w:sectPr w:rsidR="00EE7C2A" w:rsidRPr="003154B6">
          <w:headerReference w:type="default" r:id="rId20"/>
          <w:footerReference w:type="default" r:id="rId21"/>
          <w:pgSz w:w="11907" w:h="16860"/>
          <w:pgMar w:top="900" w:right="1020" w:bottom="280" w:left="920" w:header="671" w:footer="0" w:gutter="0"/>
          <w:cols w:space="720" w:equalWidth="0">
            <w:col w:w="9967"/>
          </w:cols>
          <w:noEndnote/>
        </w:sectPr>
      </w:pPr>
    </w:p>
    <w:p w14:paraId="04DE82F5" w14:textId="77777777" w:rsidR="00EE7C2A" w:rsidRPr="003154B6" w:rsidRDefault="00EE7C2A" w:rsidP="00EE7C2A">
      <w:pPr>
        <w:widowControl w:val="0"/>
        <w:kinsoku w:val="0"/>
        <w:overflowPunct w:val="0"/>
        <w:autoSpaceDE w:val="0"/>
        <w:autoSpaceDN w:val="0"/>
        <w:adjustRightInd w:val="0"/>
        <w:spacing w:before="3" w:after="0" w:line="100" w:lineRule="exact"/>
        <w:rPr>
          <w:rFonts w:ascii="Times New Roman" w:eastAsia="Times New Roman" w:hAnsi="Times New Roman" w:cs="Times New Roman"/>
          <w:sz w:val="10"/>
          <w:szCs w:val="10"/>
          <w:lang w:eastAsia="sv-SE"/>
        </w:rPr>
      </w:pPr>
    </w:p>
    <w:p w14:paraId="6752A8AC"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91DCD1C"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752AA53"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95D155B"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30930C9"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2A131B7"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CFCF0C8"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EADF516" w14:textId="2191260C" w:rsidR="00EE7C2A" w:rsidRPr="007F3DD0" w:rsidRDefault="007F3DD0"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Denna sida används som examensarbetets baksida.</w:t>
      </w:r>
    </w:p>
    <w:p w14:paraId="12A00AF6"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0D13B2A" w14:textId="0BEEC9CF" w:rsidR="00EE7C2A"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2C0B761" w14:textId="1647FDE3"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2E3B000" w14:textId="53E3D53A"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677FB1E" w14:textId="23E9A111"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4D4C39E" w14:textId="01617851"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3516ED4" w14:textId="361585B9"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2B7CCDA" w14:textId="103ACA06"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A65015A" w14:textId="4FF1A3E0"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4289B79" w14:textId="24E1354B"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EC64AE5" w14:textId="48342C6D"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499278B" w14:textId="528EC015"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96BD57F" w14:textId="48EA4A3E"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F2F15F2" w14:textId="2C69D48F"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30C3E26" w14:textId="37B92D98"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616E860" w14:textId="47DD81A4"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7C35775" w14:textId="3BFEE60A"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CCBF2DD" w14:textId="7730CAF8"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5E77F43" w14:textId="3D09E7DC"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010B771" w14:textId="5C5A3FB1"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D4A5ABF" w14:textId="78880502"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53523B4" w14:textId="32A75B2D"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9619C52" w14:textId="10B6E0DD"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2DD476A" w14:textId="0E099224"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0382062" w14:textId="243F1703"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362858A" w14:textId="15A9C27F"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C9740EE" w14:textId="41A2A62E"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7CE03A3" w14:textId="556E3E49"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1584799" w14:textId="32BF5A3A"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1F52BE6" w14:textId="65A2112C"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579BBE6" w14:textId="7A2A2424"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DB9851F" w14:textId="1134BC79"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F2F2900" w14:textId="3F44C3EF"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C1D86FC" w14:textId="23D03F40"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7173B97" w14:textId="2155D252"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4724BAF" w14:textId="5FCE65BE"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C221CE4" w14:textId="7E939AA3"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FA05E5D" w14:textId="46511F6E"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12F8C5D" w14:textId="0828979E"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84D34FC" w14:textId="64F65DF1"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A7EE1CE" w14:textId="50A99452"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4ABEAA1" w14:textId="2254D7FD"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BEED2E9" w14:textId="041E11DC"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09FD6E7" w14:textId="77777777" w:rsidR="00C4141B"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C24E5E1" w14:textId="77777777" w:rsidR="00C4141B" w:rsidRPr="003154B6" w:rsidRDefault="00C4141B"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15D76BCA"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44EDA56"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01AC053"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D511AFF"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2B85A997"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7D7048D"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0ED6902F"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8661165"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EB643FB" w14:textId="77777777" w:rsidR="00EE7C2A" w:rsidRPr="003154B6" w:rsidRDefault="00EE7C2A" w:rsidP="00EE7C2A">
      <w:pPr>
        <w:widowControl w:val="0"/>
        <w:kinsoku w:val="0"/>
        <w:overflowPunct w:val="0"/>
        <w:autoSpaceDE w:val="0"/>
        <w:autoSpaceDN w:val="0"/>
        <w:adjustRightInd w:val="0"/>
        <w:spacing w:before="72" w:after="0" w:line="240" w:lineRule="auto"/>
        <w:ind w:left="120"/>
        <w:rPr>
          <w:rFonts w:ascii="Times New Roman" w:eastAsia="Times New Roman" w:hAnsi="Times New Roman" w:cs="Times New Roman"/>
          <w:lang w:eastAsia="sv-SE"/>
        </w:rPr>
      </w:pPr>
      <w:r w:rsidRPr="003154B6">
        <w:rPr>
          <w:rFonts w:ascii="Times New Roman" w:eastAsia="Times New Roman" w:hAnsi="Times New Roman" w:cs="Times New Roman"/>
          <w:b/>
          <w:bCs/>
          <w:spacing w:val="1"/>
          <w:lang w:eastAsia="sv-SE"/>
        </w:rPr>
        <w:t>H</w:t>
      </w:r>
      <w:r w:rsidRPr="003154B6">
        <w:rPr>
          <w:rFonts w:ascii="Times New Roman" w:eastAsia="Times New Roman" w:hAnsi="Times New Roman" w:cs="Times New Roman"/>
          <w:b/>
          <w:bCs/>
          <w:lang w:eastAsia="sv-SE"/>
        </w:rPr>
        <w:t>ögs</w:t>
      </w:r>
      <w:r w:rsidRPr="003154B6">
        <w:rPr>
          <w:rFonts w:ascii="Times New Roman" w:eastAsia="Times New Roman" w:hAnsi="Times New Roman" w:cs="Times New Roman"/>
          <w:b/>
          <w:bCs/>
          <w:spacing w:val="-3"/>
          <w:lang w:eastAsia="sv-SE"/>
        </w:rPr>
        <w:t>k</w:t>
      </w:r>
      <w:r w:rsidRPr="003154B6">
        <w:rPr>
          <w:rFonts w:ascii="Times New Roman" w:eastAsia="Times New Roman" w:hAnsi="Times New Roman" w:cs="Times New Roman"/>
          <w:b/>
          <w:bCs/>
          <w:lang w:eastAsia="sv-SE"/>
        </w:rPr>
        <w:t>o</w:t>
      </w:r>
      <w:r w:rsidRPr="003154B6">
        <w:rPr>
          <w:rFonts w:ascii="Times New Roman" w:eastAsia="Times New Roman" w:hAnsi="Times New Roman" w:cs="Times New Roman"/>
          <w:b/>
          <w:bCs/>
          <w:spacing w:val="1"/>
          <w:lang w:eastAsia="sv-SE"/>
        </w:rPr>
        <w:t>l</w:t>
      </w:r>
      <w:r w:rsidRPr="003154B6">
        <w:rPr>
          <w:rFonts w:ascii="Times New Roman" w:eastAsia="Times New Roman" w:hAnsi="Times New Roman" w:cs="Times New Roman"/>
          <w:b/>
          <w:bCs/>
          <w:lang w:eastAsia="sv-SE"/>
        </w:rPr>
        <w:t>an</w:t>
      </w:r>
      <w:r w:rsidRPr="003154B6">
        <w:rPr>
          <w:rFonts w:ascii="Times New Roman" w:eastAsia="Times New Roman" w:hAnsi="Times New Roman" w:cs="Times New Roman"/>
          <w:b/>
          <w:bCs/>
          <w:spacing w:val="-1"/>
          <w:lang w:eastAsia="sv-SE"/>
        </w:rPr>
        <w:t xml:space="preserve"> </w:t>
      </w:r>
      <w:r w:rsidRPr="003154B6">
        <w:rPr>
          <w:rFonts w:ascii="Times New Roman" w:eastAsia="Times New Roman" w:hAnsi="Times New Roman" w:cs="Times New Roman"/>
          <w:b/>
          <w:bCs/>
          <w:spacing w:val="-2"/>
          <w:lang w:eastAsia="sv-SE"/>
        </w:rPr>
        <w:t>V</w:t>
      </w:r>
      <w:r w:rsidRPr="003154B6">
        <w:rPr>
          <w:rFonts w:ascii="Times New Roman" w:eastAsia="Times New Roman" w:hAnsi="Times New Roman" w:cs="Times New Roman"/>
          <w:b/>
          <w:bCs/>
          <w:spacing w:val="-3"/>
          <w:lang w:eastAsia="sv-SE"/>
        </w:rPr>
        <w:t>ä</w:t>
      </w:r>
      <w:r w:rsidRPr="003154B6">
        <w:rPr>
          <w:rFonts w:ascii="Times New Roman" w:eastAsia="Times New Roman" w:hAnsi="Times New Roman" w:cs="Times New Roman"/>
          <w:b/>
          <w:bCs/>
          <w:lang w:eastAsia="sv-SE"/>
        </w:rPr>
        <w:t>st</w:t>
      </w:r>
    </w:p>
    <w:p w14:paraId="115ACA6E" w14:textId="77777777" w:rsidR="00EE7C2A" w:rsidRPr="003154B6" w:rsidRDefault="00EE7C2A" w:rsidP="00EE7C2A">
      <w:pPr>
        <w:widowControl w:val="0"/>
        <w:kinsoku w:val="0"/>
        <w:overflowPunct w:val="0"/>
        <w:autoSpaceDE w:val="0"/>
        <w:autoSpaceDN w:val="0"/>
        <w:adjustRightInd w:val="0"/>
        <w:spacing w:before="1" w:after="0" w:line="254" w:lineRule="exact"/>
        <w:ind w:left="120" w:right="4877"/>
        <w:rPr>
          <w:rFonts w:ascii="Times New Roman" w:eastAsia="Times New Roman" w:hAnsi="Times New Roman" w:cs="Times New Roman"/>
          <w:b/>
          <w:bCs/>
          <w:spacing w:val="-2"/>
          <w:lang w:eastAsia="sv-SE"/>
        </w:rPr>
      </w:pPr>
      <w:r w:rsidRPr="003154B6">
        <w:rPr>
          <w:rFonts w:ascii="Times New Roman" w:eastAsia="Times New Roman" w:hAnsi="Times New Roman" w:cs="Times New Roman"/>
          <w:b/>
          <w:bCs/>
          <w:lang w:eastAsia="sv-SE"/>
        </w:rPr>
        <w:t>I</w:t>
      </w:r>
      <w:r w:rsidRPr="003154B6">
        <w:rPr>
          <w:rFonts w:ascii="Times New Roman" w:eastAsia="Times New Roman" w:hAnsi="Times New Roman" w:cs="Times New Roman"/>
          <w:b/>
          <w:bCs/>
          <w:spacing w:val="-1"/>
          <w:lang w:eastAsia="sv-SE"/>
        </w:rPr>
        <w:t>n</w:t>
      </w:r>
      <w:r w:rsidRPr="003154B6">
        <w:rPr>
          <w:rFonts w:ascii="Times New Roman" w:eastAsia="Times New Roman" w:hAnsi="Times New Roman" w:cs="Times New Roman"/>
          <w:b/>
          <w:bCs/>
          <w:lang w:eastAsia="sv-SE"/>
        </w:rPr>
        <w:t>s</w:t>
      </w:r>
      <w:r w:rsidRPr="003154B6">
        <w:rPr>
          <w:rFonts w:ascii="Times New Roman" w:eastAsia="Times New Roman" w:hAnsi="Times New Roman" w:cs="Times New Roman"/>
          <w:b/>
          <w:bCs/>
          <w:spacing w:val="-2"/>
          <w:lang w:eastAsia="sv-SE"/>
        </w:rPr>
        <w:t>t</w:t>
      </w:r>
      <w:r w:rsidRPr="003154B6">
        <w:rPr>
          <w:rFonts w:ascii="Times New Roman" w:eastAsia="Times New Roman" w:hAnsi="Times New Roman" w:cs="Times New Roman"/>
          <w:b/>
          <w:bCs/>
          <w:spacing w:val="1"/>
          <w:lang w:eastAsia="sv-SE"/>
        </w:rPr>
        <w:t>i</w:t>
      </w:r>
      <w:r w:rsidRPr="003154B6">
        <w:rPr>
          <w:rFonts w:ascii="Times New Roman" w:eastAsia="Times New Roman" w:hAnsi="Times New Roman" w:cs="Times New Roman"/>
          <w:b/>
          <w:bCs/>
          <w:lang w:eastAsia="sv-SE"/>
        </w:rPr>
        <w:t>t</w:t>
      </w:r>
      <w:r w:rsidRPr="003154B6">
        <w:rPr>
          <w:rFonts w:ascii="Times New Roman" w:eastAsia="Times New Roman" w:hAnsi="Times New Roman" w:cs="Times New Roman"/>
          <w:b/>
          <w:bCs/>
          <w:spacing w:val="-3"/>
          <w:lang w:eastAsia="sv-SE"/>
        </w:rPr>
        <w:t>u</w:t>
      </w:r>
      <w:r w:rsidRPr="003154B6">
        <w:rPr>
          <w:rFonts w:ascii="Times New Roman" w:eastAsia="Times New Roman" w:hAnsi="Times New Roman" w:cs="Times New Roman"/>
          <w:b/>
          <w:bCs/>
          <w:lang w:eastAsia="sv-SE"/>
        </w:rPr>
        <w:t>t</w:t>
      </w:r>
      <w:r w:rsidRPr="003154B6">
        <w:rPr>
          <w:rFonts w:ascii="Times New Roman" w:eastAsia="Times New Roman" w:hAnsi="Times New Roman" w:cs="Times New Roman"/>
          <w:b/>
          <w:bCs/>
          <w:spacing w:val="1"/>
          <w:lang w:eastAsia="sv-SE"/>
        </w:rPr>
        <w:t>i</w:t>
      </w:r>
      <w:r w:rsidRPr="003154B6">
        <w:rPr>
          <w:rFonts w:ascii="Times New Roman" w:eastAsia="Times New Roman" w:hAnsi="Times New Roman" w:cs="Times New Roman"/>
          <w:b/>
          <w:bCs/>
          <w:lang w:eastAsia="sv-SE"/>
        </w:rPr>
        <w:t>o</w:t>
      </w:r>
      <w:r w:rsidRPr="003154B6">
        <w:rPr>
          <w:rFonts w:ascii="Times New Roman" w:eastAsia="Times New Roman" w:hAnsi="Times New Roman" w:cs="Times New Roman"/>
          <w:b/>
          <w:bCs/>
          <w:spacing w:val="-3"/>
          <w:lang w:eastAsia="sv-SE"/>
        </w:rPr>
        <w:t>n</w:t>
      </w:r>
      <w:r w:rsidRPr="003154B6">
        <w:rPr>
          <w:rFonts w:ascii="Times New Roman" w:eastAsia="Times New Roman" w:hAnsi="Times New Roman" w:cs="Times New Roman"/>
          <w:b/>
          <w:bCs/>
          <w:lang w:eastAsia="sv-SE"/>
        </w:rPr>
        <w:t>en</w:t>
      </w:r>
      <w:r w:rsidRPr="003154B6">
        <w:rPr>
          <w:rFonts w:ascii="Times New Roman" w:eastAsia="Times New Roman" w:hAnsi="Times New Roman" w:cs="Times New Roman"/>
          <w:b/>
          <w:bCs/>
          <w:spacing w:val="-3"/>
          <w:lang w:eastAsia="sv-SE"/>
        </w:rPr>
        <w:t xml:space="preserve"> </w:t>
      </w:r>
      <w:r w:rsidRPr="003154B6">
        <w:rPr>
          <w:rFonts w:ascii="Times New Roman" w:eastAsia="Times New Roman" w:hAnsi="Times New Roman" w:cs="Times New Roman"/>
          <w:b/>
          <w:bCs/>
          <w:spacing w:val="3"/>
          <w:lang w:eastAsia="sv-SE"/>
        </w:rPr>
        <w:t>f</w:t>
      </w:r>
      <w:r w:rsidRPr="003154B6">
        <w:rPr>
          <w:rFonts w:ascii="Times New Roman" w:eastAsia="Times New Roman" w:hAnsi="Times New Roman" w:cs="Times New Roman"/>
          <w:b/>
          <w:bCs/>
          <w:spacing w:val="-3"/>
          <w:lang w:eastAsia="sv-SE"/>
        </w:rPr>
        <w:t>ö</w:t>
      </w:r>
      <w:r w:rsidRPr="003154B6">
        <w:rPr>
          <w:rFonts w:ascii="Times New Roman" w:eastAsia="Times New Roman" w:hAnsi="Times New Roman" w:cs="Times New Roman"/>
          <w:b/>
          <w:bCs/>
          <w:lang w:eastAsia="sv-SE"/>
        </w:rPr>
        <w:t>r Hä</w:t>
      </w:r>
      <w:r w:rsidRPr="003154B6">
        <w:rPr>
          <w:rFonts w:ascii="Times New Roman" w:eastAsia="Times New Roman" w:hAnsi="Times New Roman" w:cs="Times New Roman"/>
          <w:b/>
          <w:bCs/>
          <w:spacing w:val="1"/>
          <w:lang w:eastAsia="sv-SE"/>
        </w:rPr>
        <w:t>l</w:t>
      </w:r>
      <w:r w:rsidRPr="003154B6">
        <w:rPr>
          <w:rFonts w:ascii="Times New Roman" w:eastAsia="Times New Roman" w:hAnsi="Times New Roman" w:cs="Times New Roman"/>
          <w:b/>
          <w:bCs/>
          <w:spacing w:val="-2"/>
          <w:lang w:eastAsia="sv-SE"/>
        </w:rPr>
        <w:t>sovetenskap</w:t>
      </w:r>
    </w:p>
    <w:p w14:paraId="6314940F" w14:textId="77777777" w:rsidR="00EE7C2A" w:rsidRPr="003154B6" w:rsidRDefault="00EE7C2A" w:rsidP="00EE7C2A">
      <w:pPr>
        <w:widowControl w:val="0"/>
        <w:kinsoku w:val="0"/>
        <w:overflowPunct w:val="0"/>
        <w:autoSpaceDE w:val="0"/>
        <w:autoSpaceDN w:val="0"/>
        <w:adjustRightInd w:val="0"/>
        <w:spacing w:before="1" w:after="0" w:line="254" w:lineRule="exact"/>
        <w:ind w:left="120" w:right="4877"/>
        <w:rPr>
          <w:rFonts w:ascii="Times New Roman" w:eastAsia="Times New Roman" w:hAnsi="Times New Roman" w:cs="Times New Roman"/>
          <w:lang w:eastAsia="sv-SE"/>
        </w:rPr>
      </w:pPr>
      <w:r w:rsidRPr="003154B6">
        <w:rPr>
          <w:rFonts w:ascii="Times New Roman" w:eastAsia="Times New Roman" w:hAnsi="Times New Roman" w:cs="Times New Roman"/>
          <w:b/>
          <w:bCs/>
          <w:lang w:eastAsia="sv-SE"/>
        </w:rPr>
        <w:t xml:space="preserve">461 86 </w:t>
      </w:r>
      <w:r w:rsidRPr="003154B6">
        <w:rPr>
          <w:rFonts w:ascii="Times New Roman" w:eastAsia="Times New Roman" w:hAnsi="Times New Roman" w:cs="Times New Roman"/>
          <w:b/>
          <w:bCs/>
          <w:spacing w:val="-1"/>
          <w:lang w:eastAsia="sv-SE"/>
        </w:rPr>
        <w:t>T</w:t>
      </w:r>
      <w:r w:rsidRPr="003154B6">
        <w:rPr>
          <w:rFonts w:ascii="Times New Roman" w:eastAsia="Times New Roman" w:hAnsi="Times New Roman" w:cs="Times New Roman"/>
          <w:b/>
          <w:bCs/>
          <w:lang w:eastAsia="sv-SE"/>
        </w:rPr>
        <w:t>r</w:t>
      </w:r>
      <w:r w:rsidRPr="003154B6">
        <w:rPr>
          <w:rFonts w:ascii="Times New Roman" w:eastAsia="Times New Roman" w:hAnsi="Times New Roman" w:cs="Times New Roman"/>
          <w:b/>
          <w:bCs/>
          <w:spacing w:val="-3"/>
          <w:lang w:eastAsia="sv-SE"/>
        </w:rPr>
        <w:t>o</w:t>
      </w:r>
      <w:r w:rsidRPr="003154B6">
        <w:rPr>
          <w:rFonts w:ascii="Times New Roman" w:eastAsia="Times New Roman" w:hAnsi="Times New Roman" w:cs="Times New Roman"/>
          <w:b/>
          <w:bCs/>
          <w:spacing w:val="1"/>
          <w:lang w:eastAsia="sv-SE"/>
        </w:rPr>
        <w:t>ll</w:t>
      </w:r>
      <w:r w:rsidRPr="003154B6">
        <w:rPr>
          <w:rFonts w:ascii="Times New Roman" w:eastAsia="Times New Roman" w:hAnsi="Times New Roman" w:cs="Times New Roman"/>
          <w:b/>
          <w:bCs/>
          <w:spacing w:val="-3"/>
          <w:lang w:eastAsia="sv-SE"/>
        </w:rPr>
        <w:t>h</w:t>
      </w:r>
      <w:r w:rsidRPr="003154B6">
        <w:rPr>
          <w:rFonts w:ascii="Times New Roman" w:eastAsia="Times New Roman" w:hAnsi="Times New Roman" w:cs="Times New Roman"/>
          <w:b/>
          <w:bCs/>
          <w:lang w:eastAsia="sv-SE"/>
        </w:rPr>
        <w:t>ät</w:t>
      </w:r>
      <w:r w:rsidRPr="003154B6">
        <w:rPr>
          <w:rFonts w:ascii="Times New Roman" w:eastAsia="Times New Roman" w:hAnsi="Times New Roman" w:cs="Times New Roman"/>
          <w:b/>
          <w:bCs/>
          <w:spacing w:val="-2"/>
          <w:lang w:eastAsia="sv-SE"/>
        </w:rPr>
        <w:t>t</w:t>
      </w:r>
      <w:r w:rsidRPr="003154B6">
        <w:rPr>
          <w:rFonts w:ascii="Times New Roman" w:eastAsia="Times New Roman" w:hAnsi="Times New Roman" w:cs="Times New Roman"/>
          <w:b/>
          <w:bCs/>
          <w:lang w:eastAsia="sv-SE"/>
        </w:rPr>
        <w:t>an</w:t>
      </w:r>
    </w:p>
    <w:p w14:paraId="2780E2D6" w14:textId="77777777" w:rsidR="00EE7C2A" w:rsidRPr="003154B6" w:rsidRDefault="00EE7C2A" w:rsidP="00EE7C2A">
      <w:pPr>
        <w:widowControl w:val="0"/>
        <w:tabs>
          <w:tab w:val="left" w:pos="1984"/>
        </w:tabs>
        <w:kinsoku w:val="0"/>
        <w:overflowPunct w:val="0"/>
        <w:autoSpaceDE w:val="0"/>
        <w:autoSpaceDN w:val="0"/>
        <w:adjustRightInd w:val="0"/>
        <w:spacing w:after="0" w:line="249" w:lineRule="exact"/>
        <w:ind w:left="120"/>
        <w:rPr>
          <w:rFonts w:ascii="Times New Roman" w:eastAsia="Times New Roman" w:hAnsi="Times New Roman" w:cs="Times New Roman"/>
          <w:lang w:eastAsia="sv-SE"/>
        </w:rPr>
      </w:pPr>
      <w:r w:rsidRPr="003154B6">
        <w:rPr>
          <w:rFonts w:ascii="Times New Roman" w:eastAsia="Times New Roman" w:hAnsi="Times New Roman" w:cs="Times New Roman"/>
          <w:b/>
          <w:bCs/>
          <w:spacing w:val="-1"/>
          <w:lang w:eastAsia="sv-SE"/>
        </w:rPr>
        <w:t>T</w:t>
      </w:r>
      <w:r w:rsidRPr="003154B6">
        <w:rPr>
          <w:rFonts w:ascii="Times New Roman" w:eastAsia="Times New Roman" w:hAnsi="Times New Roman" w:cs="Times New Roman"/>
          <w:b/>
          <w:bCs/>
          <w:lang w:eastAsia="sv-SE"/>
        </w:rPr>
        <w:t>el</w:t>
      </w:r>
      <w:r w:rsidRPr="003154B6">
        <w:rPr>
          <w:rFonts w:ascii="Times New Roman" w:eastAsia="Times New Roman" w:hAnsi="Times New Roman" w:cs="Times New Roman"/>
          <w:b/>
          <w:bCs/>
          <w:spacing w:val="1"/>
          <w:lang w:eastAsia="sv-SE"/>
        </w:rPr>
        <w:t xml:space="preserve"> </w:t>
      </w:r>
      <w:r w:rsidRPr="003154B6">
        <w:rPr>
          <w:rFonts w:ascii="Times New Roman" w:eastAsia="Times New Roman" w:hAnsi="Times New Roman" w:cs="Times New Roman"/>
          <w:b/>
          <w:bCs/>
          <w:lang w:eastAsia="sv-SE"/>
        </w:rPr>
        <w:t>052</w:t>
      </w:r>
      <w:r w:rsidRPr="003154B6">
        <w:rPr>
          <w:rFonts w:ascii="Times New Roman" w:eastAsia="Times New Roman" w:hAnsi="Times New Roman" w:cs="Times New Roman"/>
          <w:b/>
          <w:bCs/>
          <w:spacing w:val="-3"/>
          <w:lang w:eastAsia="sv-SE"/>
        </w:rPr>
        <w:t>0</w:t>
      </w:r>
      <w:r w:rsidRPr="003154B6">
        <w:rPr>
          <w:rFonts w:ascii="Times New Roman" w:eastAsia="Times New Roman" w:hAnsi="Times New Roman" w:cs="Times New Roman"/>
          <w:b/>
          <w:bCs/>
          <w:lang w:eastAsia="sv-SE"/>
        </w:rPr>
        <w:t xml:space="preserve">-22 </w:t>
      </w:r>
      <w:r w:rsidRPr="003154B6">
        <w:rPr>
          <w:rFonts w:ascii="Times New Roman" w:eastAsia="Times New Roman" w:hAnsi="Times New Roman" w:cs="Times New Roman"/>
          <w:b/>
          <w:bCs/>
          <w:spacing w:val="-3"/>
          <w:lang w:eastAsia="sv-SE"/>
        </w:rPr>
        <w:t>3</w:t>
      </w:r>
      <w:r w:rsidRPr="003154B6">
        <w:rPr>
          <w:rFonts w:ascii="Times New Roman" w:eastAsia="Times New Roman" w:hAnsi="Times New Roman" w:cs="Times New Roman"/>
          <w:b/>
          <w:bCs/>
          <w:lang w:eastAsia="sv-SE"/>
        </w:rPr>
        <w:t>0 00</w:t>
      </w:r>
      <w:r w:rsidRPr="003154B6">
        <w:rPr>
          <w:rFonts w:ascii="Times New Roman" w:eastAsia="Times New Roman" w:hAnsi="Times New Roman" w:cs="Times New Roman"/>
          <w:b/>
          <w:bCs/>
          <w:lang w:eastAsia="sv-SE"/>
        </w:rPr>
        <w:tab/>
      </w:r>
      <w:r w:rsidRPr="003154B6">
        <w:rPr>
          <w:rFonts w:ascii="Times New Roman" w:eastAsia="Times New Roman" w:hAnsi="Times New Roman" w:cs="Times New Roman"/>
          <w:b/>
          <w:bCs/>
          <w:spacing w:val="-1"/>
          <w:lang w:eastAsia="sv-SE"/>
        </w:rPr>
        <w:t>F</w:t>
      </w:r>
      <w:r w:rsidRPr="003154B6">
        <w:rPr>
          <w:rFonts w:ascii="Times New Roman" w:eastAsia="Times New Roman" w:hAnsi="Times New Roman" w:cs="Times New Roman"/>
          <w:b/>
          <w:bCs/>
          <w:lang w:eastAsia="sv-SE"/>
        </w:rPr>
        <w:t>ax</w:t>
      </w:r>
      <w:r w:rsidRPr="003154B6">
        <w:rPr>
          <w:rFonts w:ascii="Times New Roman" w:eastAsia="Times New Roman" w:hAnsi="Times New Roman" w:cs="Times New Roman"/>
          <w:b/>
          <w:bCs/>
          <w:spacing w:val="53"/>
          <w:lang w:eastAsia="sv-SE"/>
        </w:rPr>
        <w:t xml:space="preserve"> </w:t>
      </w:r>
      <w:r w:rsidRPr="003154B6">
        <w:rPr>
          <w:rFonts w:ascii="Times New Roman" w:eastAsia="Times New Roman" w:hAnsi="Times New Roman" w:cs="Times New Roman"/>
          <w:b/>
          <w:bCs/>
          <w:lang w:eastAsia="sv-SE"/>
        </w:rPr>
        <w:t>0520-22</w:t>
      </w:r>
      <w:r w:rsidRPr="003154B6">
        <w:rPr>
          <w:rFonts w:ascii="Times New Roman" w:eastAsia="Times New Roman" w:hAnsi="Times New Roman" w:cs="Times New Roman"/>
          <w:b/>
          <w:bCs/>
          <w:spacing w:val="-3"/>
          <w:lang w:eastAsia="sv-SE"/>
        </w:rPr>
        <w:t xml:space="preserve"> </w:t>
      </w:r>
      <w:r w:rsidRPr="003154B6">
        <w:rPr>
          <w:rFonts w:ascii="Times New Roman" w:eastAsia="Times New Roman" w:hAnsi="Times New Roman" w:cs="Times New Roman"/>
          <w:b/>
          <w:bCs/>
          <w:lang w:eastAsia="sv-SE"/>
        </w:rPr>
        <w:t>30 99</w:t>
      </w:r>
    </w:p>
    <w:p w14:paraId="168AE7FD" w14:textId="77777777" w:rsidR="00EE7C2A" w:rsidRPr="003154B6" w:rsidRDefault="00000000" w:rsidP="00EE7C2A">
      <w:pPr>
        <w:widowControl w:val="0"/>
        <w:kinsoku w:val="0"/>
        <w:overflowPunct w:val="0"/>
        <w:autoSpaceDE w:val="0"/>
        <w:autoSpaceDN w:val="0"/>
        <w:adjustRightInd w:val="0"/>
        <w:spacing w:after="0" w:line="252" w:lineRule="exact"/>
        <w:ind w:left="119"/>
        <w:rPr>
          <w:rFonts w:ascii="Times New Roman" w:eastAsia="Times New Roman" w:hAnsi="Times New Roman" w:cs="Times New Roman"/>
          <w:lang w:eastAsia="sv-SE"/>
        </w:rPr>
      </w:pPr>
      <w:hyperlink r:id="rId22" w:history="1">
        <w:r w:rsidR="00EE7C2A" w:rsidRPr="003154B6">
          <w:rPr>
            <w:rFonts w:ascii="Times New Roman" w:eastAsia="Times New Roman" w:hAnsi="Times New Roman" w:cs="Times New Roman"/>
            <w:b/>
            <w:bCs/>
            <w:spacing w:val="-1"/>
            <w:u w:val="thick"/>
            <w:lang w:eastAsia="sv-SE"/>
          </w:rPr>
          <w:t>w</w:t>
        </w:r>
        <w:r w:rsidR="00EE7C2A" w:rsidRPr="003154B6">
          <w:rPr>
            <w:rFonts w:ascii="Times New Roman" w:eastAsia="Times New Roman" w:hAnsi="Times New Roman" w:cs="Times New Roman"/>
            <w:b/>
            <w:bCs/>
            <w:spacing w:val="1"/>
            <w:u w:val="thick"/>
            <w:lang w:eastAsia="sv-SE"/>
          </w:rPr>
          <w:t>ww</w:t>
        </w:r>
        <w:r w:rsidR="00EE7C2A" w:rsidRPr="003154B6">
          <w:rPr>
            <w:rFonts w:ascii="Times New Roman" w:eastAsia="Times New Roman" w:hAnsi="Times New Roman" w:cs="Times New Roman"/>
            <w:b/>
            <w:bCs/>
            <w:u w:val="thick"/>
            <w:lang w:eastAsia="sv-SE"/>
          </w:rPr>
          <w:t>.</w:t>
        </w:r>
        <w:r w:rsidR="00EE7C2A" w:rsidRPr="003154B6">
          <w:rPr>
            <w:rFonts w:ascii="Times New Roman" w:eastAsia="Times New Roman" w:hAnsi="Times New Roman" w:cs="Times New Roman"/>
            <w:b/>
            <w:bCs/>
            <w:spacing w:val="-3"/>
            <w:u w:val="thick"/>
            <w:lang w:eastAsia="sv-SE"/>
          </w:rPr>
          <w:t>h</w:t>
        </w:r>
        <w:r w:rsidR="00EE7C2A" w:rsidRPr="003154B6">
          <w:rPr>
            <w:rFonts w:ascii="Times New Roman" w:eastAsia="Times New Roman" w:hAnsi="Times New Roman" w:cs="Times New Roman"/>
            <w:b/>
            <w:bCs/>
            <w:u w:val="thick"/>
            <w:lang w:eastAsia="sv-SE"/>
          </w:rPr>
          <w:t>v.se</w:t>
        </w:r>
      </w:hyperlink>
    </w:p>
    <w:p w14:paraId="69F289E2" w14:textId="77777777" w:rsidR="00EE7C2A" w:rsidRPr="003154B6" w:rsidRDefault="00EE7C2A" w:rsidP="00EE7C2A">
      <w:pPr>
        <w:widowControl w:val="0"/>
        <w:kinsoku w:val="0"/>
        <w:overflowPunct w:val="0"/>
        <w:autoSpaceDE w:val="0"/>
        <w:autoSpaceDN w:val="0"/>
        <w:adjustRightInd w:val="0"/>
        <w:spacing w:after="0" w:line="252" w:lineRule="exact"/>
        <w:ind w:left="119"/>
        <w:rPr>
          <w:rFonts w:ascii="Times New Roman" w:eastAsia="Times New Roman" w:hAnsi="Times New Roman" w:cs="Times New Roman"/>
          <w:lang w:eastAsia="sv-SE"/>
        </w:rPr>
        <w:sectPr w:rsidR="00EE7C2A" w:rsidRPr="003154B6">
          <w:headerReference w:type="default" r:id="rId23"/>
          <w:footerReference w:type="default" r:id="rId24"/>
          <w:pgSz w:w="11907" w:h="16860"/>
          <w:pgMar w:top="900" w:right="1680" w:bottom="280" w:left="900" w:header="671" w:footer="0" w:gutter="0"/>
          <w:cols w:space="720" w:equalWidth="0">
            <w:col w:w="9327"/>
          </w:cols>
          <w:noEndnote/>
        </w:sectPr>
      </w:pPr>
    </w:p>
    <w:tbl>
      <w:tblPr>
        <w:tblStyle w:val="Formatmall1"/>
        <w:tblpPr w:leftFromText="141" w:rightFromText="141" w:horzAnchor="margin" w:tblpXSpec="center" w:tblpY="1236"/>
        <w:tblW w:w="0" w:type="auto"/>
        <w:tblLayout w:type="fixed"/>
        <w:tblLook w:val="04A0" w:firstRow="1" w:lastRow="0" w:firstColumn="1" w:lastColumn="0" w:noHBand="0" w:noVBand="1"/>
      </w:tblPr>
      <w:tblGrid>
        <w:gridCol w:w="2175"/>
        <w:gridCol w:w="6729"/>
      </w:tblGrid>
      <w:tr w:rsidR="00E7099D" w:rsidRPr="003154B6" w14:paraId="7B482E42" w14:textId="4C93F948" w:rsidTr="00DB5251">
        <w:trPr>
          <w:trHeight w:hRule="exact" w:val="761"/>
        </w:trPr>
        <w:tc>
          <w:tcPr>
            <w:tcW w:w="2175" w:type="dxa"/>
          </w:tcPr>
          <w:p w14:paraId="585E2891" w14:textId="77777777" w:rsidR="00E7099D" w:rsidRPr="003154B6" w:rsidRDefault="00E7099D" w:rsidP="00E7099D">
            <w:pPr>
              <w:widowControl w:val="0"/>
              <w:kinsoku w:val="0"/>
              <w:overflowPunct w:val="0"/>
              <w:autoSpaceDE w:val="0"/>
              <w:autoSpaceDN w:val="0"/>
              <w:adjustRightInd w:val="0"/>
              <w:spacing w:before="6" w:line="130" w:lineRule="exact"/>
              <w:rPr>
                <w:rFonts w:ascii="Times New Roman" w:eastAsia="Times New Roman" w:hAnsi="Times New Roman" w:cs="Times New Roman"/>
                <w:sz w:val="13"/>
                <w:szCs w:val="13"/>
                <w:lang w:eastAsia="sv-SE"/>
              </w:rPr>
            </w:pPr>
          </w:p>
          <w:p w14:paraId="2F471878" w14:textId="77777777" w:rsidR="00E7099D" w:rsidRPr="003154B6" w:rsidRDefault="00E7099D" w:rsidP="00E7099D">
            <w:pPr>
              <w:widowControl w:val="0"/>
              <w:kinsoku w:val="0"/>
              <w:overflowPunct w:val="0"/>
              <w:autoSpaceDE w:val="0"/>
              <w:autoSpaceDN w:val="0"/>
              <w:adjustRightInd w:val="0"/>
              <w:spacing w:line="200" w:lineRule="exact"/>
              <w:rPr>
                <w:rFonts w:ascii="Times New Roman" w:eastAsia="Times New Roman" w:hAnsi="Times New Roman" w:cs="Times New Roman"/>
                <w:sz w:val="20"/>
                <w:szCs w:val="20"/>
                <w:lang w:eastAsia="sv-SE"/>
              </w:rPr>
            </w:pPr>
          </w:p>
          <w:p w14:paraId="55828C9C" w14:textId="77777777" w:rsidR="00E7099D" w:rsidRPr="003154B6" w:rsidRDefault="00E7099D" w:rsidP="00E7099D">
            <w:pPr>
              <w:widowControl w:val="0"/>
              <w:kinsoku w:val="0"/>
              <w:overflowPunct w:val="0"/>
              <w:autoSpaceDE w:val="0"/>
              <w:autoSpaceDN w:val="0"/>
              <w:adjustRightInd w:val="0"/>
              <w:ind w:left="230"/>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3"/>
                <w:sz w:val="24"/>
                <w:szCs w:val="24"/>
                <w:lang w:eastAsia="sv-SE"/>
              </w:rPr>
              <w:t>F</w:t>
            </w:r>
            <w:r w:rsidRPr="003154B6">
              <w:rPr>
                <w:rFonts w:ascii="Times New Roman" w:eastAsia="Times New Roman" w:hAnsi="Times New Roman" w:cs="Times New Roman"/>
                <w:b/>
                <w:bCs/>
                <w:sz w:val="24"/>
                <w:szCs w:val="24"/>
                <w:lang w:eastAsia="sv-SE"/>
              </w:rPr>
              <w:t>ö</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pacing w:val="1"/>
                <w:sz w:val="24"/>
                <w:szCs w:val="24"/>
                <w:lang w:eastAsia="sv-SE"/>
              </w:rPr>
              <w:t>f</w:t>
            </w:r>
            <w:r w:rsidRPr="003154B6">
              <w:rPr>
                <w:rFonts w:ascii="Times New Roman" w:eastAsia="Times New Roman" w:hAnsi="Times New Roman" w:cs="Times New Roman"/>
                <w:b/>
                <w:bCs/>
                <w:sz w:val="24"/>
                <w:szCs w:val="24"/>
                <w:lang w:eastAsia="sv-SE"/>
              </w:rPr>
              <w:t>a</w:t>
            </w:r>
            <w:r w:rsidRPr="003154B6">
              <w:rPr>
                <w:rFonts w:ascii="Times New Roman" w:eastAsia="Times New Roman" w:hAnsi="Times New Roman" w:cs="Times New Roman"/>
                <w:b/>
                <w:bCs/>
                <w:spacing w:val="-1"/>
                <w:sz w:val="24"/>
                <w:szCs w:val="24"/>
                <w:lang w:eastAsia="sv-SE"/>
              </w:rPr>
              <w:t>tt</w:t>
            </w:r>
            <w:r w:rsidRPr="003154B6">
              <w:rPr>
                <w:rFonts w:ascii="Times New Roman" w:eastAsia="Times New Roman" w:hAnsi="Times New Roman" w:cs="Times New Roman"/>
                <w:b/>
                <w:bCs/>
                <w:spacing w:val="2"/>
                <w:sz w:val="24"/>
                <w:szCs w:val="24"/>
                <w:lang w:eastAsia="sv-SE"/>
              </w:rPr>
              <w:t>a</w:t>
            </w:r>
            <w:r w:rsidRPr="003154B6">
              <w:rPr>
                <w:rFonts w:ascii="Times New Roman" w:eastAsia="Times New Roman" w:hAnsi="Times New Roman" w:cs="Times New Roman"/>
                <w:b/>
                <w:bCs/>
                <w:spacing w:val="-1"/>
                <w:sz w:val="24"/>
                <w:szCs w:val="24"/>
                <w:lang w:eastAsia="sv-SE"/>
              </w:rPr>
              <w:t>re</w:t>
            </w:r>
          </w:p>
        </w:tc>
        <w:tc>
          <w:tcPr>
            <w:tcW w:w="6729" w:type="dxa"/>
          </w:tcPr>
          <w:p w14:paraId="0C590E6C" w14:textId="77777777" w:rsidR="00E7099D" w:rsidRPr="003154B6" w:rsidRDefault="00E7099D" w:rsidP="00E7099D">
            <w:pPr>
              <w:widowControl w:val="0"/>
              <w:kinsoku w:val="0"/>
              <w:overflowPunct w:val="0"/>
              <w:autoSpaceDE w:val="0"/>
              <w:autoSpaceDN w:val="0"/>
              <w:adjustRightInd w:val="0"/>
              <w:spacing w:before="1" w:line="130" w:lineRule="exact"/>
              <w:rPr>
                <w:rFonts w:ascii="Times New Roman" w:eastAsia="Times New Roman" w:hAnsi="Times New Roman" w:cs="Times New Roman"/>
                <w:sz w:val="13"/>
                <w:szCs w:val="13"/>
                <w:lang w:eastAsia="sv-SE"/>
              </w:rPr>
            </w:pPr>
          </w:p>
          <w:p w14:paraId="4F8AFF3A" w14:textId="77777777" w:rsidR="00E7099D" w:rsidRPr="003154B6" w:rsidRDefault="00E7099D" w:rsidP="00E7099D">
            <w:pPr>
              <w:widowControl w:val="0"/>
              <w:kinsoku w:val="0"/>
              <w:overflowPunct w:val="0"/>
              <w:autoSpaceDE w:val="0"/>
              <w:autoSpaceDN w:val="0"/>
              <w:adjustRightInd w:val="0"/>
              <w:spacing w:line="200" w:lineRule="exact"/>
              <w:rPr>
                <w:rFonts w:ascii="Times New Roman" w:eastAsia="Times New Roman" w:hAnsi="Times New Roman" w:cs="Times New Roman"/>
                <w:sz w:val="20"/>
                <w:szCs w:val="20"/>
                <w:lang w:eastAsia="sv-SE"/>
              </w:rPr>
            </w:pPr>
          </w:p>
          <w:p w14:paraId="226E448A" w14:textId="77777777" w:rsidR="00E7099D" w:rsidRPr="003154B6" w:rsidRDefault="00E7099D" w:rsidP="00E7099D">
            <w:pPr>
              <w:widowControl w:val="0"/>
              <w:kinsoku w:val="0"/>
              <w:overflowPunct w:val="0"/>
              <w:autoSpaceDE w:val="0"/>
              <w:autoSpaceDN w:val="0"/>
              <w:adjustRightInd w:val="0"/>
              <w:ind w:left="493"/>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NN</w:t>
            </w:r>
          </w:p>
        </w:tc>
      </w:tr>
      <w:tr w:rsidR="00E7099D" w:rsidRPr="003154B6" w14:paraId="7D9C5F60" w14:textId="5786BB29" w:rsidTr="00DB5251">
        <w:trPr>
          <w:trHeight w:hRule="exact" w:val="554"/>
        </w:trPr>
        <w:tc>
          <w:tcPr>
            <w:tcW w:w="2175" w:type="dxa"/>
          </w:tcPr>
          <w:p w14:paraId="5B5AE959" w14:textId="77777777" w:rsidR="00E7099D" w:rsidRPr="003154B6" w:rsidRDefault="00E7099D" w:rsidP="00E7099D">
            <w:pPr>
              <w:widowControl w:val="0"/>
              <w:kinsoku w:val="0"/>
              <w:overflowPunct w:val="0"/>
              <w:autoSpaceDE w:val="0"/>
              <w:autoSpaceDN w:val="0"/>
              <w:adjustRightInd w:val="0"/>
              <w:spacing w:before="10" w:line="120" w:lineRule="exact"/>
              <w:rPr>
                <w:rFonts w:ascii="Times New Roman" w:eastAsia="Times New Roman" w:hAnsi="Times New Roman" w:cs="Times New Roman"/>
                <w:sz w:val="12"/>
                <w:szCs w:val="12"/>
                <w:lang w:eastAsia="sv-SE"/>
              </w:rPr>
            </w:pPr>
          </w:p>
          <w:p w14:paraId="49B6D2EC" w14:textId="77777777" w:rsidR="00E7099D" w:rsidRPr="003154B6" w:rsidRDefault="00E7099D" w:rsidP="00E7099D">
            <w:pPr>
              <w:widowControl w:val="0"/>
              <w:kinsoku w:val="0"/>
              <w:overflowPunct w:val="0"/>
              <w:autoSpaceDE w:val="0"/>
              <w:autoSpaceDN w:val="0"/>
              <w:adjustRightInd w:val="0"/>
              <w:ind w:left="230"/>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z w:val="24"/>
                <w:szCs w:val="24"/>
                <w:lang w:eastAsia="sv-SE"/>
              </w:rPr>
              <w:t>Handl</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da</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e</w:t>
            </w:r>
          </w:p>
        </w:tc>
        <w:tc>
          <w:tcPr>
            <w:tcW w:w="6729" w:type="dxa"/>
          </w:tcPr>
          <w:p w14:paraId="05C68E8A" w14:textId="77777777" w:rsidR="00E7099D" w:rsidRPr="003154B6" w:rsidRDefault="00E7099D" w:rsidP="00E7099D">
            <w:pPr>
              <w:widowControl w:val="0"/>
              <w:kinsoku w:val="0"/>
              <w:overflowPunct w:val="0"/>
              <w:autoSpaceDE w:val="0"/>
              <w:autoSpaceDN w:val="0"/>
              <w:adjustRightInd w:val="0"/>
              <w:spacing w:before="5" w:line="120" w:lineRule="exact"/>
              <w:rPr>
                <w:rFonts w:ascii="Times New Roman" w:eastAsia="Times New Roman" w:hAnsi="Times New Roman" w:cs="Times New Roman"/>
                <w:sz w:val="12"/>
                <w:szCs w:val="12"/>
                <w:lang w:eastAsia="sv-SE"/>
              </w:rPr>
            </w:pPr>
          </w:p>
          <w:p w14:paraId="2D56FFB4" w14:textId="77777777" w:rsidR="00E7099D" w:rsidRPr="003154B6" w:rsidRDefault="00E7099D" w:rsidP="00E7099D">
            <w:pPr>
              <w:widowControl w:val="0"/>
              <w:kinsoku w:val="0"/>
              <w:overflowPunct w:val="0"/>
              <w:autoSpaceDE w:val="0"/>
              <w:autoSpaceDN w:val="0"/>
              <w:adjustRightInd w:val="0"/>
              <w:ind w:left="493"/>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NN</w:t>
            </w:r>
          </w:p>
        </w:tc>
      </w:tr>
      <w:tr w:rsidR="00E7099D" w:rsidRPr="003154B6" w14:paraId="14E2A121" w14:textId="7AA63F6E" w:rsidTr="00DB5251">
        <w:trPr>
          <w:trHeight w:hRule="exact" w:val="552"/>
        </w:trPr>
        <w:tc>
          <w:tcPr>
            <w:tcW w:w="2175" w:type="dxa"/>
          </w:tcPr>
          <w:p w14:paraId="7303CE8C" w14:textId="77777777" w:rsidR="00E7099D" w:rsidRPr="003154B6" w:rsidRDefault="00E7099D" w:rsidP="00E7099D">
            <w:pPr>
              <w:widowControl w:val="0"/>
              <w:kinsoku w:val="0"/>
              <w:overflowPunct w:val="0"/>
              <w:autoSpaceDE w:val="0"/>
              <w:autoSpaceDN w:val="0"/>
              <w:adjustRightInd w:val="0"/>
              <w:spacing w:before="7" w:line="120" w:lineRule="exact"/>
              <w:rPr>
                <w:rFonts w:ascii="Times New Roman" w:eastAsia="Times New Roman" w:hAnsi="Times New Roman" w:cs="Times New Roman"/>
                <w:sz w:val="12"/>
                <w:szCs w:val="12"/>
                <w:lang w:eastAsia="sv-SE"/>
              </w:rPr>
            </w:pPr>
          </w:p>
          <w:p w14:paraId="7417C79E" w14:textId="77777777" w:rsidR="00E7099D" w:rsidRPr="003154B6" w:rsidRDefault="00E7099D" w:rsidP="00E7099D">
            <w:pPr>
              <w:widowControl w:val="0"/>
              <w:kinsoku w:val="0"/>
              <w:overflowPunct w:val="0"/>
              <w:autoSpaceDE w:val="0"/>
              <w:autoSpaceDN w:val="0"/>
              <w:adjustRightInd w:val="0"/>
              <w:ind w:left="230"/>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z w:val="24"/>
                <w:szCs w:val="24"/>
                <w:lang w:eastAsia="sv-SE"/>
              </w:rPr>
              <w:t>Exa</w:t>
            </w:r>
            <w:r w:rsidRPr="003154B6">
              <w:rPr>
                <w:rFonts w:ascii="Times New Roman" w:eastAsia="Times New Roman" w:hAnsi="Times New Roman" w:cs="Times New Roman"/>
                <w:b/>
                <w:bCs/>
                <w:spacing w:val="-4"/>
                <w:sz w:val="24"/>
                <w:szCs w:val="24"/>
                <w:lang w:eastAsia="sv-SE"/>
              </w:rPr>
              <w:t>m</w:t>
            </w:r>
            <w:r w:rsidRPr="003154B6">
              <w:rPr>
                <w:rFonts w:ascii="Times New Roman" w:eastAsia="Times New Roman" w:hAnsi="Times New Roman" w:cs="Times New Roman"/>
                <w:b/>
                <w:bCs/>
                <w:sz w:val="24"/>
                <w:szCs w:val="24"/>
                <w:lang w:eastAsia="sv-SE"/>
              </w:rPr>
              <w:t>ina</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or</w:t>
            </w:r>
          </w:p>
        </w:tc>
        <w:tc>
          <w:tcPr>
            <w:tcW w:w="6729" w:type="dxa"/>
          </w:tcPr>
          <w:p w14:paraId="4F51F4DB" w14:textId="77777777" w:rsidR="00E7099D" w:rsidRPr="003154B6" w:rsidRDefault="00E7099D" w:rsidP="00E7099D">
            <w:pPr>
              <w:widowControl w:val="0"/>
              <w:kinsoku w:val="0"/>
              <w:overflowPunct w:val="0"/>
              <w:autoSpaceDE w:val="0"/>
              <w:autoSpaceDN w:val="0"/>
              <w:adjustRightInd w:val="0"/>
              <w:spacing w:before="3" w:line="120" w:lineRule="exact"/>
              <w:rPr>
                <w:rFonts w:ascii="Times New Roman" w:eastAsia="Times New Roman" w:hAnsi="Times New Roman" w:cs="Times New Roman"/>
                <w:sz w:val="12"/>
                <w:szCs w:val="12"/>
                <w:lang w:eastAsia="sv-SE"/>
              </w:rPr>
            </w:pPr>
          </w:p>
          <w:p w14:paraId="162B4429" w14:textId="77777777" w:rsidR="00E7099D" w:rsidRPr="003154B6" w:rsidRDefault="00E7099D" w:rsidP="00E7099D">
            <w:pPr>
              <w:widowControl w:val="0"/>
              <w:kinsoku w:val="0"/>
              <w:overflowPunct w:val="0"/>
              <w:autoSpaceDE w:val="0"/>
              <w:autoSpaceDN w:val="0"/>
              <w:adjustRightInd w:val="0"/>
              <w:ind w:left="493"/>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NN</w:t>
            </w:r>
          </w:p>
        </w:tc>
      </w:tr>
      <w:tr w:rsidR="00E7099D" w:rsidRPr="003154B6" w14:paraId="70661209" w14:textId="5BFFC540" w:rsidTr="00DB5251">
        <w:trPr>
          <w:trHeight w:hRule="exact" w:val="552"/>
        </w:trPr>
        <w:tc>
          <w:tcPr>
            <w:tcW w:w="2175" w:type="dxa"/>
          </w:tcPr>
          <w:p w14:paraId="554C265C" w14:textId="77777777" w:rsidR="00E7099D" w:rsidRPr="003154B6" w:rsidRDefault="00E7099D" w:rsidP="00E7099D">
            <w:pPr>
              <w:widowControl w:val="0"/>
              <w:kinsoku w:val="0"/>
              <w:overflowPunct w:val="0"/>
              <w:autoSpaceDE w:val="0"/>
              <w:autoSpaceDN w:val="0"/>
              <w:adjustRightInd w:val="0"/>
              <w:spacing w:before="7" w:line="120" w:lineRule="exact"/>
              <w:rPr>
                <w:rFonts w:ascii="Times New Roman" w:eastAsia="Times New Roman" w:hAnsi="Times New Roman" w:cs="Times New Roman"/>
                <w:sz w:val="12"/>
                <w:szCs w:val="12"/>
                <w:lang w:eastAsia="sv-SE"/>
              </w:rPr>
            </w:pPr>
          </w:p>
          <w:p w14:paraId="65687A2D" w14:textId="77777777" w:rsidR="00E7099D" w:rsidRPr="003154B6" w:rsidRDefault="00E7099D" w:rsidP="00E7099D">
            <w:pPr>
              <w:widowControl w:val="0"/>
              <w:kinsoku w:val="0"/>
              <w:overflowPunct w:val="0"/>
              <w:autoSpaceDE w:val="0"/>
              <w:autoSpaceDN w:val="0"/>
              <w:adjustRightInd w:val="0"/>
              <w:ind w:left="230"/>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z w:val="24"/>
                <w:szCs w:val="24"/>
                <w:lang w:eastAsia="sv-SE"/>
              </w:rPr>
              <w:t>Ins</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i</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u</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ion</w:t>
            </w:r>
          </w:p>
        </w:tc>
        <w:tc>
          <w:tcPr>
            <w:tcW w:w="6729" w:type="dxa"/>
          </w:tcPr>
          <w:p w14:paraId="7423F99E" w14:textId="77777777" w:rsidR="00E7099D" w:rsidRPr="003154B6" w:rsidRDefault="00E7099D" w:rsidP="00E7099D">
            <w:pPr>
              <w:widowControl w:val="0"/>
              <w:kinsoku w:val="0"/>
              <w:overflowPunct w:val="0"/>
              <w:autoSpaceDE w:val="0"/>
              <w:autoSpaceDN w:val="0"/>
              <w:adjustRightInd w:val="0"/>
              <w:spacing w:before="3" w:line="120" w:lineRule="exact"/>
              <w:rPr>
                <w:rFonts w:ascii="Times New Roman" w:eastAsia="Times New Roman" w:hAnsi="Times New Roman" w:cs="Times New Roman"/>
                <w:sz w:val="12"/>
                <w:szCs w:val="12"/>
                <w:lang w:eastAsia="sv-SE"/>
              </w:rPr>
            </w:pPr>
          </w:p>
          <w:p w14:paraId="232C2A78" w14:textId="77777777" w:rsidR="00E7099D" w:rsidRPr="003154B6" w:rsidRDefault="00E7099D" w:rsidP="00E7099D">
            <w:pPr>
              <w:widowControl w:val="0"/>
              <w:kinsoku w:val="0"/>
              <w:overflowPunct w:val="0"/>
              <w:autoSpaceDE w:val="0"/>
              <w:autoSpaceDN w:val="0"/>
              <w:adjustRightInd w:val="0"/>
              <w:ind w:left="493"/>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H</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skol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Vä</w:t>
            </w:r>
            <w:r w:rsidRPr="003154B6">
              <w:rPr>
                <w:rFonts w:ascii="Times New Roman" w:eastAsia="Times New Roman" w:hAnsi="Times New Roman" w:cs="Times New Roman"/>
                <w:sz w:val="24"/>
                <w:szCs w:val="24"/>
                <w:lang w:eastAsia="sv-SE"/>
              </w:rPr>
              <w:t>st,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4"/>
                <w:sz w:val="24"/>
                <w:szCs w:val="24"/>
                <w:lang w:eastAsia="sv-SE"/>
              </w:rPr>
              <w:t>I</w:t>
            </w:r>
            <w:r w:rsidRPr="003154B6">
              <w:rPr>
                <w:rFonts w:ascii="Times New Roman" w:eastAsia="Times New Roman" w:hAnsi="Times New Roman" w:cs="Times New Roman"/>
                <w:sz w:val="24"/>
                <w:szCs w:val="24"/>
                <w:lang w:eastAsia="sv-SE"/>
              </w:rPr>
              <w:t>nstitution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2"/>
                <w:sz w:val="24"/>
                <w:szCs w:val="24"/>
                <w:lang w:eastAsia="sv-SE"/>
              </w:rPr>
              <w:t>sovetenskap</w:t>
            </w:r>
          </w:p>
        </w:tc>
      </w:tr>
      <w:tr w:rsidR="00E7099D" w:rsidRPr="003154B6" w14:paraId="2B5CF9E9" w14:textId="52DE16EA" w:rsidTr="00DB5251">
        <w:trPr>
          <w:trHeight w:hRule="exact" w:val="552"/>
        </w:trPr>
        <w:tc>
          <w:tcPr>
            <w:tcW w:w="2175" w:type="dxa"/>
          </w:tcPr>
          <w:p w14:paraId="16CED84F" w14:textId="77777777" w:rsidR="00E7099D" w:rsidRPr="003154B6" w:rsidRDefault="00E7099D" w:rsidP="00E7099D">
            <w:pPr>
              <w:widowControl w:val="0"/>
              <w:kinsoku w:val="0"/>
              <w:overflowPunct w:val="0"/>
              <w:autoSpaceDE w:val="0"/>
              <w:autoSpaceDN w:val="0"/>
              <w:adjustRightInd w:val="0"/>
              <w:spacing w:before="7" w:line="120" w:lineRule="exact"/>
              <w:rPr>
                <w:rFonts w:ascii="Times New Roman" w:eastAsia="Times New Roman" w:hAnsi="Times New Roman" w:cs="Times New Roman"/>
                <w:sz w:val="12"/>
                <w:szCs w:val="12"/>
                <w:lang w:eastAsia="sv-SE"/>
              </w:rPr>
            </w:pPr>
          </w:p>
          <w:p w14:paraId="184D1E0D" w14:textId="77777777" w:rsidR="00E7099D" w:rsidRPr="003154B6" w:rsidRDefault="00E7099D" w:rsidP="00E7099D">
            <w:pPr>
              <w:widowControl w:val="0"/>
              <w:kinsoku w:val="0"/>
              <w:overflowPunct w:val="0"/>
              <w:autoSpaceDE w:val="0"/>
              <w:autoSpaceDN w:val="0"/>
              <w:adjustRightInd w:val="0"/>
              <w:ind w:left="230"/>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Ar</w:t>
            </w:r>
            <w:r w:rsidRPr="003154B6">
              <w:rPr>
                <w:rFonts w:ascii="Times New Roman" w:eastAsia="Times New Roman" w:hAnsi="Times New Roman" w:cs="Times New Roman"/>
                <w:b/>
                <w:bCs/>
                <w:sz w:val="24"/>
                <w:szCs w:val="24"/>
                <w:lang w:eastAsia="sv-SE"/>
              </w:rPr>
              <w:t>b</w:t>
            </w:r>
            <w:r w:rsidRPr="003154B6">
              <w:rPr>
                <w:rFonts w:ascii="Times New Roman" w:eastAsia="Times New Roman" w:hAnsi="Times New Roman" w:cs="Times New Roman"/>
                <w:b/>
                <w:bCs/>
                <w:spacing w:val="-1"/>
                <w:sz w:val="24"/>
                <w:szCs w:val="24"/>
                <w:lang w:eastAsia="sv-SE"/>
              </w:rPr>
              <w:t>et</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s a</w:t>
            </w:r>
            <w:r w:rsidRPr="003154B6">
              <w:rPr>
                <w:rFonts w:ascii="Times New Roman" w:eastAsia="Times New Roman" w:hAnsi="Times New Roman" w:cs="Times New Roman"/>
                <w:b/>
                <w:bCs/>
                <w:spacing w:val="-1"/>
                <w:sz w:val="24"/>
                <w:szCs w:val="24"/>
                <w:lang w:eastAsia="sv-SE"/>
              </w:rPr>
              <w:t>rt</w:t>
            </w:r>
          </w:p>
        </w:tc>
        <w:tc>
          <w:tcPr>
            <w:tcW w:w="6729" w:type="dxa"/>
          </w:tcPr>
          <w:p w14:paraId="618699E9" w14:textId="77777777" w:rsidR="00E7099D" w:rsidRPr="003154B6" w:rsidRDefault="00E7099D" w:rsidP="00E7099D">
            <w:pPr>
              <w:widowControl w:val="0"/>
              <w:kinsoku w:val="0"/>
              <w:overflowPunct w:val="0"/>
              <w:autoSpaceDE w:val="0"/>
              <w:autoSpaceDN w:val="0"/>
              <w:adjustRightInd w:val="0"/>
              <w:spacing w:before="3" w:line="120" w:lineRule="exact"/>
              <w:rPr>
                <w:rFonts w:ascii="Times New Roman" w:eastAsia="Times New Roman" w:hAnsi="Times New Roman" w:cs="Times New Roman"/>
                <w:sz w:val="12"/>
                <w:szCs w:val="12"/>
                <w:lang w:eastAsia="sv-SE"/>
              </w:rPr>
            </w:pPr>
          </w:p>
          <w:p w14:paraId="03CB5A89" w14:textId="77777777" w:rsidR="00E7099D" w:rsidRPr="003154B6" w:rsidRDefault="00E7099D" w:rsidP="00E7099D">
            <w:pPr>
              <w:widowControl w:val="0"/>
              <w:kinsoku w:val="0"/>
              <w:overflowPunct w:val="0"/>
              <w:autoSpaceDE w:val="0"/>
              <w:autoSpaceDN w:val="0"/>
              <w:adjustRightInd w:val="0"/>
              <w:ind w:left="493"/>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i omv</w:t>
            </w:r>
            <w:r w:rsidRPr="003154B6">
              <w:rPr>
                <w:rFonts w:ascii="Times New Roman" w:eastAsia="Times New Roman" w:hAnsi="Times New Roman" w:cs="Times New Roman"/>
                <w:spacing w:val="-1"/>
                <w:sz w:val="24"/>
                <w:szCs w:val="24"/>
                <w:lang w:eastAsia="sv-SE"/>
              </w:rPr>
              <w:t>år</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d, 15 </w:t>
            </w:r>
            <w:proofErr w:type="spellStart"/>
            <w:r w:rsidRPr="003154B6">
              <w:rPr>
                <w:rFonts w:ascii="Times New Roman" w:eastAsia="Times New Roman" w:hAnsi="Times New Roman" w:cs="Times New Roman"/>
                <w:sz w:val="24"/>
                <w:szCs w:val="24"/>
                <w:lang w:eastAsia="sv-SE"/>
              </w:rPr>
              <w:t>hp</w:t>
            </w:r>
            <w:proofErr w:type="spellEnd"/>
          </w:p>
        </w:tc>
      </w:tr>
      <w:tr w:rsidR="00E7099D" w:rsidRPr="003154B6" w14:paraId="4BF20784" w14:textId="09675913" w:rsidTr="00DB5251">
        <w:trPr>
          <w:trHeight w:hRule="exact" w:val="552"/>
        </w:trPr>
        <w:tc>
          <w:tcPr>
            <w:tcW w:w="2175" w:type="dxa"/>
          </w:tcPr>
          <w:p w14:paraId="28EC25B4" w14:textId="77777777" w:rsidR="00E7099D" w:rsidRPr="003154B6" w:rsidRDefault="00E7099D" w:rsidP="00E7099D">
            <w:pPr>
              <w:widowControl w:val="0"/>
              <w:kinsoku w:val="0"/>
              <w:overflowPunct w:val="0"/>
              <w:autoSpaceDE w:val="0"/>
              <w:autoSpaceDN w:val="0"/>
              <w:adjustRightInd w:val="0"/>
              <w:spacing w:before="7" w:line="120" w:lineRule="exact"/>
              <w:rPr>
                <w:rFonts w:ascii="Times New Roman" w:eastAsia="Times New Roman" w:hAnsi="Times New Roman" w:cs="Times New Roman"/>
                <w:sz w:val="12"/>
                <w:szCs w:val="12"/>
                <w:lang w:eastAsia="sv-SE"/>
              </w:rPr>
            </w:pPr>
          </w:p>
          <w:p w14:paraId="066F3DDD" w14:textId="77777777" w:rsidR="00E7099D" w:rsidRPr="003154B6" w:rsidRDefault="00E7099D" w:rsidP="00E7099D">
            <w:pPr>
              <w:widowControl w:val="0"/>
              <w:kinsoku w:val="0"/>
              <w:overflowPunct w:val="0"/>
              <w:autoSpaceDE w:val="0"/>
              <w:autoSpaceDN w:val="0"/>
              <w:adjustRightInd w:val="0"/>
              <w:ind w:left="230"/>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3"/>
                <w:sz w:val="24"/>
                <w:szCs w:val="24"/>
                <w:lang w:eastAsia="sv-SE"/>
              </w:rPr>
              <w:t>P</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o</w:t>
            </w:r>
            <w:r w:rsidRPr="003154B6">
              <w:rPr>
                <w:rFonts w:ascii="Times New Roman" w:eastAsia="Times New Roman" w:hAnsi="Times New Roman" w:cs="Times New Roman"/>
                <w:b/>
                <w:bCs/>
                <w:spacing w:val="2"/>
                <w:sz w:val="24"/>
                <w:szCs w:val="24"/>
                <w:lang w:eastAsia="sv-SE"/>
              </w:rPr>
              <w:t>g</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pacing w:val="2"/>
                <w:sz w:val="24"/>
                <w:szCs w:val="24"/>
                <w:lang w:eastAsia="sv-SE"/>
              </w:rPr>
              <w:t>a</w:t>
            </w:r>
            <w:r w:rsidRPr="003154B6">
              <w:rPr>
                <w:rFonts w:ascii="Times New Roman" w:eastAsia="Times New Roman" w:hAnsi="Times New Roman" w:cs="Times New Roman"/>
                <w:b/>
                <w:bCs/>
                <w:spacing w:val="-4"/>
                <w:sz w:val="24"/>
                <w:szCs w:val="24"/>
                <w:lang w:eastAsia="sv-SE"/>
              </w:rPr>
              <w:t>m</w:t>
            </w:r>
            <w:r w:rsidRPr="003154B6">
              <w:rPr>
                <w:rFonts w:ascii="Times New Roman" w:eastAsia="Times New Roman" w:hAnsi="Times New Roman" w:cs="Times New Roman"/>
                <w:b/>
                <w:bCs/>
                <w:sz w:val="24"/>
                <w:szCs w:val="24"/>
                <w:lang w:eastAsia="sv-SE"/>
              </w:rPr>
              <w:t>/ku</w:t>
            </w:r>
            <w:r w:rsidRPr="003154B6">
              <w:rPr>
                <w:rFonts w:ascii="Times New Roman" w:eastAsia="Times New Roman" w:hAnsi="Times New Roman" w:cs="Times New Roman"/>
                <w:b/>
                <w:bCs/>
                <w:spacing w:val="-1"/>
                <w:sz w:val="24"/>
                <w:szCs w:val="24"/>
                <w:lang w:eastAsia="sv-SE"/>
              </w:rPr>
              <w:t>rs</w:t>
            </w:r>
          </w:p>
        </w:tc>
        <w:tc>
          <w:tcPr>
            <w:tcW w:w="6729" w:type="dxa"/>
          </w:tcPr>
          <w:p w14:paraId="74A50818" w14:textId="77777777" w:rsidR="00E7099D" w:rsidRPr="003154B6" w:rsidRDefault="00E7099D" w:rsidP="00E7099D">
            <w:pPr>
              <w:widowControl w:val="0"/>
              <w:kinsoku w:val="0"/>
              <w:overflowPunct w:val="0"/>
              <w:autoSpaceDE w:val="0"/>
              <w:autoSpaceDN w:val="0"/>
              <w:adjustRightInd w:val="0"/>
              <w:spacing w:before="3" w:line="120" w:lineRule="exact"/>
              <w:rPr>
                <w:rFonts w:ascii="Times New Roman" w:eastAsia="Times New Roman" w:hAnsi="Times New Roman" w:cs="Times New Roman"/>
                <w:sz w:val="12"/>
                <w:szCs w:val="12"/>
                <w:lang w:eastAsia="sv-SE"/>
              </w:rPr>
            </w:pPr>
          </w:p>
          <w:p w14:paraId="7A34857D" w14:textId="77777777" w:rsidR="00E7099D" w:rsidRPr="003154B6" w:rsidRDefault="00E7099D" w:rsidP="00E7099D">
            <w:pPr>
              <w:widowControl w:val="0"/>
              <w:kinsoku w:val="0"/>
              <w:overflowPunct w:val="0"/>
              <w:autoSpaceDE w:val="0"/>
              <w:autoSpaceDN w:val="0"/>
              <w:adjustRightInd w:val="0"/>
              <w:ind w:left="493"/>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Sjuksköt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og</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180 </w:t>
            </w:r>
            <w:proofErr w:type="spellStart"/>
            <w:r w:rsidRPr="003154B6">
              <w:rPr>
                <w:rFonts w:ascii="Times New Roman" w:eastAsia="Times New Roman" w:hAnsi="Times New Roman" w:cs="Times New Roman"/>
                <w:sz w:val="24"/>
                <w:szCs w:val="24"/>
                <w:lang w:eastAsia="sv-SE"/>
              </w:rPr>
              <w:t>hp</w:t>
            </w:r>
            <w:proofErr w:type="spellEnd"/>
          </w:p>
        </w:tc>
      </w:tr>
      <w:tr w:rsidR="00E7099D" w:rsidRPr="003154B6" w14:paraId="28E20016" w14:textId="5720785B" w:rsidTr="00DB5251">
        <w:trPr>
          <w:trHeight w:hRule="exact" w:val="553"/>
        </w:trPr>
        <w:tc>
          <w:tcPr>
            <w:tcW w:w="2175" w:type="dxa"/>
          </w:tcPr>
          <w:p w14:paraId="1F173D94" w14:textId="77777777" w:rsidR="00E7099D" w:rsidRPr="003154B6" w:rsidRDefault="00E7099D" w:rsidP="00E7099D">
            <w:pPr>
              <w:widowControl w:val="0"/>
              <w:kinsoku w:val="0"/>
              <w:overflowPunct w:val="0"/>
              <w:autoSpaceDE w:val="0"/>
              <w:autoSpaceDN w:val="0"/>
              <w:adjustRightInd w:val="0"/>
              <w:spacing w:before="7" w:line="120" w:lineRule="exact"/>
              <w:rPr>
                <w:rFonts w:ascii="Times New Roman" w:eastAsia="Times New Roman" w:hAnsi="Times New Roman" w:cs="Times New Roman"/>
                <w:sz w:val="12"/>
                <w:szCs w:val="12"/>
                <w:lang w:eastAsia="sv-SE"/>
              </w:rPr>
            </w:pPr>
          </w:p>
          <w:p w14:paraId="59A21C73" w14:textId="77777777" w:rsidR="00E7099D" w:rsidRPr="003154B6" w:rsidRDefault="00E7099D" w:rsidP="00E7099D">
            <w:pPr>
              <w:widowControl w:val="0"/>
              <w:kinsoku w:val="0"/>
              <w:overflowPunct w:val="0"/>
              <w:autoSpaceDE w:val="0"/>
              <w:autoSpaceDN w:val="0"/>
              <w:adjustRightInd w:val="0"/>
              <w:ind w:left="230"/>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z w:val="24"/>
                <w:szCs w:val="24"/>
                <w:lang w:eastAsia="sv-SE"/>
              </w:rPr>
              <w:t>T</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pacing w:val="-4"/>
                <w:sz w:val="24"/>
                <w:szCs w:val="24"/>
                <w:lang w:eastAsia="sv-SE"/>
              </w:rPr>
              <w:t>m</w:t>
            </w:r>
            <w:r w:rsidRPr="003154B6">
              <w:rPr>
                <w:rFonts w:ascii="Times New Roman" w:eastAsia="Times New Roman" w:hAnsi="Times New Roman" w:cs="Times New Roman"/>
                <w:b/>
                <w:bCs/>
                <w:sz w:val="24"/>
                <w:szCs w:val="24"/>
                <w:lang w:eastAsia="sv-SE"/>
              </w:rPr>
              <w:t>in/år</w:t>
            </w:r>
          </w:p>
        </w:tc>
        <w:tc>
          <w:tcPr>
            <w:tcW w:w="6729" w:type="dxa"/>
          </w:tcPr>
          <w:p w14:paraId="3B2A3EC5" w14:textId="77777777" w:rsidR="00E7099D" w:rsidRPr="003154B6" w:rsidRDefault="00E7099D" w:rsidP="00E7099D">
            <w:pPr>
              <w:widowControl w:val="0"/>
              <w:kinsoku w:val="0"/>
              <w:overflowPunct w:val="0"/>
              <w:autoSpaceDE w:val="0"/>
              <w:autoSpaceDN w:val="0"/>
              <w:adjustRightInd w:val="0"/>
              <w:spacing w:before="3" w:line="120" w:lineRule="exact"/>
              <w:rPr>
                <w:rFonts w:ascii="Times New Roman" w:eastAsia="Times New Roman" w:hAnsi="Times New Roman" w:cs="Times New Roman"/>
                <w:sz w:val="12"/>
                <w:szCs w:val="12"/>
                <w:lang w:eastAsia="sv-SE"/>
              </w:rPr>
            </w:pPr>
          </w:p>
          <w:p w14:paraId="5EB6E0FC" w14:textId="77777777" w:rsidR="00E7099D" w:rsidRPr="003154B6" w:rsidRDefault="00E7099D" w:rsidP="00E7099D">
            <w:pPr>
              <w:widowControl w:val="0"/>
              <w:kinsoku w:val="0"/>
              <w:overflowPunct w:val="0"/>
              <w:autoSpaceDE w:val="0"/>
              <w:autoSpaceDN w:val="0"/>
              <w:adjustRightInd w:val="0"/>
              <w:ind w:left="493"/>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VT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
                <w:sz w:val="24"/>
                <w:szCs w:val="24"/>
                <w:lang w:eastAsia="sv-SE"/>
              </w:rPr>
              <w:t>H</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20</w:t>
            </w:r>
            <w:r w:rsidRPr="003154B6">
              <w:rPr>
                <w:rFonts w:ascii="Times New Roman" w:eastAsia="Times New Roman" w:hAnsi="Times New Roman" w:cs="Times New Roman"/>
                <w:spacing w:val="-1"/>
                <w:sz w:val="24"/>
                <w:szCs w:val="24"/>
                <w:lang w:eastAsia="sv-SE"/>
              </w:rPr>
              <w:t>XX</w:t>
            </w:r>
          </w:p>
        </w:tc>
      </w:tr>
      <w:tr w:rsidR="00E7099D" w:rsidRPr="003154B6" w14:paraId="390B7281" w14:textId="4A04DBF8" w:rsidTr="00DB5251">
        <w:trPr>
          <w:trHeight w:hRule="exact" w:val="816"/>
        </w:trPr>
        <w:tc>
          <w:tcPr>
            <w:tcW w:w="2175" w:type="dxa"/>
          </w:tcPr>
          <w:p w14:paraId="012A0BFC" w14:textId="77777777" w:rsidR="00E7099D" w:rsidRPr="003154B6" w:rsidRDefault="00E7099D" w:rsidP="00E7099D">
            <w:pPr>
              <w:widowControl w:val="0"/>
              <w:kinsoku w:val="0"/>
              <w:overflowPunct w:val="0"/>
              <w:autoSpaceDE w:val="0"/>
              <w:autoSpaceDN w:val="0"/>
              <w:adjustRightInd w:val="0"/>
              <w:spacing w:before="9" w:line="120" w:lineRule="exact"/>
              <w:rPr>
                <w:rFonts w:ascii="Times New Roman" w:eastAsia="Times New Roman" w:hAnsi="Times New Roman" w:cs="Times New Roman"/>
                <w:sz w:val="12"/>
                <w:szCs w:val="12"/>
                <w:lang w:eastAsia="sv-SE"/>
              </w:rPr>
            </w:pPr>
          </w:p>
          <w:p w14:paraId="451A7AAB" w14:textId="77777777" w:rsidR="00E7099D" w:rsidRPr="003154B6" w:rsidRDefault="00E7099D" w:rsidP="00E7099D">
            <w:pPr>
              <w:widowControl w:val="0"/>
              <w:kinsoku w:val="0"/>
              <w:overflowPunct w:val="0"/>
              <w:autoSpaceDE w:val="0"/>
              <w:autoSpaceDN w:val="0"/>
              <w:adjustRightInd w:val="0"/>
              <w:ind w:left="230"/>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A</w:t>
            </w:r>
            <w:r w:rsidRPr="003154B6">
              <w:rPr>
                <w:rFonts w:ascii="Times New Roman" w:eastAsia="Times New Roman" w:hAnsi="Times New Roman" w:cs="Times New Roman"/>
                <w:b/>
                <w:bCs/>
                <w:sz w:val="24"/>
                <w:szCs w:val="24"/>
                <w:lang w:eastAsia="sv-SE"/>
              </w:rPr>
              <w:t>n</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al sidor</w:t>
            </w:r>
          </w:p>
        </w:tc>
        <w:tc>
          <w:tcPr>
            <w:tcW w:w="6729" w:type="dxa"/>
          </w:tcPr>
          <w:p w14:paraId="23E0CDD6" w14:textId="77777777" w:rsidR="00E7099D" w:rsidRPr="003154B6" w:rsidRDefault="00E7099D" w:rsidP="00E7099D">
            <w:pPr>
              <w:widowControl w:val="0"/>
              <w:kinsoku w:val="0"/>
              <w:overflowPunct w:val="0"/>
              <w:autoSpaceDE w:val="0"/>
              <w:autoSpaceDN w:val="0"/>
              <w:adjustRightInd w:val="0"/>
              <w:spacing w:before="4" w:line="120" w:lineRule="exact"/>
              <w:rPr>
                <w:rFonts w:ascii="Times New Roman" w:eastAsia="Times New Roman" w:hAnsi="Times New Roman" w:cs="Times New Roman"/>
                <w:sz w:val="12"/>
                <w:szCs w:val="12"/>
                <w:lang w:eastAsia="sv-SE"/>
              </w:rPr>
            </w:pPr>
          </w:p>
          <w:p w14:paraId="02455646" w14:textId="77777777" w:rsidR="00E7099D" w:rsidRPr="003154B6" w:rsidRDefault="00E7099D" w:rsidP="00E7099D">
            <w:pPr>
              <w:widowControl w:val="0"/>
              <w:kinsoku w:val="0"/>
              <w:overflowPunct w:val="0"/>
              <w:autoSpaceDE w:val="0"/>
              <w:autoSpaceDN w:val="0"/>
              <w:adjustRightInd w:val="0"/>
              <w:ind w:left="493"/>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X</w:t>
            </w:r>
            <w:r w:rsidRPr="003154B6">
              <w:rPr>
                <w:rFonts w:ascii="Times New Roman" w:eastAsia="Times New Roman" w:hAnsi="Times New Roman" w:cs="Times New Roman"/>
                <w:sz w:val="24"/>
                <w:szCs w:val="24"/>
                <w:lang w:eastAsia="sv-SE"/>
              </w:rPr>
              <w:t>X</w:t>
            </w:r>
            <w:r w:rsidRPr="003154B6">
              <w:rPr>
                <w:rFonts w:ascii="Times New Roman" w:eastAsia="Times New Roman" w:hAnsi="Times New Roman" w:cs="Times New Roman"/>
                <w:spacing w:val="-1"/>
                <w:sz w:val="24"/>
                <w:szCs w:val="24"/>
                <w:lang w:eastAsia="sv-SE"/>
              </w:rPr>
              <w:t xml:space="preserve"> (e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z w:val="24"/>
                <w:szCs w:val="24"/>
                <w:lang w:eastAsia="sv-SE"/>
              </w:rPr>
              <w:t>klusive</w:t>
            </w:r>
            <w:r w:rsidRPr="003154B6">
              <w:rPr>
                <w:rFonts w:ascii="Times New Roman" w:eastAsia="Times New Roman" w:hAnsi="Times New Roman" w:cs="Times New Roman"/>
                <w:spacing w:val="-1"/>
                <w:sz w:val="24"/>
                <w:szCs w:val="24"/>
                <w:lang w:eastAsia="sv-SE"/>
              </w:rPr>
              <w:t xml:space="preserve"> 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ttsbl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 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 xml:space="preserve">ll,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fe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bil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w:t>
            </w:r>
          </w:p>
        </w:tc>
      </w:tr>
    </w:tbl>
    <w:p w14:paraId="073485C0" w14:textId="70B06369" w:rsidR="00EE7C2A" w:rsidRDefault="00EE7C2A" w:rsidP="00EE7C2A">
      <w:pPr>
        <w:widowControl w:val="0"/>
        <w:kinsoku w:val="0"/>
        <w:overflowPunct w:val="0"/>
        <w:autoSpaceDE w:val="0"/>
        <w:autoSpaceDN w:val="0"/>
        <w:adjustRightInd w:val="0"/>
        <w:spacing w:before="5" w:after="0" w:line="100" w:lineRule="exact"/>
        <w:rPr>
          <w:rFonts w:ascii="Times New Roman" w:eastAsia="Times New Roman" w:hAnsi="Times New Roman" w:cs="Times New Roman"/>
          <w:sz w:val="10"/>
          <w:szCs w:val="10"/>
          <w:lang w:eastAsia="sv-SE"/>
        </w:rPr>
      </w:pPr>
    </w:p>
    <w:p w14:paraId="48047AB8" w14:textId="0CE9345E" w:rsidR="00C4141B" w:rsidRDefault="00C4141B" w:rsidP="00C4141B">
      <w:pPr>
        <w:pStyle w:val="Rubrik2"/>
      </w:pPr>
      <w:bookmarkStart w:id="105" w:name="_Toc127367434"/>
      <w:r w:rsidRPr="00475C38">
        <w:t>Bilaga</w:t>
      </w:r>
      <w:r>
        <w:t xml:space="preserve"> II Abstract samt Populärvetenskaplig sammanfattning</w:t>
      </w:r>
      <w:bookmarkEnd w:id="105"/>
    </w:p>
    <w:p w14:paraId="409740E7" w14:textId="7E0E8714" w:rsidR="00C4141B" w:rsidRDefault="00C4141B" w:rsidP="00C4141B">
      <w:pPr>
        <w:widowControl w:val="0"/>
        <w:kinsoku w:val="0"/>
        <w:overflowPunct w:val="0"/>
        <w:autoSpaceDE w:val="0"/>
        <w:autoSpaceDN w:val="0"/>
        <w:adjustRightInd w:val="0"/>
        <w:spacing w:before="3"/>
        <w:rPr>
          <w:rFonts w:ascii="Times New Roman" w:eastAsia="Times New Roman" w:hAnsi="Times New Roman" w:cs="Times New Roman"/>
          <w:b/>
          <w:bCs/>
          <w:sz w:val="24"/>
          <w:szCs w:val="24"/>
          <w:lang w:eastAsia="sv-SE"/>
        </w:rPr>
      </w:pPr>
      <w:r w:rsidRPr="003154B6">
        <w:rPr>
          <w:rFonts w:ascii="Times New Roman" w:eastAsia="Times New Roman" w:hAnsi="Times New Roman" w:cs="Times New Roman"/>
          <w:b/>
          <w:bCs/>
          <w:sz w:val="24"/>
          <w:szCs w:val="24"/>
          <w:lang w:eastAsia="sv-SE"/>
        </w:rPr>
        <w:t>Exa</w:t>
      </w:r>
      <w:r w:rsidRPr="003154B6">
        <w:rPr>
          <w:rFonts w:ascii="Times New Roman" w:eastAsia="Times New Roman" w:hAnsi="Times New Roman" w:cs="Times New Roman"/>
          <w:b/>
          <w:bCs/>
          <w:spacing w:val="-4"/>
          <w:sz w:val="24"/>
          <w:szCs w:val="24"/>
          <w:lang w:eastAsia="sv-SE"/>
        </w:rPr>
        <w:t>m</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nsa</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b</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pacing w:val="-1"/>
          <w:sz w:val="24"/>
          <w:szCs w:val="24"/>
          <w:lang w:eastAsia="sv-SE"/>
        </w:rPr>
        <w:t>tet</w:t>
      </w:r>
      <w:r w:rsidRPr="003154B6">
        <w:rPr>
          <w:rFonts w:ascii="Times New Roman" w:eastAsia="Times New Roman" w:hAnsi="Times New Roman" w:cs="Times New Roman"/>
          <w:b/>
          <w:bCs/>
          <w:sz w:val="24"/>
          <w:szCs w:val="24"/>
          <w:lang w:eastAsia="sv-SE"/>
        </w:rPr>
        <w:t>s</w:t>
      </w:r>
      <w:r w:rsidRPr="003154B6">
        <w:rPr>
          <w:rFonts w:ascii="Times New Roman" w:eastAsia="Times New Roman" w:hAnsi="Times New Roman" w:cs="Times New Roman"/>
          <w:b/>
          <w:bCs/>
          <w:spacing w:val="2"/>
          <w:sz w:val="24"/>
          <w:szCs w:val="24"/>
          <w:lang w:eastAsia="sv-SE"/>
        </w:rPr>
        <w:t xml:space="preserve"> </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i</w:t>
      </w:r>
      <w:r w:rsidRPr="003154B6">
        <w:rPr>
          <w:rFonts w:ascii="Times New Roman" w:eastAsia="Times New Roman" w:hAnsi="Times New Roman" w:cs="Times New Roman"/>
          <w:b/>
          <w:bCs/>
          <w:spacing w:val="-1"/>
          <w:sz w:val="24"/>
          <w:szCs w:val="24"/>
          <w:lang w:eastAsia="sv-SE"/>
        </w:rPr>
        <w:t>te</w:t>
      </w:r>
      <w:r w:rsidRPr="003154B6">
        <w:rPr>
          <w:rFonts w:ascii="Times New Roman" w:eastAsia="Times New Roman" w:hAnsi="Times New Roman" w:cs="Times New Roman"/>
          <w:b/>
          <w:bCs/>
          <w:sz w:val="24"/>
          <w:szCs w:val="24"/>
          <w:lang w:eastAsia="sv-SE"/>
        </w:rPr>
        <w:t xml:space="preserve">l </w:t>
      </w:r>
      <w:r w:rsidRPr="003154B6">
        <w:rPr>
          <w:rFonts w:ascii="Times New Roman" w:eastAsia="Times New Roman" w:hAnsi="Times New Roman" w:cs="Times New Roman"/>
          <w:b/>
          <w:bCs/>
          <w:spacing w:val="1"/>
          <w:sz w:val="24"/>
          <w:szCs w:val="24"/>
          <w:lang w:eastAsia="sv-SE"/>
        </w:rPr>
        <w:t>(</w:t>
      </w:r>
      <w:r w:rsidRPr="003154B6">
        <w:rPr>
          <w:rFonts w:ascii="Times New Roman" w:eastAsia="Times New Roman" w:hAnsi="Times New Roman" w:cs="Times New Roman"/>
          <w:b/>
          <w:bCs/>
          <w:sz w:val="24"/>
          <w:szCs w:val="24"/>
          <w:lang w:eastAsia="sv-SE"/>
        </w:rPr>
        <w:t>ang</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s på sv</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nska)</w:t>
      </w:r>
      <w:r>
        <w:rPr>
          <w:rFonts w:ascii="Times New Roman" w:eastAsia="Times New Roman" w:hAnsi="Times New Roman" w:cs="Times New Roman"/>
          <w:b/>
          <w:bCs/>
          <w:sz w:val="24"/>
          <w:szCs w:val="24"/>
          <w:lang w:eastAsia="sv-SE"/>
        </w:rPr>
        <w:br/>
      </w:r>
      <w:r w:rsidRPr="003154B6">
        <w:rPr>
          <w:rFonts w:ascii="Times New Roman" w:eastAsia="Times New Roman" w:hAnsi="Times New Roman" w:cs="Times New Roman"/>
          <w:b/>
          <w:bCs/>
          <w:sz w:val="24"/>
          <w:szCs w:val="24"/>
          <w:lang w:eastAsia="sv-SE"/>
        </w:rPr>
        <w:t>Exa</w:t>
      </w:r>
      <w:r w:rsidRPr="003154B6">
        <w:rPr>
          <w:rFonts w:ascii="Times New Roman" w:eastAsia="Times New Roman" w:hAnsi="Times New Roman" w:cs="Times New Roman"/>
          <w:b/>
          <w:bCs/>
          <w:spacing w:val="-4"/>
          <w:sz w:val="24"/>
          <w:szCs w:val="24"/>
          <w:lang w:eastAsia="sv-SE"/>
        </w:rPr>
        <w:t>m</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nsa</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b</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pacing w:val="-1"/>
          <w:sz w:val="24"/>
          <w:szCs w:val="24"/>
          <w:lang w:eastAsia="sv-SE"/>
        </w:rPr>
        <w:t>tet</w:t>
      </w:r>
      <w:r w:rsidRPr="003154B6">
        <w:rPr>
          <w:rFonts w:ascii="Times New Roman" w:eastAsia="Times New Roman" w:hAnsi="Times New Roman" w:cs="Times New Roman"/>
          <w:b/>
          <w:bCs/>
          <w:sz w:val="24"/>
          <w:szCs w:val="24"/>
          <w:lang w:eastAsia="sv-SE"/>
        </w:rPr>
        <w:t>s</w:t>
      </w:r>
      <w:r w:rsidRPr="003154B6">
        <w:rPr>
          <w:rFonts w:ascii="Times New Roman" w:eastAsia="Times New Roman" w:hAnsi="Times New Roman" w:cs="Times New Roman"/>
          <w:b/>
          <w:bCs/>
          <w:spacing w:val="2"/>
          <w:sz w:val="24"/>
          <w:szCs w:val="24"/>
          <w:lang w:eastAsia="sv-SE"/>
        </w:rPr>
        <w:t xml:space="preserve"> </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i</w:t>
      </w:r>
      <w:r w:rsidRPr="003154B6">
        <w:rPr>
          <w:rFonts w:ascii="Times New Roman" w:eastAsia="Times New Roman" w:hAnsi="Times New Roman" w:cs="Times New Roman"/>
          <w:b/>
          <w:bCs/>
          <w:spacing w:val="-1"/>
          <w:sz w:val="24"/>
          <w:szCs w:val="24"/>
          <w:lang w:eastAsia="sv-SE"/>
        </w:rPr>
        <w:t>te</w:t>
      </w:r>
      <w:r w:rsidRPr="003154B6">
        <w:rPr>
          <w:rFonts w:ascii="Times New Roman" w:eastAsia="Times New Roman" w:hAnsi="Times New Roman" w:cs="Times New Roman"/>
          <w:b/>
          <w:bCs/>
          <w:sz w:val="24"/>
          <w:szCs w:val="24"/>
          <w:lang w:eastAsia="sv-SE"/>
        </w:rPr>
        <w:t>l (anges på engelska)</w:t>
      </w:r>
    </w:p>
    <w:p w14:paraId="43A1B915" w14:textId="4149B496" w:rsidR="00C4141B" w:rsidRPr="003154B6" w:rsidRDefault="00C4141B" w:rsidP="00C4141B">
      <w:pPr>
        <w:widowControl w:val="0"/>
        <w:kinsoku w:val="0"/>
        <w:overflowPunct w:val="0"/>
        <w:autoSpaceDE w:val="0"/>
        <w:autoSpaceDN w:val="0"/>
        <w:adjustRightInd w:val="0"/>
        <w:spacing w:before="3"/>
        <w:rPr>
          <w:rFonts w:ascii="Times New Roman" w:eastAsia="Times New Roman" w:hAnsi="Times New Roman" w:cs="Times New Roman"/>
          <w:b/>
          <w:bCs/>
          <w:sz w:val="24"/>
          <w:szCs w:val="24"/>
          <w:lang w:eastAsia="sv-SE"/>
        </w:rPr>
      </w:pPr>
    </w:p>
    <w:p w14:paraId="754BE6C4" w14:textId="77777777" w:rsidR="00E7099D" w:rsidRDefault="00E7099D" w:rsidP="007F3DD0">
      <w:pPr>
        <w:widowControl w:val="0"/>
        <w:kinsoku w:val="0"/>
        <w:overflowPunct w:val="0"/>
        <w:autoSpaceDE w:val="0"/>
        <w:autoSpaceDN w:val="0"/>
        <w:adjustRightInd w:val="0"/>
        <w:spacing w:before="64" w:after="0" w:line="275" w:lineRule="auto"/>
        <w:ind w:left="546" w:right="118"/>
        <w:jc w:val="both"/>
        <w:rPr>
          <w:rFonts w:ascii="Times New Roman" w:eastAsia="Times New Roman" w:hAnsi="Times New Roman" w:cs="Times New Roman"/>
          <w:spacing w:val="-1"/>
          <w:sz w:val="24"/>
          <w:szCs w:val="24"/>
          <w:lang w:eastAsia="sv-SE"/>
        </w:rPr>
      </w:pPr>
    </w:p>
    <w:p w14:paraId="31F32359" w14:textId="52777EB0" w:rsidR="007F3DD0" w:rsidRPr="003154B6" w:rsidRDefault="007F3DD0" w:rsidP="007F3DD0">
      <w:pPr>
        <w:widowControl w:val="0"/>
        <w:kinsoku w:val="0"/>
        <w:overflowPunct w:val="0"/>
        <w:autoSpaceDE w:val="0"/>
        <w:autoSpaceDN w:val="0"/>
        <w:adjustRightInd w:val="0"/>
        <w:spacing w:before="64" w:after="0" w:line="275" w:lineRule="auto"/>
        <w:ind w:left="546" w:right="118"/>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T</w:t>
      </w:r>
      <w:r w:rsidRPr="003154B6">
        <w:rPr>
          <w:rFonts w:ascii="Times New Roman" w:eastAsia="Times New Roman" w:hAnsi="Times New Roman" w:cs="Times New Roman"/>
          <w:sz w:val="24"/>
          <w:szCs w:val="24"/>
          <w:lang w:eastAsia="sv-SE"/>
        </w:rPr>
        <w:t>it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ln</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z w:val="24"/>
          <w:szCs w:val="24"/>
          <w:lang w:eastAsia="sv-SE"/>
        </w:rPr>
        <w:t>öv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 xml:space="preserve">till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lska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 un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sv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tit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ln </w:t>
      </w:r>
      <w:r>
        <w:rPr>
          <w:rFonts w:ascii="Times New Roman" w:eastAsia="Times New Roman" w:hAnsi="Times New Roman" w:cs="Times New Roman"/>
          <w:sz w:val="24"/>
          <w:szCs w:val="24"/>
          <w:lang w:eastAsia="sv-SE"/>
        </w:rPr>
        <w:t xml:space="preserve">här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bst</w:t>
      </w:r>
      <w:r w:rsidRPr="003154B6">
        <w:rPr>
          <w:rFonts w:ascii="Times New Roman" w:eastAsia="Times New Roman" w:hAnsi="Times New Roman" w:cs="Times New Roman"/>
          <w:spacing w:val="-1"/>
          <w:sz w:val="24"/>
          <w:szCs w:val="24"/>
          <w:lang w:eastAsia="sv-SE"/>
        </w:rPr>
        <w:t>rac</w:t>
      </w:r>
      <w:r w:rsidRPr="003154B6">
        <w:rPr>
          <w:rFonts w:ascii="Times New Roman" w:eastAsia="Times New Roman" w:hAnsi="Times New Roman" w:cs="Times New Roman"/>
          <w:sz w:val="24"/>
          <w:szCs w:val="24"/>
          <w:lang w:eastAsia="sv-SE"/>
        </w:rPr>
        <w:t>tbl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p>
    <w:p w14:paraId="579FD869" w14:textId="77777777" w:rsidR="007F3DD0" w:rsidRPr="003154B6" w:rsidRDefault="007F3DD0" w:rsidP="007F3DD0">
      <w:pPr>
        <w:widowControl w:val="0"/>
        <w:kinsoku w:val="0"/>
        <w:overflowPunct w:val="0"/>
        <w:autoSpaceDE w:val="0"/>
        <w:autoSpaceDN w:val="0"/>
        <w:adjustRightInd w:val="0"/>
        <w:spacing w:before="1" w:after="0" w:line="140" w:lineRule="exact"/>
        <w:rPr>
          <w:rFonts w:ascii="Times New Roman" w:eastAsia="Times New Roman" w:hAnsi="Times New Roman" w:cs="Times New Roman"/>
          <w:sz w:val="14"/>
          <w:szCs w:val="14"/>
          <w:lang w:eastAsia="sv-SE"/>
        </w:rPr>
      </w:pPr>
    </w:p>
    <w:p w14:paraId="04FBDACA" w14:textId="7440E862" w:rsidR="00EE7C2A" w:rsidRPr="003154B6" w:rsidRDefault="007F3DD0" w:rsidP="00000A1E">
      <w:pPr>
        <w:widowControl w:val="0"/>
        <w:kinsoku w:val="0"/>
        <w:overflowPunct w:val="0"/>
        <w:autoSpaceDE w:val="0"/>
        <w:autoSpaceDN w:val="0"/>
        <w:adjustRightInd w:val="0"/>
        <w:spacing w:after="0" w:line="276" w:lineRule="auto"/>
        <w:ind w:left="546" w:right="120"/>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2"/>
          <w:sz w:val="28"/>
          <w:szCs w:val="28"/>
          <w:lang w:eastAsia="sv-SE"/>
        </w:rPr>
        <w:t>A</w:t>
      </w:r>
      <w:r w:rsidRPr="003154B6">
        <w:rPr>
          <w:rFonts w:ascii="Times New Roman" w:eastAsia="Times New Roman" w:hAnsi="Times New Roman" w:cs="Times New Roman"/>
          <w:b/>
          <w:bCs/>
          <w:spacing w:val="-1"/>
          <w:sz w:val="28"/>
          <w:szCs w:val="28"/>
          <w:lang w:eastAsia="sv-SE"/>
        </w:rPr>
        <w:t>b</w:t>
      </w:r>
      <w:r w:rsidRPr="003154B6">
        <w:rPr>
          <w:rFonts w:ascii="Times New Roman" w:eastAsia="Times New Roman" w:hAnsi="Times New Roman" w:cs="Times New Roman"/>
          <w:b/>
          <w:bCs/>
          <w:spacing w:val="1"/>
          <w:sz w:val="28"/>
          <w:szCs w:val="28"/>
          <w:lang w:eastAsia="sv-SE"/>
        </w:rPr>
        <w:t>s</w:t>
      </w:r>
      <w:r w:rsidRPr="003154B6">
        <w:rPr>
          <w:rFonts w:ascii="Times New Roman" w:eastAsia="Times New Roman" w:hAnsi="Times New Roman" w:cs="Times New Roman"/>
          <w:b/>
          <w:bCs/>
          <w:sz w:val="28"/>
          <w:szCs w:val="28"/>
          <w:lang w:eastAsia="sv-SE"/>
        </w:rPr>
        <w:t>tr</w:t>
      </w:r>
      <w:r w:rsidRPr="003154B6">
        <w:rPr>
          <w:rFonts w:ascii="Times New Roman" w:eastAsia="Times New Roman" w:hAnsi="Times New Roman" w:cs="Times New Roman"/>
          <w:b/>
          <w:bCs/>
          <w:spacing w:val="-2"/>
          <w:sz w:val="28"/>
          <w:szCs w:val="28"/>
          <w:lang w:eastAsia="sv-SE"/>
        </w:rPr>
        <w:t>a</w:t>
      </w:r>
      <w:r w:rsidRPr="003154B6">
        <w:rPr>
          <w:rFonts w:ascii="Times New Roman" w:eastAsia="Times New Roman" w:hAnsi="Times New Roman" w:cs="Times New Roman"/>
          <w:b/>
          <w:bCs/>
          <w:sz w:val="28"/>
          <w:szCs w:val="28"/>
          <w:lang w:eastAsia="sv-SE"/>
        </w:rPr>
        <w:t>ct</w:t>
      </w:r>
      <w:r w:rsidRPr="003154B6">
        <w:rPr>
          <w:rFonts w:ascii="Times New Roman" w:eastAsia="Times New Roman" w:hAnsi="Times New Roman" w:cs="Times New Roman"/>
          <w:b/>
          <w:bCs/>
          <w:spacing w:val="40"/>
          <w:sz w:val="28"/>
          <w:szCs w:val="28"/>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z w:val="24"/>
          <w:szCs w:val="24"/>
          <w:lang w:eastAsia="sv-SE"/>
        </w:rPr>
        <w:t>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35"/>
          <w:sz w:val="24"/>
          <w:szCs w:val="24"/>
          <w:lang w:eastAsia="sv-SE"/>
        </w:rPr>
        <w:t xml:space="preserve"> </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z w:val="24"/>
          <w:szCs w:val="24"/>
          <w:lang w:eastAsia="sv-SE"/>
        </w:rPr>
        <w:t>omm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35"/>
          <w:sz w:val="24"/>
          <w:szCs w:val="24"/>
          <w:lang w:eastAsia="sv-SE"/>
        </w:rPr>
        <w:t xml:space="preserve"> </w:t>
      </w:r>
      <w:r w:rsidRPr="003154B6">
        <w:rPr>
          <w:rFonts w:ascii="Times New Roman" w:eastAsia="Times New Roman" w:hAnsi="Times New Roman" w:cs="Times New Roman"/>
          <w:sz w:val="24"/>
          <w:szCs w:val="24"/>
          <w:lang w:eastAsia="sv-SE"/>
        </w:rPr>
        <w:t>di</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kt</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35"/>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ttsbl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u</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rera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36"/>
          <w:sz w:val="24"/>
          <w:szCs w:val="24"/>
          <w:lang w:eastAsia="sv-SE"/>
        </w:rPr>
        <w:t xml:space="preserve"> </w:t>
      </w:r>
      <w:r w:rsidRPr="003154B6">
        <w:rPr>
          <w:rFonts w:ascii="Times New Roman" w:eastAsia="Times New Roman" w:hAnsi="Times New Roman" w:cs="Times New Roman"/>
          <w:sz w:val="24"/>
          <w:szCs w:val="24"/>
          <w:lang w:eastAsia="sv-SE"/>
        </w:rPr>
        <w:t>int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3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bst</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 xml:space="preserve">ct </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ivs</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1"/>
          <w:sz w:val="24"/>
          <w:szCs w:val="24"/>
          <w:lang w:eastAsia="sv-SE"/>
        </w:rPr>
        <w:t xml:space="preserve"> e</w:t>
      </w:r>
      <w:r w:rsidRPr="003154B6">
        <w:rPr>
          <w:rFonts w:ascii="Times New Roman" w:eastAsia="Times New Roman" w:hAnsi="Times New Roman" w:cs="Times New Roman"/>
          <w:sz w:val="24"/>
          <w:szCs w:val="24"/>
          <w:lang w:eastAsia="sv-SE"/>
        </w:rPr>
        <w:t>n 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ivning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 xml:space="preserve"> 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 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und, </w:t>
      </w:r>
      <w:r w:rsidRPr="003154B6">
        <w:rPr>
          <w:rFonts w:ascii="Times New Roman" w:eastAsia="Times New Roman" w:hAnsi="Times New Roman" w:cs="Times New Roman"/>
          <w:spacing w:val="5"/>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 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5"/>
          <w:sz w:val="24"/>
          <w:szCs w:val="24"/>
          <w:lang w:eastAsia="sv-SE"/>
        </w:rPr>
        <w:t xml:space="preserve"> </w:t>
      </w:r>
      <w:r w:rsidRPr="003154B6">
        <w:rPr>
          <w:rFonts w:ascii="Times New Roman" w:eastAsia="Times New Roman" w:hAnsi="Times New Roman" w:cs="Times New Roman"/>
          <w:sz w:val="24"/>
          <w:szCs w:val="24"/>
          <w:lang w:eastAsia="sv-SE"/>
        </w:rPr>
        <w:t>sl</w:t>
      </w:r>
      <w:r w:rsidRPr="003154B6">
        <w:rPr>
          <w:rFonts w:ascii="Times New Roman" w:eastAsia="Times New Roman" w:hAnsi="Times New Roman" w:cs="Times New Roman"/>
          <w:spacing w:val="2"/>
          <w:sz w:val="24"/>
          <w:szCs w:val="24"/>
          <w:lang w:eastAsia="sv-SE"/>
        </w:rPr>
        <w:t>u</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5"/>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z w:val="24"/>
          <w:szCs w:val="24"/>
          <w:lang w:eastAsia="sv-SE"/>
        </w:rPr>
        <w:t>im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250</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5"/>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bst</w:t>
      </w:r>
      <w:r w:rsidRPr="003154B6">
        <w:rPr>
          <w:rFonts w:ascii="Times New Roman" w:eastAsia="Times New Roman" w:hAnsi="Times New Roman" w:cs="Times New Roman"/>
          <w:spacing w:val="-1"/>
          <w:sz w:val="24"/>
          <w:szCs w:val="24"/>
          <w:lang w:eastAsia="sv-SE"/>
        </w:rPr>
        <w:t>rac</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4"/>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i/>
          <w:iCs/>
          <w:spacing w:val="-1"/>
          <w:sz w:val="24"/>
          <w:szCs w:val="24"/>
          <w:lang w:eastAsia="sv-SE"/>
        </w:rPr>
        <w:t>k</w:t>
      </w:r>
      <w:r w:rsidRPr="003154B6">
        <w:rPr>
          <w:rFonts w:ascii="Times New Roman" w:eastAsia="Times New Roman" w:hAnsi="Times New Roman" w:cs="Times New Roman"/>
          <w:i/>
          <w:iCs/>
          <w:sz w:val="24"/>
          <w:szCs w:val="24"/>
          <w:lang w:eastAsia="sv-SE"/>
        </w:rPr>
        <w:t>orr</w:t>
      </w:r>
      <w:r w:rsidRPr="003154B6">
        <w:rPr>
          <w:rFonts w:ascii="Times New Roman" w:eastAsia="Times New Roman" w:hAnsi="Times New Roman" w:cs="Times New Roman"/>
          <w:i/>
          <w:iCs/>
          <w:spacing w:val="-1"/>
          <w:sz w:val="24"/>
          <w:szCs w:val="24"/>
          <w:lang w:eastAsia="sv-SE"/>
        </w:rPr>
        <w:t>ek</w:t>
      </w:r>
      <w:r w:rsidRPr="003154B6">
        <w:rPr>
          <w:rFonts w:ascii="Times New Roman" w:eastAsia="Times New Roman" w:hAnsi="Times New Roman" w:cs="Times New Roman"/>
          <w:i/>
          <w:iCs/>
          <w:sz w:val="24"/>
          <w:szCs w:val="24"/>
          <w:lang w:eastAsia="sv-SE"/>
        </w:rPr>
        <w:t>t</w:t>
      </w:r>
      <w:r w:rsidRPr="003154B6">
        <w:rPr>
          <w:rFonts w:ascii="Times New Roman" w:eastAsia="Times New Roman" w:hAnsi="Times New Roman" w:cs="Times New Roman"/>
          <w:i/>
          <w:iCs/>
          <w:spacing w:val="-1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lsk</w:t>
      </w:r>
      <w:r w:rsidRPr="003154B6">
        <w:rPr>
          <w:rFonts w:ascii="Times New Roman" w:eastAsia="Times New Roman" w:hAnsi="Times New Roman" w:cs="Times New Roman"/>
          <w:spacing w:val="-1"/>
          <w:sz w:val="24"/>
          <w:szCs w:val="24"/>
          <w:lang w:eastAsia="sv-SE"/>
        </w:rPr>
        <w:t xml:space="preserve">a. </w:t>
      </w:r>
      <w:r w:rsidRPr="003154B6">
        <w:rPr>
          <w:rFonts w:ascii="Times New Roman" w:eastAsia="Times New Roman" w:hAnsi="Times New Roman" w:cs="Times New Roman"/>
          <w:spacing w:val="-2"/>
          <w:sz w:val="24"/>
          <w:szCs w:val="24"/>
          <w:lang w:eastAsia="sv-SE"/>
        </w:rPr>
        <w:t>F</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1"/>
          <w:sz w:val="24"/>
          <w:szCs w:val="24"/>
          <w:lang w:eastAsia="sv-SE"/>
        </w:rPr>
        <w:t>(</w:t>
      </w:r>
      <w:proofErr w:type="spellStart"/>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3"/>
          <w:sz w:val="24"/>
          <w:szCs w:val="24"/>
          <w:lang w:eastAsia="sv-SE"/>
        </w:rPr>
        <w:t>e</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w</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s</w:t>
      </w:r>
      <w:proofErr w:type="spellEnd"/>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6"/>
          <w:sz w:val="24"/>
          <w:szCs w:val="24"/>
          <w:lang w:eastAsia="sv-SE"/>
        </w:rPr>
        <w:t xml:space="preserve"> som belyser vad examensarbetet berör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tisk</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dning</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lsk</w:t>
      </w:r>
      <w:r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bst</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pacing w:val="-1"/>
          <w:sz w:val="24"/>
          <w:szCs w:val="24"/>
          <w:lang w:eastAsia="sv-SE"/>
        </w:rPr>
        <w:t>c</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k</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4"/>
          <w:sz w:val="24"/>
          <w:szCs w:val="24"/>
          <w:lang w:eastAsia="sv-SE"/>
        </w:rPr>
        <w:t xml:space="preserve"> </w:t>
      </w:r>
      <w:r w:rsidR="00EE7C2A" w:rsidRPr="003154B6">
        <w:rPr>
          <w:rFonts w:ascii="Times New Roman" w:eastAsia="Times New Roman" w:hAnsi="Times New Roman" w:cs="Times New Roman"/>
          <w:sz w:val="24"/>
          <w:szCs w:val="24"/>
          <w:lang w:eastAsia="sv-SE"/>
        </w:rPr>
        <w:t>st</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uktu</w:t>
      </w:r>
      <w:r w:rsidR="00EE7C2A" w:rsidRPr="003154B6">
        <w:rPr>
          <w:rFonts w:ascii="Times New Roman" w:eastAsia="Times New Roman" w:hAnsi="Times New Roman" w:cs="Times New Roman"/>
          <w:spacing w:val="-1"/>
          <w:sz w:val="24"/>
          <w:szCs w:val="24"/>
          <w:lang w:eastAsia="sv-SE"/>
        </w:rPr>
        <w:t>rera</w:t>
      </w:r>
      <w:r w:rsidR="00EE7C2A" w:rsidRPr="003154B6">
        <w:rPr>
          <w:rFonts w:ascii="Times New Roman" w:eastAsia="Times New Roman" w:hAnsi="Times New Roman" w:cs="Times New Roman"/>
          <w:sz w:val="24"/>
          <w:szCs w:val="24"/>
          <w:lang w:eastAsia="sv-SE"/>
        </w:rPr>
        <w:t>s</w:t>
      </w:r>
      <w:r w:rsidR="00EE7C2A" w:rsidRPr="003154B6">
        <w:rPr>
          <w:rFonts w:ascii="Times New Roman" w:eastAsia="Times New Roman" w:hAnsi="Times New Roman" w:cs="Times New Roman"/>
          <w:spacing w:val="5"/>
          <w:sz w:val="24"/>
          <w:szCs w:val="24"/>
          <w:lang w:eastAsia="sv-SE"/>
        </w:rPr>
        <w:t xml:space="preserve"> </w:t>
      </w:r>
      <w:r w:rsidR="00EE7C2A" w:rsidRPr="003154B6">
        <w:rPr>
          <w:rFonts w:ascii="Times New Roman" w:eastAsia="Times New Roman" w:hAnsi="Times New Roman" w:cs="Times New Roman"/>
          <w:sz w:val="24"/>
          <w:szCs w:val="24"/>
          <w:lang w:eastAsia="sv-SE"/>
        </w:rPr>
        <w:t>uti</w:t>
      </w:r>
      <w:r w:rsidR="00EE7C2A" w:rsidRPr="003154B6">
        <w:rPr>
          <w:rFonts w:ascii="Times New Roman" w:eastAsia="Times New Roman" w:hAnsi="Times New Roman" w:cs="Times New Roman"/>
          <w:spacing w:val="1"/>
          <w:sz w:val="24"/>
          <w:szCs w:val="24"/>
          <w:lang w:eastAsia="sv-SE"/>
        </w:rPr>
        <w:t>f</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pacing w:val="1"/>
          <w:sz w:val="24"/>
          <w:szCs w:val="24"/>
          <w:lang w:eastAsia="sv-SE"/>
        </w:rPr>
        <w:t>å</w:t>
      </w:r>
      <w:r w:rsidR="00EE7C2A" w:rsidRPr="003154B6">
        <w:rPr>
          <w:rFonts w:ascii="Times New Roman" w:eastAsia="Times New Roman" w:hAnsi="Times New Roman" w:cs="Times New Roman"/>
          <w:sz w:val="24"/>
          <w:szCs w:val="24"/>
          <w:lang w:eastAsia="sv-SE"/>
        </w:rPr>
        <w:t>n n</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d</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nst</w:t>
      </w:r>
      <w:r w:rsidR="00EE7C2A" w:rsidRPr="003154B6">
        <w:rPr>
          <w:rFonts w:ascii="Times New Roman" w:eastAsia="Times New Roman" w:hAnsi="Times New Roman" w:cs="Times New Roman"/>
          <w:spacing w:val="-1"/>
          <w:sz w:val="24"/>
          <w:szCs w:val="24"/>
          <w:lang w:eastAsia="sv-SE"/>
        </w:rPr>
        <w:t>åe</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2"/>
          <w:sz w:val="24"/>
          <w:szCs w:val="24"/>
          <w:lang w:eastAsia="sv-SE"/>
        </w:rPr>
        <w:t>d</w:t>
      </w:r>
      <w:r w:rsidR="00EE7C2A" w:rsidRPr="003154B6">
        <w:rPr>
          <w:rFonts w:ascii="Times New Roman" w:eastAsia="Times New Roman" w:hAnsi="Times New Roman" w:cs="Times New Roman"/>
          <w:sz w:val="24"/>
          <w:szCs w:val="24"/>
          <w:lang w:eastAsia="sv-SE"/>
        </w:rPr>
        <w:t>e</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ub</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ik</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z w:val="24"/>
          <w:szCs w:val="24"/>
          <w:lang w:eastAsia="sv-SE"/>
        </w:rPr>
        <w:t>Rub</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ik</w:t>
      </w:r>
      <w:r w:rsidR="00EE7C2A" w:rsidRPr="003154B6">
        <w:rPr>
          <w:rFonts w:ascii="Times New Roman" w:eastAsia="Times New Roman" w:hAnsi="Times New Roman" w:cs="Times New Roman"/>
          <w:spacing w:val="-1"/>
          <w:sz w:val="24"/>
          <w:szCs w:val="24"/>
          <w:lang w:eastAsia="sv-SE"/>
        </w:rPr>
        <w:t>er</w:t>
      </w:r>
      <w:r w:rsidR="00EE7C2A" w:rsidRPr="003154B6">
        <w:rPr>
          <w:rFonts w:ascii="Times New Roman" w:eastAsia="Times New Roman" w:hAnsi="Times New Roman" w:cs="Times New Roman"/>
          <w:sz w:val="24"/>
          <w:szCs w:val="24"/>
          <w:lang w:eastAsia="sv-SE"/>
        </w:rPr>
        <w:t>na</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z w:val="24"/>
          <w:szCs w:val="24"/>
          <w:lang w:eastAsia="sv-SE"/>
        </w:rPr>
        <w:t>b</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hö</w:t>
      </w:r>
      <w:r w:rsidR="00EE7C2A" w:rsidRPr="003154B6">
        <w:rPr>
          <w:rFonts w:ascii="Times New Roman" w:eastAsia="Times New Roman" w:hAnsi="Times New Roman" w:cs="Times New Roman"/>
          <w:spacing w:val="2"/>
          <w:sz w:val="24"/>
          <w:szCs w:val="24"/>
          <w:lang w:eastAsia="sv-SE"/>
        </w:rPr>
        <w:t>v</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r</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z w:val="24"/>
          <w:szCs w:val="24"/>
          <w:lang w:eastAsia="sv-SE"/>
        </w:rPr>
        <w:t>inte</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pacing w:val="2"/>
          <w:sz w:val="24"/>
          <w:szCs w:val="24"/>
          <w:lang w:eastAsia="sv-SE"/>
        </w:rPr>
        <w:t>v</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z w:val="24"/>
          <w:szCs w:val="24"/>
          <w:lang w:eastAsia="sv-SE"/>
        </w:rPr>
        <w:t>a</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z w:val="24"/>
          <w:szCs w:val="24"/>
          <w:lang w:eastAsia="sv-SE"/>
        </w:rPr>
        <w:t>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d</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z w:val="24"/>
          <w:szCs w:val="24"/>
          <w:lang w:eastAsia="sv-SE"/>
        </w:rPr>
        <w:t>i</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pacing w:val="2"/>
          <w:sz w:val="24"/>
          <w:szCs w:val="24"/>
          <w:lang w:eastAsia="sv-SE"/>
        </w:rPr>
        <w:t>x</w:t>
      </w:r>
      <w:r w:rsidR="00EE7C2A" w:rsidRPr="003154B6">
        <w:rPr>
          <w:rFonts w:ascii="Times New Roman" w:eastAsia="Times New Roman" w:hAnsi="Times New Roman" w:cs="Times New Roman"/>
          <w:sz w:val="24"/>
          <w:szCs w:val="24"/>
          <w:lang w:eastAsia="sv-SE"/>
        </w:rPr>
        <w:t>t</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pacing w:val="-1"/>
          <w:sz w:val="24"/>
          <w:szCs w:val="24"/>
          <w:lang w:eastAsia="sv-SE"/>
        </w:rPr>
        <w:t>D</w:t>
      </w:r>
      <w:r w:rsidR="00EE7C2A" w:rsidRPr="003154B6">
        <w:rPr>
          <w:rFonts w:ascii="Times New Roman" w:eastAsia="Times New Roman" w:hAnsi="Times New Roman" w:cs="Times New Roman"/>
          <w:sz w:val="24"/>
          <w:szCs w:val="24"/>
          <w:lang w:eastAsia="sv-SE"/>
        </w:rPr>
        <w:t>e</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z w:val="24"/>
          <w:szCs w:val="24"/>
          <w:lang w:eastAsia="sv-SE"/>
        </w:rPr>
        <w:t>utgör</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z w:val="24"/>
          <w:szCs w:val="24"/>
          <w:lang w:eastAsia="sv-SE"/>
        </w:rPr>
        <w:t>sn</w:t>
      </w:r>
      <w:r w:rsidR="00EE7C2A" w:rsidRPr="003154B6">
        <w:rPr>
          <w:rFonts w:ascii="Times New Roman" w:eastAsia="Times New Roman" w:hAnsi="Times New Roman" w:cs="Times New Roman"/>
          <w:spacing w:val="-1"/>
          <w:sz w:val="24"/>
          <w:szCs w:val="24"/>
          <w:lang w:eastAsia="sv-SE"/>
        </w:rPr>
        <w:t>ar</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e</w:t>
      </w:r>
      <w:r w:rsidR="00EE7C2A" w:rsidRPr="003154B6">
        <w:rPr>
          <w:rFonts w:ascii="Times New Roman" w:eastAsia="Times New Roman" w:hAnsi="Times New Roman" w:cs="Times New Roman"/>
          <w:spacing w:val="6"/>
          <w:sz w:val="24"/>
          <w:szCs w:val="24"/>
          <w:lang w:eastAsia="sv-SE"/>
        </w:rPr>
        <w:t xml:space="preserve"> </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n</w:t>
      </w:r>
      <w:r w:rsidR="00EE7C2A" w:rsidRPr="003154B6">
        <w:rPr>
          <w:rFonts w:ascii="Times New Roman" w:eastAsia="Times New Roman" w:hAnsi="Times New Roman" w:cs="Times New Roman"/>
          <w:spacing w:val="7"/>
          <w:sz w:val="24"/>
          <w:szCs w:val="24"/>
          <w:lang w:eastAsia="sv-SE"/>
        </w:rPr>
        <w:t xml:space="preserve"> </w:t>
      </w:r>
      <w:r w:rsidR="00EE7C2A" w:rsidRPr="003154B6">
        <w:rPr>
          <w:rFonts w:ascii="Times New Roman" w:eastAsia="Times New Roman" w:hAnsi="Times New Roman" w:cs="Times New Roman"/>
          <w:sz w:val="24"/>
          <w:szCs w:val="24"/>
          <w:lang w:eastAsia="sv-SE"/>
        </w:rPr>
        <w:t>st</w:t>
      </w:r>
      <w:r w:rsidR="00EE7C2A" w:rsidRPr="003154B6">
        <w:rPr>
          <w:rFonts w:ascii="Times New Roman" w:eastAsia="Times New Roman" w:hAnsi="Times New Roman" w:cs="Times New Roman"/>
          <w:spacing w:val="-1"/>
          <w:sz w:val="24"/>
          <w:szCs w:val="24"/>
          <w:lang w:eastAsia="sv-SE"/>
        </w:rPr>
        <w:t>r</w:t>
      </w:r>
      <w:r w:rsidR="00EE7C2A" w:rsidRPr="003154B6">
        <w:rPr>
          <w:rFonts w:ascii="Times New Roman" w:eastAsia="Times New Roman" w:hAnsi="Times New Roman" w:cs="Times New Roman"/>
          <w:sz w:val="24"/>
          <w:szCs w:val="24"/>
          <w:lang w:eastAsia="sv-SE"/>
        </w:rPr>
        <w:t>ukt</w:t>
      </w:r>
      <w:r w:rsidR="00EE7C2A" w:rsidRPr="003154B6">
        <w:rPr>
          <w:rFonts w:ascii="Times New Roman" w:eastAsia="Times New Roman" w:hAnsi="Times New Roman" w:cs="Times New Roman"/>
          <w:spacing w:val="2"/>
          <w:sz w:val="24"/>
          <w:szCs w:val="24"/>
          <w:lang w:eastAsia="sv-SE"/>
        </w:rPr>
        <w:t>u</w:t>
      </w:r>
      <w:r w:rsidR="00EE7C2A" w:rsidRPr="003154B6">
        <w:rPr>
          <w:rFonts w:ascii="Times New Roman" w:eastAsia="Times New Roman" w:hAnsi="Times New Roman" w:cs="Times New Roman"/>
          <w:sz w:val="24"/>
          <w:szCs w:val="24"/>
          <w:lang w:eastAsia="sv-SE"/>
        </w:rPr>
        <w:t xml:space="preserve">r </w:t>
      </w:r>
      <w:r w:rsidR="00EE7C2A" w:rsidRPr="003154B6">
        <w:rPr>
          <w:rFonts w:ascii="Times New Roman" w:eastAsia="Times New Roman" w:hAnsi="Times New Roman" w:cs="Times New Roman"/>
          <w:spacing w:val="-1"/>
          <w:sz w:val="24"/>
          <w:szCs w:val="24"/>
          <w:lang w:eastAsia="sv-SE"/>
        </w:rPr>
        <w:t>f</w:t>
      </w:r>
      <w:r w:rsidR="00EE7C2A" w:rsidRPr="003154B6">
        <w:rPr>
          <w:rFonts w:ascii="Times New Roman" w:eastAsia="Times New Roman" w:hAnsi="Times New Roman" w:cs="Times New Roman"/>
          <w:sz w:val="24"/>
          <w:szCs w:val="24"/>
          <w:lang w:eastAsia="sv-SE"/>
        </w:rPr>
        <w:t>ör</w:t>
      </w:r>
      <w:r w:rsidR="00EE7C2A" w:rsidRPr="003154B6">
        <w:rPr>
          <w:rFonts w:ascii="Times New Roman" w:eastAsia="Times New Roman" w:hAnsi="Times New Roman" w:cs="Times New Roman"/>
          <w:spacing w:val="-1"/>
          <w:sz w:val="24"/>
          <w:szCs w:val="24"/>
          <w:lang w:eastAsia="sv-SE"/>
        </w:rPr>
        <w:t xml:space="preserve"> </w:t>
      </w:r>
      <w:r w:rsidR="00EE7C2A" w:rsidRPr="003154B6">
        <w:rPr>
          <w:rFonts w:ascii="Times New Roman" w:eastAsia="Times New Roman" w:hAnsi="Times New Roman" w:cs="Times New Roman"/>
          <w:sz w:val="24"/>
          <w:szCs w:val="24"/>
          <w:lang w:eastAsia="sv-SE"/>
        </w:rPr>
        <w:t>inn</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h</w:t>
      </w:r>
      <w:r w:rsidR="00EE7C2A" w:rsidRPr="003154B6">
        <w:rPr>
          <w:rFonts w:ascii="Times New Roman" w:eastAsia="Times New Roman" w:hAnsi="Times New Roman" w:cs="Times New Roman"/>
          <w:spacing w:val="-1"/>
          <w:sz w:val="24"/>
          <w:szCs w:val="24"/>
          <w:lang w:eastAsia="sv-SE"/>
        </w:rPr>
        <w:t>å</w:t>
      </w:r>
      <w:r w:rsidR="00EE7C2A" w:rsidRPr="003154B6">
        <w:rPr>
          <w:rFonts w:ascii="Times New Roman" w:eastAsia="Times New Roman" w:hAnsi="Times New Roman" w:cs="Times New Roman"/>
          <w:sz w:val="24"/>
          <w:szCs w:val="24"/>
          <w:lang w:eastAsia="sv-SE"/>
        </w:rPr>
        <w:t>ll</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w:t>
      </w:r>
    </w:p>
    <w:p w14:paraId="4D052829"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9E29040" w14:textId="77777777" w:rsidR="00EE7C2A" w:rsidRPr="003154B6" w:rsidRDefault="00EE7C2A" w:rsidP="00EE7C2A">
      <w:pPr>
        <w:widowControl w:val="0"/>
        <w:kinsoku w:val="0"/>
        <w:overflowPunct w:val="0"/>
        <w:autoSpaceDE w:val="0"/>
        <w:autoSpaceDN w:val="0"/>
        <w:adjustRightInd w:val="0"/>
        <w:spacing w:before="6" w:after="0" w:line="200" w:lineRule="exact"/>
        <w:rPr>
          <w:rFonts w:ascii="Times New Roman" w:eastAsia="Times New Roman" w:hAnsi="Times New Roman" w:cs="Times New Roman"/>
          <w:sz w:val="20"/>
          <w:szCs w:val="20"/>
          <w:lang w:eastAsia="sv-SE"/>
        </w:rPr>
      </w:pPr>
    </w:p>
    <w:p w14:paraId="63C4BB8B" w14:textId="77777777" w:rsidR="00EE7C2A" w:rsidRPr="00B27CBD" w:rsidRDefault="00EE7C2A" w:rsidP="00EE7C2A">
      <w:pPr>
        <w:widowControl w:val="0"/>
        <w:kinsoku w:val="0"/>
        <w:overflowPunct w:val="0"/>
        <w:autoSpaceDE w:val="0"/>
        <w:autoSpaceDN w:val="0"/>
        <w:adjustRightInd w:val="0"/>
        <w:spacing w:after="0" w:line="484" w:lineRule="auto"/>
        <w:ind w:left="546" w:right="8091"/>
        <w:outlineLvl w:val="5"/>
        <w:rPr>
          <w:rFonts w:ascii="Times New Roman" w:eastAsia="Times New Roman" w:hAnsi="Times New Roman" w:cs="Times New Roman"/>
          <w:b/>
          <w:bCs/>
          <w:i/>
          <w:iCs/>
          <w:sz w:val="24"/>
          <w:szCs w:val="24"/>
          <w:lang w:eastAsia="sv-SE"/>
        </w:rPr>
      </w:pPr>
      <w:bookmarkStart w:id="106" w:name="Background"/>
      <w:bookmarkEnd w:id="106"/>
      <w:proofErr w:type="spellStart"/>
      <w:r w:rsidRPr="00B27CBD">
        <w:rPr>
          <w:rFonts w:ascii="Times New Roman" w:eastAsia="Times New Roman" w:hAnsi="Times New Roman" w:cs="Times New Roman"/>
          <w:b/>
          <w:bCs/>
          <w:i/>
          <w:iCs/>
          <w:sz w:val="24"/>
          <w:szCs w:val="24"/>
          <w:lang w:eastAsia="sv-SE"/>
        </w:rPr>
        <w:t>Ba</w:t>
      </w:r>
      <w:r w:rsidRPr="00B27CBD">
        <w:rPr>
          <w:rFonts w:ascii="Times New Roman" w:eastAsia="Times New Roman" w:hAnsi="Times New Roman" w:cs="Times New Roman"/>
          <w:b/>
          <w:bCs/>
          <w:i/>
          <w:iCs/>
          <w:spacing w:val="-1"/>
          <w:sz w:val="24"/>
          <w:szCs w:val="24"/>
          <w:lang w:eastAsia="sv-SE"/>
        </w:rPr>
        <w:t>c</w:t>
      </w:r>
      <w:r w:rsidRPr="00B27CBD">
        <w:rPr>
          <w:rFonts w:ascii="Times New Roman" w:eastAsia="Times New Roman" w:hAnsi="Times New Roman" w:cs="Times New Roman"/>
          <w:b/>
          <w:bCs/>
          <w:i/>
          <w:iCs/>
          <w:sz w:val="24"/>
          <w:szCs w:val="24"/>
          <w:lang w:eastAsia="sv-SE"/>
        </w:rPr>
        <w:t>kground</w:t>
      </w:r>
      <w:proofErr w:type="spellEnd"/>
      <w:r w:rsidRPr="00B27CBD">
        <w:rPr>
          <w:rFonts w:ascii="Times New Roman" w:eastAsia="Times New Roman" w:hAnsi="Times New Roman" w:cs="Times New Roman"/>
          <w:b/>
          <w:bCs/>
          <w:i/>
          <w:iCs/>
          <w:sz w:val="24"/>
          <w:szCs w:val="24"/>
          <w:lang w:eastAsia="sv-SE"/>
        </w:rPr>
        <w:t xml:space="preserve"> </w:t>
      </w:r>
      <w:bookmarkStart w:id="107" w:name="Aim"/>
      <w:bookmarkEnd w:id="107"/>
      <w:proofErr w:type="spellStart"/>
      <w:r w:rsidRPr="00B27CBD">
        <w:rPr>
          <w:rFonts w:ascii="Times New Roman" w:eastAsia="Times New Roman" w:hAnsi="Times New Roman" w:cs="Times New Roman"/>
          <w:b/>
          <w:bCs/>
          <w:i/>
          <w:iCs/>
          <w:sz w:val="24"/>
          <w:szCs w:val="24"/>
          <w:lang w:eastAsia="sv-SE"/>
        </w:rPr>
        <w:t>A</w:t>
      </w:r>
      <w:r w:rsidRPr="00B27CBD">
        <w:rPr>
          <w:rFonts w:ascii="Times New Roman" w:eastAsia="Times New Roman" w:hAnsi="Times New Roman" w:cs="Times New Roman"/>
          <w:b/>
          <w:bCs/>
          <w:i/>
          <w:iCs/>
          <w:spacing w:val="-2"/>
          <w:sz w:val="24"/>
          <w:szCs w:val="24"/>
          <w:lang w:eastAsia="sv-SE"/>
        </w:rPr>
        <w:t>im</w:t>
      </w:r>
      <w:proofErr w:type="spellEnd"/>
      <w:r w:rsidRPr="00B27CBD">
        <w:rPr>
          <w:rFonts w:ascii="Times New Roman" w:eastAsia="Times New Roman" w:hAnsi="Times New Roman" w:cs="Times New Roman"/>
          <w:b/>
          <w:bCs/>
          <w:i/>
          <w:iCs/>
          <w:spacing w:val="-2"/>
          <w:sz w:val="24"/>
          <w:szCs w:val="24"/>
          <w:lang w:eastAsia="sv-SE"/>
        </w:rPr>
        <w:t xml:space="preserve">  </w:t>
      </w:r>
      <w:bookmarkStart w:id="108" w:name="Method"/>
      <w:bookmarkEnd w:id="108"/>
      <w:proofErr w:type="spellStart"/>
      <w:r w:rsidRPr="00B27CBD">
        <w:rPr>
          <w:rFonts w:ascii="Times New Roman" w:eastAsia="Times New Roman" w:hAnsi="Times New Roman" w:cs="Times New Roman"/>
          <w:b/>
          <w:bCs/>
          <w:i/>
          <w:iCs/>
          <w:sz w:val="24"/>
          <w:szCs w:val="24"/>
          <w:lang w:eastAsia="sv-SE"/>
        </w:rPr>
        <w:t>M</w:t>
      </w:r>
      <w:r w:rsidRPr="00B27CBD">
        <w:rPr>
          <w:rFonts w:ascii="Times New Roman" w:eastAsia="Times New Roman" w:hAnsi="Times New Roman" w:cs="Times New Roman"/>
          <w:b/>
          <w:bCs/>
          <w:i/>
          <w:iCs/>
          <w:spacing w:val="-1"/>
          <w:sz w:val="24"/>
          <w:szCs w:val="24"/>
          <w:lang w:eastAsia="sv-SE"/>
        </w:rPr>
        <w:t>e</w:t>
      </w:r>
      <w:r w:rsidRPr="00B27CBD">
        <w:rPr>
          <w:rFonts w:ascii="Times New Roman" w:eastAsia="Times New Roman" w:hAnsi="Times New Roman" w:cs="Times New Roman"/>
          <w:b/>
          <w:bCs/>
          <w:i/>
          <w:iCs/>
          <w:sz w:val="24"/>
          <w:szCs w:val="24"/>
          <w:lang w:eastAsia="sv-SE"/>
        </w:rPr>
        <w:t>thod</w:t>
      </w:r>
      <w:proofErr w:type="spellEnd"/>
      <w:r w:rsidRPr="00B27CBD">
        <w:rPr>
          <w:rFonts w:ascii="Times New Roman" w:eastAsia="Times New Roman" w:hAnsi="Times New Roman" w:cs="Times New Roman"/>
          <w:b/>
          <w:bCs/>
          <w:i/>
          <w:iCs/>
          <w:sz w:val="24"/>
          <w:szCs w:val="24"/>
          <w:lang w:eastAsia="sv-SE"/>
        </w:rPr>
        <w:t xml:space="preserve"> </w:t>
      </w:r>
      <w:bookmarkStart w:id="109" w:name="Results"/>
      <w:bookmarkEnd w:id="109"/>
    </w:p>
    <w:p w14:paraId="0D5BAA9A" w14:textId="77777777" w:rsidR="00EE7C2A" w:rsidRPr="00B27CBD" w:rsidRDefault="00EE7C2A" w:rsidP="00EE7C2A">
      <w:pPr>
        <w:widowControl w:val="0"/>
        <w:kinsoku w:val="0"/>
        <w:overflowPunct w:val="0"/>
        <w:autoSpaceDE w:val="0"/>
        <w:autoSpaceDN w:val="0"/>
        <w:adjustRightInd w:val="0"/>
        <w:spacing w:after="0" w:line="484" w:lineRule="auto"/>
        <w:ind w:left="546" w:right="8091"/>
        <w:outlineLvl w:val="5"/>
        <w:rPr>
          <w:rFonts w:ascii="Times New Roman" w:eastAsia="Times New Roman" w:hAnsi="Times New Roman" w:cs="Times New Roman"/>
          <w:sz w:val="24"/>
          <w:szCs w:val="24"/>
          <w:lang w:eastAsia="sv-SE"/>
        </w:rPr>
      </w:pPr>
      <w:proofErr w:type="spellStart"/>
      <w:r w:rsidRPr="00B27CBD">
        <w:rPr>
          <w:rFonts w:ascii="Times New Roman" w:eastAsia="Times New Roman" w:hAnsi="Times New Roman" w:cs="Times New Roman"/>
          <w:b/>
          <w:bCs/>
          <w:i/>
          <w:iCs/>
          <w:sz w:val="24"/>
          <w:szCs w:val="24"/>
          <w:lang w:eastAsia="sv-SE"/>
        </w:rPr>
        <w:t>R</w:t>
      </w:r>
      <w:r w:rsidRPr="00B27CBD">
        <w:rPr>
          <w:rFonts w:ascii="Times New Roman" w:eastAsia="Times New Roman" w:hAnsi="Times New Roman" w:cs="Times New Roman"/>
          <w:b/>
          <w:bCs/>
          <w:i/>
          <w:iCs/>
          <w:spacing w:val="-1"/>
          <w:sz w:val="24"/>
          <w:szCs w:val="24"/>
          <w:lang w:eastAsia="sv-SE"/>
        </w:rPr>
        <w:t>e</w:t>
      </w:r>
      <w:r w:rsidRPr="00B27CBD">
        <w:rPr>
          <w:rFonts w:ascii="Times New Roman" w:eastAsia="Times New Roman" w:hAnsi="Times New Roman" w:cs="Times New Roman"/>
          <w:b/>
          <w:bCs/>
          <w:i/>
          <w:iCs/>
          <w:sz w:val="24"/>
          <w:szCs w:val="24"/>
          <w:lang w:eastAsia="sv-SE"/>
        </w:rPr>
        <w:t>sults</w:t>
      </w:r>
      <w:proofErr w:type="spellEnd"/>
      <w:r w:rsidRPr="00B27CBD">
        <w:rPr>
          <w:rFonts w:ascii="Times New Roman" w:eastAsia="Times New Roman" w:hAnsi="Times New Roman" w:cs="Times New Roman"/>
          <w:b/>
          <w:bCs/>
          <w:i/>
          <w:iCs/>
          <w:sz w:val="24"/>
          <w:szCs w:val="24"/>
          <w:lang w:eastAsia="sv-SE"/>
        </w:rPr>
        <w:t xml:space="preserve"> </w:t>
      </w:r>
      <w:bookmarkStart w:id="110" w:name="Conclusion"/>
      <w:bookmarkEnd w:id="110"/>
      <w:proofErr w:type="spellStart"/>
      <w:r w:rsidRPr="00B27CBD">
        <w:rPr>
          <w:rFonts w:ascii="Times New Roman" w:eastAsia="Times New Roman" w:hAnsi="Times New Roman" w:cs="Times New Roman"/>
          <w:b/>
          <w:bCs/>
          <w:i/>
          <w:iCs/>
          <w:sz w:val="24"/>
          <w:szCs w:val="24"/>
          <w:lang w:eastAsia="sv-SE"/>
        </w:rPr>
        <w:t>Con</w:t>
      </w:r>
      <w:r w:rsidRPr="00B27CBD">
        <w:rPr>
          <w:rFonts w:ascii="Times New Roman" w:eastAsia="Times New Roman" w:hAnsi="Times New Roman" w:cs="Times New Roman"/>
          <w:b/>
          <w:bCs/>
          <w:i/>
          <w:iCs/>
          <w:spacing w:val="-1"/>
          <w:sz w:val="24"/>
          <w:szCs w:val="24"/>
          <w:lang w:eastAsia="sv-SE"/>
        </w:rPr>
        <w:t>c</w:t>
      </w:r>
      <w:r w:rsidRPr="00B27CBD">
        <w:rPr>
          <w:rFonts w:ascii="Times New Roman" w:eastAsia="Times New Roman" w:hAnsi="Times New Roman" w:cs="Times New Roman"/>
          <w:b/>
          <w:bCs/>
          <w:i/>
          <w:iCs/>
          <w:sz w:val="24"/>
          <w:szCs w:val="24"/>
          <w:lang w:eastAsia="sv-SE"/>
        </w:rPr>
        <w:t>lusi</w:t>
      </w:r>
      <w:r w:rsidRPr="00B27CBD">
        <w:rPr>
          <w:rFonts w:ascii="Times New Roman" w:eastAsia="Times New Roman" w:hAnsi="Times New Roman" w:cs="Times New Roman"/>
          <w:b/>
          <w:bCs/>
          <w:i/>
          <w:iCs/>
          <w:spacing w:val="-3"/>
          <w:sz w:val="24"/>
          <w:szCs w:val="24"/>
          <w:lang w:eastAsia="sv-SE"/>
        </w:rPr>
        <w:t>o</w:t>
      </w:r>
      <w:r w:rsidRPr="00B27CBD">
        <w:rPr>
          <w:rFonts w:ascii="Times New Roman" w:eastAsia="Times New Roman" w:hAnsi="Times New Roman" w:cs="Times New Roman"/>
          <w:b/>
          <w:bCs/>
          <w:i/>
          <w:iCs/>
          <w:sz w:val="24"/>
          <w:szCs w:val="24"/>
          <w:lang w:eastAsia="sv-SE"/>
        </w:rPr>
        <w:t>n</w:t>
      </w:r>
      <w:proofErr w:type="spellEnd"/>
      <w:r w:rsidRPr="00B27CBD">
        <w:rPr>
          <w:rFonts w:ascii="Times New Roman" w:eastAsia="Times New Roman" w:hAnsi="Times New Roman" w:cs="Times New Roman"/>
          <w:b/>
          <w:bCs/>
          <w:i/>
          <w:iCs/>
          <w:sz w:val="24"/>
          <w:szCs w:val="24"/>
          <w:lang w:eastAsia="sv-SE"/>
        </w:rPr>
        <w:t xml:space="preserve"> </w:t>
      </w:r>
      <w:bookmarkStart w:id="111" w:name="Keywords"/>
      <w:bookmarkEnd w:id="111"/>
      <w:proofErr w:type="spellStart"/>
      <w:r w:rsidRPr="00B27CBD">
        <w:rPr>
          <w:rFonts w:ascii="Times New Roman" w:eastAsia="Times New Roman" w:hAnsi="Times New Roman" w:cs="Times New Roman"/>
          <w:b/>
          <w:bCs/>
          <w:i/>
          <w:iCs/>
          <w:sz w:val="24"/>
          <w:szCs w:val="24"/>
          <w:lang w:eastAsia="sv-SE"/>
        </w:rPr>
        <w:t>K</w:t>
      </w:r>
      <w:r w:rsidRPr="00B27CBD">
        <w:rPr>
          <w:rFonts w:ascii="Times New Roman" w:eastAsia="Times New Roman" w:hAnsi="Times New Roman" w:cs="Times New Roman"/>
          <w:b/>
          <w:bCs/>
          <w:i/>
          <w:iCs/>
          <w:spacing w:val="-1"/>
          <w:sz w:val="24"/>
          <w:szCs w:val="24"/>
          <w:lang w:eastAsia="sv-SE"/>
        </w:rPr>
        <w:t>ey</w:t>
      </w:r>
      <w:r w:rsidRPr="00B27CBD">
        <w:rPr>
          <w:rFonts w:ascii="Times New Roman" w:eastAsia="Times New Roman" w:hAnsi="Times New Roman" w:cs="Times New Roman"/>
          <w:b/>
          <w:bCs/>
          <w:i/>
          <w:iCs/>
          <w:sz w:val="24"/>
          <w:szCs w:val="24"/>
          <w:lang w:eastAsia="sv-SE"/>
        </w:rPr>
        <w:t>words</w:t>
      </w:r>
      <w:proofErr w:type="spellEnd"/>
    </w:p>
    <w:p w14:paraId="10AC8707" w14:textId="3244E146" w:rsidR="00EE7C2A" w:rsidRPr="00B27CBD" w:rsidRDefault="00EE7C2A" w:rsidP="00EE7C2A">
      <w:pPr>
        <w:widowControl w:val="0"/>
        <w:kinsoku w:val="0"/>
        <w:overflowPunct w:val="0"/>
        <w:autoSpaceDE w:val="0"/>
        <w:autoSpaceDN w:val="0"/>
        <w:adjustRightInd w:val="0"/>
        <w:spacing w:after="0" w:line="484" w:lineRule="auto"/>
        <w:ind w:left="546" w:right="8091"/>
        <w:outlineLvl w:val="5"/>
        <w:rPr>
          <w:rFonts w:ascii="Times New Roman" w:eastAsia="Times New Roman" w:hAnsi="Times New Roman" w:cs="Times New Roman"/>
          <w:sz w:val="24"/>
          <w:szCs w:val="24"/>
          <w:lang w:eastAsia="sv-SE"/>
        </w:rPr>
      </w:pPr>
    </w:p>
    <w:p w14:paraId="1783134C" w14:textId="6B188A39" w:rsidR="005B3BA2" w:rsidRPr="00B27CBD" w:rsidRDefault="005B3BA2" w:rsidP="00EE7C2A">
      <w:pPr>
        <w:widowControl w:val="0"/>
        <w:kinsoku w:val="0"/>
        <w:overflowPunct w:val="0"/>
        <w:autoSpaceDE w:val="0"/>
        <w:autoSpaceDN w:val="0"/>
        <w:adjustRightInd w:val="0"/>
        <w:spacing w:after="0" w:line="484" w:lineRule="auto"/>
        <w:ind w:left="546" w:right="8091"/>
        <w:outlineLvl w:val="5"/>
        <w:rPr>
          <w:rFonts w:ascii="Times New Roman" w:eastAsia="Times New Roman" w:hAnsi="Times New Roman" w:cs="Times New Roman"/>
          <w:sz w:val="24"/>
          <w:szCs w:val="24"/>
          <w:lang w:eastAsia="sv-SE"/>
        </w:rPr>
      </w:pPr>
    </w:p>
    <w:p w14:paraId="277B8A98" w14:textId="4980B39F" w:rsidR="005B3BA2" w:rsidRPr="00B27CBD" w:rsidRDefault="005B3BA2" w:rsidP="00EE7C2A">
      <w:pPr>
        <w:widowControl w:val="0"/>
        <w:kinsoku w:val="0"/>
        <w:overflowPunct w:val="0"/>
        <w:autoSpaceDE w:val="0"/>
        <w:autoSpaceDN w:val="0"/>
        <w:adjustRightInd w:val="0"/>
        <w:spacing w:after="0" w:line="484" w:lineRule="auto"/>
        <w:ind w:left="546" w:right="8091"/>
        <w:outlineLvl w:val="5"/>
        <w:rPr>
          <w:rFonts w:ascii="Times New Roman" w:eastAsia="Times New Roman" w:hAnsi="Times New Roman" w:cs="Times New Roman"/>
          <w:sz w:val="24"/>
          <w:szCs w:val="24"/>
          <w:lang w:eastAsia="sv-SE"/>
        </w:rPr>
      </w:pPr>
    </w:p>
    <w:p w14:paraId="6977C2C3" w14:textId="41919934" w:rsidR="005B3BA2" w:rsidRPr="00B27CBD" w:rsidRDefault="005B3BA2" w:rsidP="00EE7C2A">
      <w:pPr>
        <w:widowControl w:val="0"/>
        <w:kinsoku w:val="0"/>
        <w:overflowPunct w:val="0"/>
        <w:autoSpaceDE w:val="0"/>
        <w:autoSpaceDN w:val="0"/>
        <w:adjustRightInd w:val="0"/>
        <w:spacing w:after="0" w:line="484" w:lineRule="auto"/>
        <w:ind w:left="546" w:right="8091"/>
        <w:outlineLvl w:val="5"/>
        <w:rPr>
          <w:rFonts w:ascii="Times New Roman" w:eastAsia="Times New Roman" w:hAnsi="Times New Roman" w:cs="Times New Roman"/>
          <w:sz w:val="24"/>
          <w:szCs w:val="24"/>
          <w:lang w:eastAsia="sv-SE"/>
        </w:rPr>
      </w:pPr>
    </w:p>
    <w:p w14:paraId="53A5CC22" w14:textId="77777777" w:rsidR="00F23E03" w:rsidRPr="0015146E" w:rsidRDefault="00F23E03" w:rsidP="00000A1E">
      <w:pPr>
        <w:spacing w:line="276" w:lineRule="auto"/>
        <w:rPr>
          <w:rFonts w:ascii="Times New Roman" w:hAnsi="Times New Roman" w:cs="Times New Roman"/>
          <w:sz w:val="24"/>
          <w:szCs w:val="24"/>
        </w:rPr>
      </w:pPr>
      <w:r w:rsidRPr="0015146E">
        <w:rPr>
          <w:rFonts w:ascii="Times New Roman" w:hAnsi="Times New Roman" w:cs="Times New Roman"/>
          <w:b/>
          <w:bCs/>
          <w:sz w:val="24"/>
          <w:szCs w:val="24"/>
          <w:lang w:eastAsia="sv-SE"/>
        </w:rPr>
        <w:t xml:space="preserve">Populärvetenskaplig sammanfattning </w:t>
      </w:r>
      <w:r w:rsidRPr="0015146E">
        <w:rPr>
          <w:rFonts w:ascii="Times New Roman" w:hAnsi="Times New Roman" w:cs="Times New Roman"/>
          <w:sz w:val="24"/>
          <w:szCs w:val="24"/>
          <w:lang w:eastAsia="sv-SE"/>
        </w:rPr>
        <w:t xml:space="preserve">på svenska, max 400 ord. Skriv enkelt så att den som inte alls är insatt i att läsa vetenskapliga texter kan förstå vad arbetet handlar om. </w:t>
      </w:r>
      <w:r w:rsidRPr="0015146E">
        <w:rPr>
          <w:rFonts w:ascii="Times New Roman" w:hAnsi="Times New Roman" w:cs="Times New Roman"/>
          <w:color w:val="303030"/>
          <w:sz w:val="24"/>
          <w:szCs w:val="24"/>
          <w:lang w:eastAsia="sv-SE"/>
        </w:rPr>
        <w:t>Börja med det viktigaste och mest spännande, vilket oftast är syfte, resultat och slutsatser. Därefter kan du kort beskriva bakgrund, metod och diskussion.</w:t>
      </w:r>
    </w:p>
    <w:p w14:paraId="57E00810" w14:textId="77777777" w:rsidR="00EE7C2A" w:rsidRPr="003154B6" w:rsidRDefault="00EE7C2A" w:rsidP="00EE7C2A">
      <w:pPr>
        <w:widowControl w:val="0"/>
        <w:autoSpaceDE w:val="0"/>
        <w:autoSpaceDN w:val="0"/>
        <w:adjustRightInd w:val="0"/>
        <w:spacing w:after="0" w:line="240" w:lineRule="auto"/>
        <w:rPr>
          <w:rFonts w:ascii="Times New Roman" w:eastAsia="Times New Roman" w:hAnsi="Times New Roman" w:cs="Times New Roman"/>
          <w:sz w:val="28"/>
          <w:szCs w:val="24"/>
          <w:lang w:eastAsia="sv-SE"/>
        </w:rPr>
        <w:sectPr w:rsidR="00EE7C2A" w:rsidRPr="003154B6">
          <w:headerReference w:type="default" r:id="rId25"/>
          <w:footerReference w:type="default" r:id="rId26"/>
          <w:pgSz w:w="11907" w:h="16860"/>
          <w:pgMar w:top="1860" w:right="1000" w:bottom="280" w:left="1040" w:header="469" w:footer="0" w:gutter="0"/>
          <w:cols w:space="720" w:equalWidth="0">
            <w:col w:w="9867"/>
          </w:cols>
          <w:noEndnote/>
        </w:sectPr>
      </w:pPr>
    </w:p>
    <w:p w14:paraId="0C44DF95" w14:textId="3832982E" w:rsidR="00C4141B" w:rsidRDefault="00C4141B" w:rsidP="00C4141B">
      <w:pPr>
        <w:pStyle w:val="Rubrik2"/>
        <w:ind w:left="0"/>
      </w:pPr>
      <w:bookmarkStart w:id="112" w:name="_Toc127367435"/>
      <w:bookmarkStart w:id="113" w:name="_Hlk533963935"/>
      <w:r w:rsidRPr="00475C38">
        <w:lastRenderedPageBreak/>
        <w:t>Bilaga</w:t>
      </w:r>
      <w:r>
        <w:t xml:space="preserve"> III Mall för kvalitetsbedömning</w:t>
      </w:r>
      <w:bookmarkEnd w:id="112"/>
    </w:p>
    <w:p w14:paraId="108CFFFA" w14:textId="77777777" w:rsidR="00C4141B" w:rsidRDefault="00C4141B" w:rsidP="00EE7C2A">
      <w:pPr>
        <w:widowControl w:val="0"/>
        <w:kinsoku w:val="0"/>
        <w:overflowPunct w:val="0"/>
        <w:autoSpaceDE w:val="0"/>
        <w:autoSpaceDN w:val="0"/>
        <w:adjustRightInd w:val="0"/>
        <w:spacing w:before="58" w:after="0" w:line="240" w:lineRule="auto"/>
        <w:ind w:right="1323"/>
        <w:jc w:val="both"/>
        <w:outlineLvl w:val="1"/>
        <w:rPr>
          <w:rFonts w:ascii="Times New Roman" w:eastAsia="Times New Roman" w:hAnsi="Times New Roman" w:cs="Times New Roman"/>
          <w:b/>
          <w:bCs/>
          <w:spacing w:val="1"/>
          <w:sz w:val="32"/>
          <w:szCs w:val="32"/>
          <w:lang w:eastAsia="sv-SE"/>
        </w:rPr>
      </w:pPr>
    </w:p>
    <w:p w14:paraId="3B73C283" w14:textId="781D2122" w:rsidR="00EE7C2A" w:rsidRPr="00000A1E" w:rsidRDefault="00EE7C2A" w:rsidP="00612687">
      <w:pPr>
        <w:rPr>
          <w:rFonts w:ascii="Times New Roman" w:hAnsi="Times New Roman" w:cs="Times New Roman"/>
          <w:sz w:val="40"/>
          <w:szCs w:val="40"/>
        </w:rPr>
      </w:pPr>
      <w:r w:rsidRPr="00000A1E">
        <w:rPr>
          <w:rFonts w:ascii="Times New Roman" w:hAnsi="Times New Roman" w:cs="Times New Roman"/>
          <w:sz w:val="40"/>
          <w:szCs w:val="40"/>
        </w:rPr>
        <w:t>Mall för kvalitetsbedömning av studie med kvalitativ metod</w:t>
      </w:r>
    </w:p>
    <w:p w14:paraId="0A2F49CA" w14:textId="58B8E219" w:rsidR="00C45293" w:rsidRDefault="00C45293" w:rsidP="00C45293">
      <w:pPr>
        <w:autoSpaceDE w:val="0"/>
        <w:autoSpaceDN w:val="0"/>
        <w:adjustRightInd w:val="0"/>
        <w:spacing w:after="0" w:line="240" w:lineRule="auto"/>
        <w:rPr>
          <w:rFonts w:ascii="Times New Roman" w:hAnsi="Times New Roman" w:cs="Times New Roman"/>
          <w:sz w:val="23"/>
          <w:szCs w:val="23"/>
        </w:rPr>
      </w:pPr>
      <w:r w:rsidRPr="003154B6">
        <w:rPr>
          <w:rFonts w:ascii="Times New Roman" w:hAnsi="Times New Roman" w:cs="Times New Roman"/>
          <w:sz w:val="23"/>
          <w:szCs w:val="23"/>
        </w:rPr>
        <w:t>Följande mall för kvalitetsgranskning av studier med kvalitativ metod</w:t>
      </w:r>
      <w:r w:rsidR="006205F9">
        <w:rPr>
          <w:rFonts w:ascii="Times New Roman" w:hAnsi="Times New Roman" w:cs="Times New Roman"/>
          <w:sz w:val="23"/>
          <w:szCs w:val="23"/>
        </w:rPr>
        <w:t xml:space="preserve"> används</w:t>
      </w:r>
      <w:r w:rsidR="00ED3560">
        <w:rPr>
          <w:rFonts w:ascii="Times New Roman" w:hAnsi="Times New Roman" w:cs="Times New Roman"/>
          <w:sz w:val="23"/>
          <w:szCs w:val="23"/>
        </w:rPr>
        <w:t>.</w:t>
      </w:r>
      <w:r w:rsidRPr="003154B6">
        <w:rPr>
          <w:rFonts w:ascii="Times New Roman" w:hAnsi="Times New Roman" w:cs="Times New Roman"/>
          <w:sz w:val="23"/>
          <w:szCs w:val="23"/>
        </w:rPr>
        <w:t xml:space="preserve"> </w:t>
      </w:r>
    </w:p>
    <w:p w14:paraId="3906D973" w14:textId="15298B80" w:rsidR="00C45293" w:rsidRPr="003674B8" w:rsidRDefault="00596B39" w:rsidP="003674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Mallen är utformad av Eva Brink och Inga Larsson (2019).</w:t>
      </w:r>
      <w:r w:rsidRPr="003154B6">
        <w:rPr>
          <w:rFonts w:ascii="Times New Roman" w:hAnsi="Times New Roman" w:cs="Times New Roman"/>
          <w:sz w:val="23"/>
          <w:szCs w:val="23"/>
        </w:rPr>
        <w:t xml:space="preserve"> Institutionen för hälsovetenskap</w:t>
      </w:r>
      <w:r>
        <w:rPr>
          <w:rFonts w:ascii="Times New Roman" w:hAnsi="Times New Roman" w:cs="Times New Roman"/>
          <w:sz w:val="23"/>
          <w:szCs w:val="23"/>
        </w:rPr>
        <w:t>,</w:t>
      </w:r>
      <w:r w:rsidRPr="003154B6">
        <w:rPr>
          <w:rFonts w:ascii="Times New Roman" w:hAnsi="Times New Roman" w:cs="Times New Roman"/>
          <w:sz w:val="23"/>
          <w:szCs w:val="23"/>
        </w:rPr>
        <w:t xml:space="preserve"> Högskolan Väst</w:t>
      </w:r>
      <w:r>
        <w:rPr>
          <w:rFonts w:ascii="Times New Roman" w:hAnsi="Times New Roman" w:cs="Times New Roman"/>
          <w:sz w:val="23"/>
          <w:szCs w:val="23"/>
        </w:rPr>
        <w:t>.</w:t>
      </w:r>
    </w:p>
    <w:tbl>
      <w:tblPr>
        <w:tblStyle w:val="Tabellrutnt"/>
        <w:tblW w:w="8132" w:type="dxa"/>
        <w:tblLayout w:type="fixed"/>
        <w:tblLook w:val="04A0" w:firstRow="1" w:lastRow="0" w:firstColumn="1" w:lastColumn="0" w:noHBand="0" w:noVBand="1"/>
      </w:tblPr>
      <w:tblGrid>
        <w:gridCol w:w="4247"/>
        <w:gridCol w:w="993"/>
        <w:gridCol w:w="964"/>
        <w:gridCol w:w="964"/>
        <w:gridCol w:w="964"/>
      </w:tblGrid>
      <w:tr w:rsidR="00C45293" w:rsidRPr="00F12493" w14:paraId="437F13E7" w14:textId="77777777" w:rsidTr="000F357D">
        <w:trPr>
          <w:trHeight w:val="510"/>
        </w:trPr>
        <w:tc>
          <w:tcPr>
            <w:tcW w:w="4247" w:type="dxa"/>
            <w:tcBorders>
              <w:right w:val="nil"/>
            </w:tcBorders>
            <w:vAlign w:val="center"/>
          </w:tcPr>
          <w:p w14:paraId="281FFCC1" w14:textId="1380D445" w:rsidR="00C45293" w:rsidRPr="00F12493" w:rsidRDefault="00912ADC" w:rsidP="009371C3">
            <w:pPr>
              <w:rPr>
                <w:rFonts w:ascii="Times New Roman" w:hAnsi="Times New Roman" w:cs="Times New Roman"/>
                <w:sz w:val="20"/>
                <w:szCs w:val="20"/>
              </w:rPr>
            </w:pPr>
            <w:r>
              <w:rPr>
                <w:rFonts w:ascii="Times New Roman" w:hAnsi="Times New Roman" w:cs="Times New Roman"/>
              </w:rPr>
              <w:t>20</w:t>
            </w:r>
            <w:r w:rsidR="009371C3">
              <w:rPr>
                <w:rFonts w:ascii="Times New Roman" w:hAnsi="Times New Roman" w:cs="Times New Roman"/>
              </w:rPr>
              <w:t>19</w:t>
            </w:r>
            <w:r>
              <w:rPr>
                <w:rFonts w:ascii="Times New Roman" w:hAnsi="Times New Roman" w:cs="Times New Roman"/>
              </w:rPr>
              <w:t>-</w:t>
            </w:r>
            <w:r w:rsidR="009371C3">
              <w:rPr>
                <w:rFonts w:ascii="Times New Roman" w:hAnsi="Times New Roman" w:cs="Times New Roman"/>
              </w:rPr>
              <w:t>07</w:t>
            </w:r>
            <w:r w:rsidRPr="004B2C6B">
              <w:rPr>
                <w:rFonts w:ascii="Times New Roman" w:hAnsi="Times New Roman" w:cs="Times New Roman"/>
              </w:rPr>
              <w:t>-</w:t>
            </w:r>
            <w:r>
              <w:rPr>
                <w:rFonts w:ascii="Times New Roman" w:hAnsi="Times New Roman" w:cs="Times New Roman"/>
              </w:rPr>
              <w:t>xx</w:t>
            </w:r>
          </w:p>
        </w:tc>
        <w:tc>
          <w:tcPr>
            <w:tcW w:w="993" w:type="dxa"/>
            <w:tcBorders>
              <w:left w:val="nil"/>
            </w:tcBorders>
            <w:vAlign w:val="center"/>
          </w:tcPr>
          <w:p w14:paraId="6E302FA2" w14:textId="77777777" w:rsidR="00C45293" w:rsidRPr="00F12493" w:rsidRDefault="00C45293" w:rsidP="00C45293">
            <w:pPr>
              <w:jc w:val="center"/>
              <w:rPr>
                <w:rFonts w:ascii="Times New Roman" w:hAnsi="Times New Roman" w:cs="Times New Roman"/>
                <w:sz w:val="20"/>
                <w:szCs w:val="20"/>
              </w:rPr>
            </w:pPr>
          </w:p>
        </w:tc>
        <w:tc>
          <w:tcPr>
            <w:tcW w:w="964" w:type="dxa"/>
            <w:vAlign w:val="center"/>
          </w:tcPr>
          <w:p w14:paraId="49A04A8B" w14:textId="77777777" w:rsidR="00C45293" w:rsidRPr="00F12493" w:rsidRDefault="00C45293" w:rsidP="00C45293">
            <w:pPr>
              <w:jc w:val="center"/>
              <w:rPr>
                <w:rFonts w:ascii="Times New Roman" w:hAnsi="Times New Roman" w:cs="Times New Roman"/>
                <w:b/>
                <w:sz w:val="20"/>
                <w:szCs w:val="20"/>
              </w:rPr>
            </w:pPr>
            <w:r>
              <w:rPr>
                <w:rFonts w:ascii="Times New Roman" w:hAnsi="Times New Roman" w:cs="Times New Roman"/>
                <w:b/>
                <w:sz w:val="20"/>
                <w:szCs w:val="20"/>
              </w:rPr>
              <w:t>Ja</w:t>
            </w:r>
          </w:p>
        </w:tc>
        <w:tc>
          <w:tcPr>
            <w:tcW w:w="964" w:type="dxa"/>
            <w:vAlign w:val="center"/>
          </w:tcPr>
          <w:p w14:paraId="25589788" w14:textId="77777777" w:rsidR="00C45293" w:rsidRPr="00F12493" w:rsidRDefault="00C45293" w:rsidP="00C45293">
            <w:pPr>
              <w:jc w:val="center"/>
              <w:rPr>
                <w:rFonts w:ascii="Times New Roman" w:hAnsi="Times New Roman" w:cs="Times New Roman"/>
                <w:b/>
                <w:sz w:val="20"/>
                <w:szCs w:val="20"/>
              </w:rPr>
            </w:pPr>
            <w:r>
              <w:rPr>
                <w:rFonts w:ascii="Times New Roman" w:hAnsi="Times New Roman" w:cs="Times New Roman"/>
                <w:b/>
                <w:sz w:val="20"/>
                <w:szCs w:val="20"/>
              </w:rPr>
              <w:t>Nej</w:t>
            </w:r>
          </w:p>
        </w:tc>
        <w:tc>
          <w:tcPr>
            <w:tcW w:w="964" w:type="dxa"/>
            <w:vAlign w:val="center"/>
          </w:tcPr>
          <w:p w14:paraId="52B9F87F" w14:textId="77777777" w:rsidR="00C45293" w:rsidRPr="00F12493" w:rsidRDefault="00C45293" w:rsidP="00C45293">
            <w:pPr>
              <w:jc w:val="center"/>
              <w:rPr>
                <w:rFonts w:ascii="Times New Roman" w:hAnsi="Times New Roman" w:cs="Times New Roman"/>
                <w:b/>
                <w:sz w:val="20"/>
                <w:szCs w:val="20"/>
              </w:rPr>
            </w:pPr>
            <w:r w:rsidRPr="00F12493">
              <w:rPr>
                <w:rFonts w:ascii="Times New Roman" w:hAnsi="Times New Roman" w:cs="Times New Roman"/>
                <w:b/>
                <w:sz w:val="20"/>
                <w:szCs w:val="20"/>
              </w:rPr>
              <w:t>Vet ej</w:t>
            </w:r>
          </w:p>
        </w:tc>
      </w:tr>
      <w:tr w:rsidR="00C45293" w:rsidRPr="00F12493" w14:paraId="66010F99" w14:textId="77777777" w:rsidTr="000F357D">
        <w:trPr>
          <w:trHeight w:val="454"/>
        </w:trPr>
        <w:tc>
          <w:tcPr>
            <w:tcW w:w="4247" w:type="dxa"/>
            <w:tcBorders>
              <w:right w:val="nil"/>
            </w:tcBorders>
            <w:vAlign w:val="center"/>
          </w:tcPr>
          <w:p w14:paraId="7D2B50BE" w14:textId="77777777" w:rsidR="00C45293" w:rsidRPr="00F12493" w:rsidRDefault="00C45293" w:rsidP="00C45293">
            <w:pPr>
              <w:rPr>
                <w:rFonts w:ascii="Times New Roman" w:hAnsi="Times New Roman" w:cs="Times New Roman"/>
                <w:sz w:val="20"/>
                <w:szCs w:val="20"/>
              </w:rPr>
            </w:pPr>
            <w:r>
              <w:rPr>
                <w:rFonts w:ascii="Times New Roman" w:hAnsi="Times New Roman" w:cs="Times New Roman"/>
                <w:sz w:val="20"/>
                <w:szCs w:val="20"/>
              </w:rPr>
              <w:t xml:space="preserve">Speglar artikelns titel innehållet? </w:t>
            </w:r>
          </w:p>
        </w:tc>
        <w:tc>
          <w:tcPr>
            <w:tcW w:w="993" w:type="dxa"/>
            <w:tcBorders>
              <w:left w:val="nil"/>
            </w:tcBorders>
            <w:vAlign w:val="center"/>
          </w:tcPr>
          <w:p w14:paraId="01C58256" w14:textId="77777777" w:rsidR="00C45293" w:rsidRPr="00F12493" w:rsidRDefault="00C45293" w:rsidP="00C45293">
            <w:pPr>
              <w:rPr>
                <w:rFonts w:ascii="Times New Roman" w:hAnsi="Times New Roman" w:cs="Times New Roman"/>
                <w:sz w:val="20"/>
                <w:szCs w:val="20"/>
              </w:rPr>
            </w:pPr>
          </w:p>
        </w:tc>
        <w:tc>
          <w:tcPr>
            <w:tcW w:w="964" w:type="dxa"/>
            <w:vAlign w:val="center"/>
          </w:tcPr>
          <w:p w14:paraId="1125D3B8" w14:textId="77777777" w:rsidR="00C45293" w:rsidRPr="00F12493" w:rsidRDefault="00C45293" w:rsidP="00C45293">
            <w:pPr>
              <w:rPr>
                <w:rFonts w:ascii="Times New Roman" w:hAnsi="Times New Roman" w:cs="Times New Roman"/>
                <w:sz w:val="20"/>
                <w:szCs w:val="20"/>
              </w:rPr>
            </w:pPr>
          </w:p>
        </w:tc>
        <w:tc>
          <w:tcPr>
            <w:tcW w:w="964" w:type="dxa"/>
            <w:vAlign w:val="center"/>
          </w:tcPr>
          <w:p w14:paraId="7337EF58" w14:textId="77777777" w:rsidR="00C45293" w:rsidRPr="00F12493" w:rsidRDefault="00C45293" w:rsidP="00C45293">
            <w:pPr>
              <w:rPr>
                <w:rFonts w:ascii="Times New Roman" w:hAnsi="Times New Roman" w:cs="Times New Roman"/>
                <w:sz w:val="20"/>
                <w:szCs w:val="20"/>
              </w:rPr>
            </w:pPr>
          </w:p>
        </w:tc>
        <w:tc>
          <w:tcPr>
            <w:tcW w:w="964" w:type="dxa"/>
            <w:vAlign w:val="center"/>
          </w:tcPr>
          <w:p w14:paraId="43E5E7F9" w14:textId="77777777" w:rsidR="00C45293" w:rsidRPr="00F12493" w:rsidRDefault="00C45293" w:rsidP="00C45293">
            <w:pPr>
              <w:rPr>
                <w:rFonts w:ascii="Times New Roman" w:hAnsi="Times New Roman" w:cs="Times New Roman"/>
                <w:sz w:val="20"/>
                <w:szCs w:val="20"/>
              </w:rPr>
            </w:pPr>
          </w:p>
        </w:tc>
      </w:tr>
      <w:tr w:rsidR="00C45293" w:rsidRPr="00F12493" w14:paraId="198ED0EE" w14:textId="77777777" w:rsidTr="000F357D">
        <w:trPr>
          <w:trHeight w:val="454"/>
        </w:trPr>
        <w:tc>
          <w:tcPr>
            <w:tcW w:w="4247" w:type="dxa"/>
            <w:tcBorders>
              <w:right w:val="nil"/>
            </w:tcBorders>
            <w:vAlign w:val="center"/>
          </w:tcPr>
          <w:p w14:paraId="51C0601C" w14:textId="77777777" w:rsidR="00C452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Finn</w:t>
            </w:r>
            <w:r>
              <w:rPr>
                <w:rFonts w:ascii="Times New Roman" w:hAnsi="Times New Roman" w:cs="Times New Roman"/>
                <w:sz w:val="20"/>
                <w:szCs w:val="20"/>
              </w:rPr>
              <w:t xml:space="preserve">s det ett teoretiskt perspektiv? </w:t>
            </w:r>
          </w:p>
        </w:tc>
        <w:tc>
          <w:tcPr>
            <w:tcW w:w="993" w:type="dxa"/>
            <w:tcBorders>
              <w:left w:val="nil"/>
            </w:tcBorders>
            <w:vAlign w:val="center"/>
          </w:tcPr>
          <w:p w14:paraId="5C33F1DB" w14:textId="77777777" w:rsidR="00C45293" w:rsidRPr="00F12493" w:rsidRDefault="00C45293" w:rsidP="00C45293">
            <w:pPr>
              <w:rPr>
                <w:rFonts w:ascii="Times New Roman" w:hAnsi="Times New Roman" w:cs="Times New Roman"/>
                <w:sz w:val="20"/>
                <w:szCs w:val="20"/>
              </w:rPr>
            </w:pPr>
          </w:p>
        </w:tc>
        <w:tc>
          <w:tcPr>
            <w:tcW w:w="964" w:type="dxa"/>
            <w:vAlign w:val="center"/>
          </w:tcPr>
          <w:p w14:paraId="4FD236AC" w14:textId="77777777" w:rsidR="00C45293" w:rsidRPr="00F12493" w:rsidRDefault="00C45293" w:rsidP="00C45293">
            <w:pPr>
              <w:rPr>
                <w:rFonts w:ascii="Times New Roman" w:hAnsi="Times New Roman" w:cs="Times New Roman"/>
                <w:sz w:val="20"/>
                <w:szCs w:val="20"/>
              </w:rPr>
            </w:pPr>
          </w:p>
        </w:tc>
        <w:tc>
          <w:tcPr>
            <w:tcW w:w="964" w:type="dxa"/>
            <w:vAlign w:val="center"/>
          </w:tcPr>
          <w:p w14:paraId="4E8855B3" w14:textId="77777777" w:rsidR="00C45293" w:rsidRPr="00F12493" w:rsidRDefault="00C45293" w:rsidP="00C45293">
            <w:pPr>
              <w:rPr>
                <w:rFonts w:ascii="Times New Roman" w:hAnsi="Times New Roman" w:cs="Times New Roman"/>
                <w:sz w:val="20"/>
                <w:szCs w:val="20"/>
              </w:rPr>
            </w:pPr>
          </w:p>
        </w:tc>
        <w:tc>
          <w:tcPr>
            <w:tcW w:w="964" w:type="dxa"/>
            <w:vAlign w:val="center"/>
          </w:tcPr>
          <w:p w14:paraId="5F4C9F79" w14:textId="77777777" w:rsidR="00C45293" w:rsidRPr="00F12493" w:rsidRDefault="00C45293" w:rsidP="00C45293">
            <w:pPr>
              <w:rPr>
                <w:rFonts w:ascii="Times New Roman" w:hAnsi="Times New Roman" w:cs="Times New Roman"/>
                <w:sz w:val="20"/>
                <w:szCs w:val="20"/>
              </w:rPr>
            </w:pPr>
          </w:p>
        </w:tc>
      </w:tr>
      <w:tr w:rsidR="00C45293" w:rsidRPr="00F12493" w14:paraId="2F630F8C" w14:textId="77777777" w:rsidTr="000F357D">
        <w:trPr>
          <w:trHeight w:val="454"/>
        </w:trPr>
        <w:tc>
          <w:tcPr>
            <w:tcW w:w="4247" w:type="dxa"/>
            <w:tcBorders>
              <w:right w:val="nil"/>
            </w:tcBorders>
            <w:vAlign w:val="center"/>
          </w:tcPr>
          <w:p w14:paraId="16F20A7D" w14:textId="77777777" w:rsidR="00C45293" w:rsidRPr="00F12493" w:rsidRDefault="00C45293" w:rsidP="00C45293">
            <w:pPr>
              <w:rPr>
                <w:rFonts w:ascii="Times New Roman" w:hAnsi="Times New Roman" w:cs="Times New Roman"/>
                <w:sz w:val="20"/>
                <w:szCs w:val="20"/>
              </w:rPr>
            </w:pPr>
            <w:r>
              <w:rPr>
                <w:rFonts w:ascii="Times New Roman" w:hAnsi="Times New Roman" w:cs="Times New Roman"/>
                <w:sz w:val="20"/>
                <w:szCs w:val="20"/>
              </w:rPr>
              <w:t>Är tidigare forskning beskriven?</w:t>
            </w:r>
          </w:p>
        </w:tc>
        <w:tc>
          <w:tcPr>
            <w:tcW w:w="993" w:type="dxa"/>
            <w:tcBorders>
              <w:left w:val="nil"/>
            </w:tcBorders>
            <w:vAlign w:val="center"/>
          </w:tcPr>
          <w:p w14:paraId="5E891096" w14:textId="77777777" w:rsidR="00C45293" w:rsidRPr="00F12493" w:rsidRDefault="00C45293" w:rsidP="00C45293">
            <w:pPr>
              <w:rPr>
                <w:rFonts w:ascii="Times New Roman" w:hAnsi="Times New Roman" w:cs="Times New Roman"/>
                <w:sz w:val="20"/>
                <w:szCs w:val="20"/>
              </w:rPr>
            </w:pPr>
          </w:p>
        </w:tc>
        <w:tc>
          <w:tcPr>
            <w:tcW w:w="964" w:type="dxa"/>
            <w:vAlign w:val="center"/>
          </w:tcPr>
          <w:p w14:paraId="4B4E26A7" w14:textId="77777777" w:rsidR="00C45293" w:rsidRPr="00F12493" w:rsidRDefault="00C45293" w:rsidP="00C45293">
            <w:pPr>
              <w:rPr>
                <w:rFonts w:ascii="Times New Roman" w:hAnsi="Times New Roman" w:cs="Times New Roman"/>
                <w:sz w:val="20"/>
                <w:szCs w:val="20"/>
              </w:rPr>
            </w:pPr>
          </w:p>
        </w:tc>
        <w:tc>
          <w:tcPr>
            <w:tcW w:w="964" w:type="dxa"/>
            <w:vAlign w:val="center"/>
          </w:tcPr>
          <w:p w14:paraId="102DBE8B" w14:textId="77777777" w:rsidR="00C45293" w:rsidRPr="00F12493" w:rsidRDefault="00C45293" w:rsidP="00C45293">
            <w:pPr>
              <w:rPr>
                <w:rFonts w:ascii="Times New Roman" w:hAnsi="Times New Roman" w:cs="Times New Roman"/>
                <w:sz w:val="20"/>
                <w:szCs w:val="20"/>
              </w:rPr>
            </w:pPr>
          </w:p>
        </w:tc>
        <w:tc>
          <w:tcPr>
            <w:tcW w:w="964" w:type="dxa"/>
            <w:vAlign w:val="center"/>
          </w:tcPr>
          <w:p w14:paraId="45F3A739" w14:textId="77777777" w:rsidR="00C45293" w:rsidRPr="00F12493" w:rsidRDefault="00C45293" w:rsidP="00C45293">
            <w:pPr>
              <w:rPr>
                <w:rFonts w:ascii="Times New Roman" w:hAnsi="Times New Roman" w:cs="Times New Roman"/>
                <w:sz w:val="20"/>
                <w:szCs w:val="20"/>
              </w:rPr>
            </w:pPr>
          </w:p>
        </w:tc>
      </w:tr>
      <w:tr w:rsidR="00C45293" w:rsidRPr="00F12493" w14:paraId="704F693B" w14:textId="77777777" w:rsidTr="000F357D">
        <w:trPr>
          <w:trHeight w:val="454"/>
        </w:trPr>
        <w:tc>
          <w:tcPr>
            <w:tcW w:w="4247" w:type="dxa"/>
            <w:tcBorders>
              <w:bottom w:val="single" w:sz="4" w:space="0" w:color="000000" w:themeColor="text1"/>
              <w:right w:val="nil"/>
            </w:tcBorders>
            <w:vAlign w:val="center"/>
          </w:tcPr>
          <w:p w14:paraId="06583F89" w14:textId="7D69333B" w:rsidR="00C45293" w:rsidRPr="00F12493" w:rsidRDefault="00C45293" w:rsidP="00596B39">
            <w:pPr>
              <w:rPr>
                <w:rFonts w:ascii="Times New Roman" w:hAnsi="Times New Roman" w:cs="Times New Roman"/>
                <w:sz w:val="20"/>
                <w:szCs w:val="20"/>
              </w:rPr>
            </w:pPr>
            <w:r w:rsidRPr="00F12493">
              <w:rPr>
                <w:rFonts w:ascii="Times New Roman" w:eastAsia="Times New Roman" w:hAnsi="Times New Roman" w:cs="Times New Roman"/>
                <w:spacing w:val="8"/>
                <w:sz w:val="20"/>
                <w:szCs w:val="24"/>
                <w:lang w:eastAsia="sv-SE"/>
              </w:rPr>
              <w:t xml:space="preserve">Är </w:t>
            </w:r>
            <w:r w:rsidRPr="00F12493">
              <w:rPr>
                <w:rFonts w:ascii="Times New Roman" w:eastAsia="Times New Roman" w:hAnsi="Times New Roman" w:cs="Times New Roman"/>
                <w:sz w:val="20"/>
                <w:szCs w:val="24"/>
                <w:lang w:eastAsia="sv-SE"/>
              </w:rPr>
              <w:t>p</w:t>
            </w:r>
            <w:r w:rsidRPr="00F12493">
              <w:rPr>
                <w:rFonts w:ascii="Times New Roman" w:eastAsia="Times New Roman" w:hAnsi="Times New Roman" w:cs="Times New Roman"/>
                <w:spacing w:val="-1"/>
                <w:sz w:val="20"/>
                <w:szCs w:val="24"/>
                <w:lang w:eastAsia="sv-SE"/>
              </w:rPr>
              <w:t>r</w:t>
            </w:r>
            <w:r w:rsidRPr="00F12493">
              <w:rPr>
                <w:rFonts w:ascii="Times New Roman" w:eastAsia="Times New Roman" w:hAnsi="Times New Roman" w:cs="Times New Roman"/>
                <w:sz w:val="20"/>
                <w:szCs w:val="24"/>
                <w:lang w:eastAsia="sv-SE"/>
              </w:rPr>
              <w:t>obl</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z w:val="20"/>
                <w:szCs w:val="24"/>
                <w:lang w:eastAsia="sv-SE"/>
              </w:rPr>
              <w:t>mom</w:t>
            </w:r>
            <w:r w:rsidRPr="00F12493">
              <w:rPr>
                <w:rFonts w:ascii="Times New Roman" w:eastAsia="Times New Roman" w:hAnsi="Times New Roman" w:cs="Times New Roman"/>
                <w:spacing w:val="1"/>
                <w:sz w:val="20"/>
                <w:szCs w:val="24"/>
                <w:lang w:eastAsia="sv-SE"/>
              </w:rPr>
              <w:t>rå</w:t>
            </w:r>
            <w:r w:rsidRPr="00F12493">
              <w:rPr>
                <w:rFonts w:ascii="Times New Roman" w:eastAsia="Times New Roman" w:hAnsi="Times New Roman" w:cs="Times New Roman"/>
                <w:sz w:val="20"/>
                <w:szCs w:val="24"/>
                <w:lang w:eastAsia="sv-SE"/>
              </w:rPr>
              <w:t>d</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z w:val="20"/>
                <w:szCs w:val="24"/>
                <w:lang w:eastAsia="sv-SE"/>
              </w:rPr>
              <w:t>t</w:t>
            </w:r>
            <w:r w:rsidRPr="00F12493">
              <w:rPr>
                <w:rFonts w:ascii="Times New Roman" w:eastAsia="Times New Roman" w:hAnsi="Times New Roman" w:cs="Times New Roman"/>
                <w:spacing w:val="10"/>
                <w:sz w:val="20"/>
                <w:szCs w:val="24"/>
                <w:lang w:eastAsia="sv-SE"/>
              </w:rPr>
              <w:t xml:space="preserve"> </w:t>
            </w:r>
            <w:r w:rsidRPr="00F12493">
              <w:rPr>
                <w:rFonts w:ascii="Times New Roman" w:eastAsia="Times New Roman" w:hAnsi="Times New Roman" w:cs="Times New Roman"/>
                <w:spacing w:val="5"/>
                <w:sz w:val="20"/>
                <w:szCs w:val="24"/>
                <w:lang w:eastAsia="sv-SE"/>
              </w:rPr>
              <w:t>t</w:t>
            </w:r>
            <w:r w:rsidRPr="00F12493">
              <w:rPr>
                <w:rFonts w:ascii="Times New Roman" w:eastAsia="Times New Roman" w:hAnsi="Times New Roman" w:cs="Times New Roman"/>
                <w:spacing w:val="-5"/>
                <w:sz w:val="20"/>
                <w:szCs w:val="24"/>
                <w:lang w:eastAsia="sv-SE"/>
              </w:rPr>
              <w:t>y</w:t>
            </w:r>
            <w:r w:rsidRPr="00F12493">
              <w:rPr>
                <w:rFonts w:ascii="Times New Roman" w:eastAsia="Times New Roman" w:hAnsi="Times New Roman" w:cs="Times New Roman"/>
                <w:sz w:val="20"/>
                <w:szCs w:val="24"/>
                <w:lang w:eastAsia="sv-SE"/>
              </w:rPr>
              <w:t>dli</w:t>
            </w:r>
            <w:r w:rsidRPr="00F12493">
              <w:rPr>
                <w:rFonts w:ascii="Times New Roman" w:eastAsia="Times New Roman" w:hAnsi="Times New Roman" w:cs="Times New Roman"/>
                <w:spacing w:val="-3"/>
                <w:sz w:val="20"/>
                <w:szCs w:val="24"/>
                <w:lang w:eastAsia="sv-SE"/>
              </w:rPr>
              <w:t>g</w:t>
            </w:r>
            <w:r w:rsidRPr="00F12493">
              <w:rPr>
                <w:rFonts w:ascii="Times New Roman" w:eastAsia="Times New Roman" w:hAnsi="Times New Roman" w:cs="Times New Roman"/>
                <w:sz w:val="20"/>
                <w:szCs w:val="24"/>
                <w:lang w:eastAsia="sv-SE"/>
              </w:rPr>
              <w:t>t</w:t>
            </w:r>
            <w:r w:rsidRPr="00F12493">
              <w:rPr>
                <w:rFonts w:ascii="Times New Roman" w:eastAsia="Times New Roman" w:hAnsi="Times New Roman" w:cs="Times New Roman"/>
                <w:spacing w:val="10"/>
                <w:sz w:val="20"/>
                <w:szCs w:val="24"/>
                <w:lang w:eastAsia="sv-SE"/>
              </w:rPr>
              <w:t xml:space="preserve"> </w:t>
            </w:r>
            <w:r w:rsidRPr="00F12493">
              <w:rPr>
                <w:rFonts w:ascii="Times New Roman" w:eastAsia="Times New Roman" w:hAnsi="Times New Roman" w:cs="Times New Roman"/>
                <w:sz w:val="20"/>
                <w:szCs w:val="24"/>
                <w:lang w:eastAsia="sv-SE"/>
              </w:rPr>
              <w:t>p</w:t>
            </w:r>
            <w:r w:rsidRPr="00F12493">
              <w:rPr>
                <w:rFonts w:ascii="Times New Roman" w:eastAsia="Times New Roman" w:hAnsi="Times New Roman" w:cs="Times New Roman"/>
                <w:spacing w:val="1"/>
                <w:sz w:val="20"/>
                <w:szCs w:val="24"/>
                <w:lang w:eastAsia="sv-SE"/>
              </w:rPr>
              <w:t>r</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z w:val="20"/>
                <w:szCs w:val="24"/>
                <w:lang w:eastAsia="sv-SE"/>
              </w:rPr>
              <w:t>s</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z w:val="20"/>
                <w:szCs w:val="24"/>
                <w:lang w:eastAsia="sv-SE"/>
              </w:rPr>
              <w:t>nt</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pacing w:val="1"/>
                <w:sz w:val="20"/>
                <w:szCs w:val="24"/>
                <w:lang w:eastAsia="sv-SE"/>
              </w:rPr>
              <w:t>r</w:t>
            </w:r>
            <w:r w:rsidRPr="00F12493">
              <w:rPr>
                <w:rFonts w:ascii="Times New Roman" w:eastAsia="Times New Roman" w:hAnsi="Times New Roman" w:cs="Times New Roman"/>
                <w:spacing w:val="-1"/>
                <w:sz w:val="20"/>
                <w:szCs w:val="24"/>
                <w:lang w:eastAsia="sv-SE"/>
              </w:rPr>
              <w:t>a</w:t>
            </w:r>
            <w:r w:rsidRPr="00F12493">
              <w:rPr>
                <w:rFonts w:ascii="Times New Roman" w:eastAsia="Times New Roman" w:hAnsi="Times New Roman" w:cs="Times New Roman"/>
                <w:sz w:val="20"/>
                <w:szCs w:val="24"/>
                <w:lang w:eastAsia="sv-SE"/>
              </w:rPr>
              <w:t>t och</w:t>
            </w:r>
            <w:r w:rsidRPr="00F12493">
              <w:rPr>
                <w:rFonts w:ascii="Times New Roman" w:eastAsia="Times New Roman" w:hAnsi="Times New Roman" w:cs="Times New Roman"/>
                <w:spacing w:val="9"/>
                <w:sz w:val="20"/>
                <w:szCs w:val="24"/>
                <w:lang w:eastAsia="sv-SE"/>
              </w:rPr>
              <w:t xml:space="preserve"> </w:t>
            </w:r>
            <w:r w:rsidRPr="00F12493">
              <w:rPr>
                <w:rFonts w:ascii="Times New Roman" w:eastAsia="Times New Roman" w:hAnsi="Times New Roman" w:cs="Times New Roman"/>
                <w:sz w:val="20"/>
                <w:szCs w:val="24"/>
                <w:lang w:eastAsia="sv-SE"/>
              </w:rPr>
              <w:t>motiv</w:t>
            </w:r>
            <w:r w:rsidRPr="00F12493">
              <w:rPr>
                <w:rFonts w:ascii="Times New Roman" w:eastAsia="Times New Roman" w:hAnsi="Times New Roman" w:cs="Times New Roman"/>
                <w:spacing w:val="-1"/>
                <w:sz w:val="20"/>
                <w:szCs w:val="24"/>
                <w:lang w:eastAsia="sv-SE"/>
              </w:rPr>
              <w:t>era</w:t>
            </w:r>
            <w:r w:rsidRPr="00F12493">
              <w:rPr>
                <w:rFonts w:ascii="Times New Roman" w:eastAsia="Times New Roman" w:hAnsi="Times New Roman" w:cs="Times New Roman"/>
                <w:sz w:val="20"/>
                <w:szCs w:val="24"/>
                <w:lang w:eastAsia="sv-SE"/>
              </w:rPr>
              <w:t>t?</w:t>
            </w:r>
          </w:p>
        </w:tc>
        <w:tc>
          <w:tcPr>
            <w:tcW w:w="993" w:type="dxa"/>
            <w:tcBorders>
              <w:left w:val="nil"/>
              <w:bottom w:val="single" w:sz="4" w:space="0" w:color="000000" w:themeColor="text1"/>
            </w:tcBorders>
            <w:vAlign w:val="center"/>
          </w:tcPr>
          <w:p w14:paraId="028A1DCD" w14:textId="77777777" w:rsidR="00C45293" w:rsidRPr="00F12493" w:rsidRDefault="00C45293" w:rsidP="00C45293">
            <w:pPr>
              <w:rPr>
                <w:rFonts w:ascii="Times New Roman" w:hAnsi="Times New Roman" w:cs="Times New Roman"/>
                <w:sz w:val="20"/>
                <w:szCs w:val="20"/>
              </w:rPr>
            </w:pPr>
          </w:p>
        </w:tc>
        <w:tc>
          <w:tcPr>
            <w:tcW w:w="964" w:type="dxa"/>
            <w:tcBorders>
              <w:bottom w:val="single" w:sz="4" w:space="0" w:color="000000" w:themeColor="text1"/>
            </w:tcBorders>
            <w:vAlign w:val="center"/>
          </w:tcPr>
          <w:p w14:paraId="07A5E957" w14:textId="77777777" w:rsidR="00C45293" w:rsidRPr="00F12493" w:rsidRDefault="00C45293" w:rsidP="00C45293">
            <w:pPr>
              <w:rPr>
                <w:rFonts w:ascii="Times New Roman" w:hAnsi="Times New Roman" w:cs="Times New Roman"/>
                <w:sz w:val="20"/>
                <w:szCs w:val="20"/>
              </w:rPr>
            </w:pPr>
          </w:p>
        </w:tc>
        <w:tc>
          <w:tcPr>
            <w:tcW w:w="964" w:type="dxa"/>
            <w:tcBorders>
              <w:bottom w:val="single" w:sz="4" w:space="0" w:color="000000" w:themeColor="text1"/>
            </w:tcBorders>
            <w:vAlign w:val="center"/>
          </w:tcPr>
          <w:p w14:paraId="02F55400" w14:textId="77777777" w:rsidR="00C45293" w:rsidRPr="00F12493" w:rsidRDefault="00C45293" w:rsidP="00C45293">
            <w:pPr>
              <w:rPr>
                <w:rFonts w:ascii="Times New Roman" w:hAnsi="Times New Roman" w:cs="Times New Roman"/>
                <w:sz w:val="20"/>
                <w:szCs w:val="20"/>
              </w:rPr>
            </w:pPr>
          </w:p>
        </w:tc>
        <w:tc>
          <w:tcPr>
            <w:tcW w:w="964" w:type="dxa"/>
            <w:tcBorders>
              <w:bottom w:val="single" w:sz="4" w:space="0" w:color="000000" w:themeColor="text1"/>
            </w:tcBorders>
            <w:vAlign w:val="center"/>
          </w:tcPr>
          <w:p w14:paraId="18A4409C" w14:textId="77777777" w:rsidR="00C45293" w:rsidRPr="00F12493" w:rsidRDefault="00C45293" w:rsidP="00C45293">
            <w:pPr>
              <w:rPr>
                <w:rFonts w:ascii="Times New Roman" w:hAnsi="Times New Roman" w:cs="Times New Roman"/>
                <w:sz w:val="20"/>
                <w:szCs w:val="20"/>
              </w:rPr>
            </w:pPr>
          </w:p>
        </w:tc>
      </w:tr>
      <w:tr w:rsidR="00C45293" w:rsidRPr="00F12493" w14:paraId="0ADB7D2D" w14:textId="77777777" w:rsidTr="000F357D">
        <w:trPr>
          <w:trHeight w:val="454"/>
        </w:trPr>
        <w:tc>
          <w:tcPr>
            <w:tcW w:w="4247" w:type="dxa"/>
            <w:tcBorders>
              <w:bottom w:val="single" w:sz="18" w:space="0" w:color="000000" w:themeColor="text1"/>
              <w:right w:val="nil"/>
            </w:tcBorders>
            <w:vAlign w:val="center"/>
          </w:tcPr>
          <w:p w14:paraId="3184EE15" w14:textId="77777777" w:rsidR="00C45293" w:rsidRPr="00F12493" w:rsidRDefault="00C45293" w:rsidP="00C45293">
            <w:pPr>
              <w:rPr>
                <w:rFonts w:ascii="Times New Roman" w:hAnsi="Times New Roman" w:cs="Times New Roman"/>
                <w:b/>
                <w:bCs/>
                <w:sz w:val="20"/>
                <w:szCs w:val="20"/>
              </w:rPr>
            </w:pPr>
            <w:r w:rsidRPr="00F12493">
              <w:rPr>
                <w:rFonts w:ascii="Times New Roman" w:hAnsi="Times New Roman" w:cs="Times New Roman"/>
                <w:sz w:val="20"/>
                <w:szCs w:val="20"/>
              </w:rPr>
              <w:t xml:space="preserve">Är syftet </w:t>
            </w:r>
            <w:r>
              <w:rPr>
                <w:rFonts w:ascii="Times New Roman" w:hAnsi="Times New Roman" w:cs="Times New Roman"/>
                <w:sz w:val="20"/>
                <w:szCs w:val="20"/>
              </w:rPr>
              <w:t>tydligt formulerat</w:t>
            </w:r>
            <w:r w:rsidRPr="00F12493">
              <w:rPr>
                <w:rFonts w:ascii="Times New Roman" w:hAnsi="Times New Roman" w:cs="Times New Roman"/>
                <w:sz w:val="20"/>
                <w:szCs w:val="20"/>
              </w:rPr>
              <w:t>?</w:t>
            </w:r>
          </w:p>
        </w:tc>
        <w:tc>
          <w:tcPr>
            <w:tcW w:w="993" w:type="dxa"/>
            <w:tcBorders>
              <w:left w:val="nil"/>
              <w:bottom w:val="single" w:sz="18" w:space="0" w:color="000000" w:themeColor="text1"/>
            </w:tcBorders>
            <w:vAlign w:val="center"/>
          </w:tcPr>
          <w:p w14:paraId="53AE6C07"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65731E8F"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0C6841DF"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16B3CD66" w14:textId="77777777" w:rsidR="00C45293" w:rsidRPr="00F12493" w:rsidRDefault="00C45293" w:rsidP="00C45293">
            <w:pPr>
              <w:rPr>
                <w:rFonts w:ascii="Times New Roman" w:hAnsi="Times New Roman" w:cs="Times New Roman"/>
                <w:sz w:val="20"/>
                <w:szCs w:val="20"/>
              </w:rPr>
            </w:pPr>
          </w:p>
        </w:tc>
      </w:tr>
      <w:tr w:rsidR="00C45293" w:rsidRPr="00F12493" w14:paraId="04AC9249" w14:textId="77777777" w:rsidTr="000F357D">
        <w:trPr>
          <w:trHeight w:val="454"/>
        </w:trPr>
        <w:tc>
          <w:tcPr>
            <w:tcW w:w="4247" w:type="dxa"/>
            <w:tcBorders>
              <w:top w:val="single" w:sz="18" w:space="0" w:color="000000" w:themeColor="text1"/>
              <w:bottom w:val="single" w:sz="4" w:space="0" w:color="000000" w:themeColor="text1"/>
              <w:right w:val="nil"/>
            </w:tcBorders>
            <w:vAlign w:val="center"/>
          </w:tcPr>
          <w:p w14:paraId="215DE6E4"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Är metod</w:t>
            </w:r>
            <w:r>
              <w:rPr>
                <w:rFonts w:ascii="Times New Roman" w:hAnsi="Times New Roman" w:cs="Times New Roman"/>
                <w:sz w:val="20"/>
                <w:szCs w:val="20"/>
              </w:rPr>
              <w:t xml:space="preserve">en </w:t>
            </w:r>
            <w:r w:rsidRPr="00F12493">
              <w:rPr>
                <w:rFonts w:ascii="Times New Roman" w:hAnsi="Times New Roman" w:cs="Times New Roman"/>
                <w:sz w:val="20"/>
                <w:szCs w:val="20"/>
              </w:rPr>
              <w:t>beskriven?</w:t>
            </w:r>
          </w:p>
        </w:tc>
        <w:tc>
          <w:tcPr>
            <w:tcW w:w="993" w:type="dxa"/>
            <w:tcBorders>
              <w:top w:val="single" w:sz="18" w:space="0" w:color="000000" w:themeColor="text1"/>
              <w:left w:val="nil"/>
              <w:bottom w:val="single" w:sz="4" w:space="0" w:color="000000" w:themeColor="text1"/>
            </w:tcBorders>
            <w:vAlign w:val="center"/>
          </w:tcPr>
          <w:p w14:paraId="2A6F6D81" w14:textId="77777777" w:rsidR="00C45293" w:rsidRPr="00F12493" w:rsidRDefault="00C45293" w:rsidP="00C45293">
            <w:pPr>
              <w:rPr>
                <w:rFonts w:ascii="Times New Roman" w:hAnsi="Times New Roman" w:cs="Times New Roman"/>
                <w:sz w:val="20"/>
                <w:szCs w:val="20"/>
              </w:rPr>
            </w:pPr>
          </w:p>
        </w:tc>
        <w:tc>
          <w:tcPr>
            <w:tcW w:w="964" w:type="dxa"/>
            <w:tcBorders>
              <w:top w:val="single" w:sz="18" w:space="0" w:color="000000" w:themeColor="text1"/>
              <w:bottom w:val="single" w:sz="4" w:space="0" w:color="000000" w:themeColor="text1"/>
            </w:tcBorders>
            <w:vAlign w:val="center"/>
          </w:tcPr>
          <w:p w14:paraId="0FC8BBF1" w14:textId="77777777" w:rsidR="00C45293" w:rsidRPr="00F12493" w:rsidRDefault="00C45293" w:rsidP="00C45293">
            <w:pPr>
              <w:rPr>
                <w:rFonts w:ascii="Times New Roman" w:hAnsi="Times New Roman" w:cs="Times New Roman"/>
                <w:sz w:val="20"/>
                <w:szCs w:val="20"/>
              </w:rPr>
            </w:pPr>
          </w:p>
        </w:tc>
        <w:tc>
          <w:tcPr>
            <w:tcW w:w="964" w:type="dxa"/>
            <w:tcBorders>
              <w:top w:val="single" w:sz="18" w:space="0" w:color="000000" w:themeColor="text1"/>
              <w:bottom w:val="single" w:sz="4" w:space="0" w:color="000000" w:themeColor="text1"/>
            </w:tcBorders>
            <w:vAlign w:val="center"/>
          </w:tcPr>
          <w:p w14:paraId="22DECA5E" w14:textId="77777777" w:rsidR="00C45293" w:rsidRPr="00F12493" w:rsidRDefault="00C45293" w:rsidP="00C45293">
            <w:pPr>
              <w:rPr>
                <w:rFonts w:ascii="Times New Roman" w:hAnsi="Times New Roman" w:cs="Times New Roman"/>
                <w:sz w:val="20"/>
                <w:szCs w:val="20"/>
              </w:rPr>
            </w:pPr>
          </w:p>
        </w:tc>
        <w:tc>
          <w:tcPr>
            <w:tcW w:w="964" w:type="dxa"/>
            <w:tcBorders>
              <w:top w:val="single" w:sz="18" w:space="0" w:color="000000" w:themeColor="text1"/>
              <w:bottom w:val="single" w:sz="4" w:space="0" w:color="000000" w:themeColor="text1"/>
            </w:tcBorders>
            <w:vAlign w:val="center"/>
          </w:tcPr>
          <w:p w14:paraId="58064C5E" w14:textId="77777777" w:rsidR="00C45293" w:rsidRPr="00F12493" w:rsidRDefault="00C45293" w:rsidP="00C45293">
            <w:pPr>
              <w:rPr>
                <w:rFonts w:ascii="Times New Roman" w:hAnsi="Times New Roman" w:cs="Times New Roman"/>
                <w:sz w:val="20"/>
                <w:szCs w:val="20"/>
              </w:rPr>
            </w:pPr>
          </w:p>
        </w:tc>
      </w:tr>
      <w:tr w:rsidR="00C45293" w:rsidRPr="00F12493" w14:paraId="7D3D0B04" w14:textId="77777777" w:rsidTr="000F357D">
        <w:trPr>
          <w:trHeight w:val="454"/>
        </w:trPr>
        <w:tc>
          <w:tcPr>
            <w:tcW w:w="4247" w:type="dxa"/>
            <w:tcBorders>
              <w:top w:val="single" w:sz="4" w:space="0" w:color="000000" w:themeColor="text1"/>
              <w:right w:val="nil"/>
            </w:tcBorders>
            <w:vAlign w:val="center"/>
          </w:tcPr>
          <w:p w14:paraId="6B74AFB7"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Är metod</w:t>
            </w:r>
            <w:r>
              <w:rPr>
                <w:rFonts w:ascii="Times New Roman" w:hAnsi="Times New Roman" w:cs="Times New Roman"/>
                <w:sz w:val="20"/>
                <w:szCs w:val="20"/>
              </w:rPr>
              <w:t>en motiverad?</w:t>
            </w:r>
          </w:p>
        </w:tc>
        <w:tc>
          <w:tcPr>
            <w:tcW w:w="993" w:type="dxa"/>
            <w:tcBorders>
              <w:top w:val="single" w:sz="4" w:space="0" w:color="000000" w:themeColor="text1"/>
              <w:left w:val="nil"/>
            </w:tcBorders>
            <w:vAlign w:val="center"/>
          </w:tcPr>
          <w:p w14:paraId="7685FE55" w14:textId="77777777" w:rsidR="00C45293" w:rsidRPr="00F12493" w:rsidRDefault="00C45293" w:rsidP="00C45293">
            <w:pPr>
              <w:rPr>
                <w:rFonts w:ascii="Times New Roman" w:hAnsi="Times New Roman" w:cs="Times New Roman"/>
                <w:sz w:val="20"/>
                <w:szCs w:val="20"/>
              </w:rPr>
            </w:pPr>
          </w:p>
        </w:tc>
        <w:tc>
          <w:tcPr>
            <w:tcW w:w="964" w:type="dxa"/>
            <w:tcBorders>
              <w:top w:val="single" w:sz="4" w:space="0" w:color="000000" w:themeColor="text1"/>
            </w:tcBorders>
            <w:vAlign w:val="center"/>
          </w:tcPr>
          <w:p w14:paraId="0D7AF0A7" w14:textId="77777777" w:rsidR="00C45293" w:rsidRPr="00F12493" w:rsidRDefault="00C45293" w:rsidP="00C45293">
            <w:pPr>
              <w:rPr>
                <w:rFonts w:ascii="Times New Roman" w:hAnsi="Times New Roman" w:cs="Times New Roman"/>
                <w:sz w:val="20"/>
                <w:szCs w:val="20"/>
              </w:rPr>
            </w:pPr>
          </w:p>
        </w:tc>
        <w:tc>
          <w:tcPr>
            <w:tcW w:w="964" w:type="dxa"/>
            <w:tcBorders>
              <w:top w:val="single" w:sz="4" w:space="0" w:color="000000" w:themeColor="text1"/>
            </w:tcBorders>
            <w:vAlign w:val="center"/>
          </w:tcPr>
          <w:p w14:paraId="406EEE31" w14:textId="77777777" w:rsidR="00C45293" w:rsidRPr="00F12493" w:rsidRDefault="00C45293" w:rsidP="00C45293">
            <w:pPr>
              <w:rPr>
                <w:rFonts w:ascii="Times New Roman" w:hAnsi="Times New Roman" w:cs="Times New Roman"/>
                <w:sz w:val="20"/>
                <w:szCs w:val="20"/>
              </w:rPr>
            </w:pPr>
          </w:p>
        </w:tc>
        <w:tc>
          <w:tcPr>
            <w:tcW w:w="964" w:type="dxa"/>
            <w:tcBorders>
              <w:top w:val="single" w:sz="4" w:space="0" w:color="000000" w:themeColor="text1"/>
            </w:tcBorders>
            <w:vAlign w:val="center"/>
          </w:tcPr>
          <w:p w14:paraId="7AB49820" w14:textId="77777777" w:rsidR="00C45293" w:rsidRPr="00F12493" w:rsidRDefault="00C45293" w:rsidP="00C45293">
            <w:pPr>
              <w:rPr>
                <w:rFonts w:ascii="Times New Roman" w:hAnsi="Times New Roman" w:cs="Times New Roman"/>
                <w:sz w:val="20"/>
                <w:szCs w:val="20"/>
              </w:rPr>
            </w:pPr>
          </w:p>
        </w:tc>
      </w:tr>
      <w:tr w:rsidR="00C45293" w:rsidRPr="00F12493" w14:paraId="5DD7D10D" w14:textId="77777777" w:rsidTr="000F357D">
        <w:trPr>
          <w:trHeight w:val="454"/>
        </w:trPr>
        <w:tc>
          <w:tcPr>
            <w:tcW w:w="4247" w:type="dxa"/>
            <w:tcBorders>
              <w:right w:val="nil"/>
            </w:tcBorders>
            <w:vAlign w:val="center"/>
          </w:tcPr>
          <w:p w14:paraId="29DCA159"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Är kontext</w:t>
            </w:r>
            <w:r>
              <w:rPr>
                <w:rFonts w:ascii="Times New Roman" w:hAnsi="Times New Roman" w:cs="Times New Roman"/>
                <w:sz w:val="20"/>
                <w:szCs w:val="20"/>
              </w:rPr>
              <w:t>en</w:t>
            </w:r>
            <w:r w:rsidRPr="00F12493">
              <w:rPr>
                <w:rFonts w:ascii="Times New Roman" w:hAnsi="Times New Roman" w:cs="Times New Roman"/>
                <w:sz w:val="20"/>
                <w:szCs w:val="20"/>
              </w:rPr>
              <w:t xml:space="preserve"> presenterad?</w:t>
            </w:r>
          </w:p>
        </w:tc>
        <w:tc>
          <w:tcPr>
            <w:tcW w:w="993" w:type="dxa"/>
            <w:tcBorders>
              <w:left w:val="nil"/>
            </w:tcBorders>
            <w:vAlign w:val="center"/>
          </w:tcPr>
          <w:p w14:paraId="1026A7C8" w14:textId="77777777" w:rsidR="00C45293" w:rsidRPr="00F12493" w:rsidRDefault="00C45293" w:rsidP="00C45293">
            <w:pPr>
              <w:rPr>
                <w:rFonts w:ascii="Times New Roman" w:hAnsi="Times New Roman" w:cs="Times New Roman"/>
                <w:sz w:val="20"/>
                <w:szCs w:val="20"/>
              </w:rPr>
            </w:pPr>
          </w:p>
        </w:tc>
        <w:tc>
          <w:tcPr>
            <w:tcW w:w="964" w:type="dxa"/>
            <w:vAlign w:val="center"/>
          </w:tcPr>
          <w:p w14:paraId="35FF4BF8" w14:textId="77777777" w:rsidR="00C45293" w:rsidRPr="00F12493" w:rsidRDefault="00C45293" w:rsidP="00C45293">
            <w:pPr>
              <w:rPr>
                <w:rFonts w:ascii="Times New Roman" w:hAnsi="Times New Roman" w:cs="Times New Roman"/>
                <w:sz w:val="20"/>
                <w:szCs w:val="20"/>
              </w:rPr>
            </w:pPr>
          </w:p>
        </w:tc>
        <w:tc>
          <w:tcPr>
            <w:tcW w:w="964" w:type="dxa"/>
            <w:vAlign w:val="center"/>
          </w:tcPr>
          <w:p w14:paraId="1E12384C" w14:textId="77777777" w:rsidR="00C45293" w:rsidRPr="00F12493" w:rsidRDefault="00C45293" w:rsidP="00C45293">
            <w:pPr>
              <w:rPr>
                <w:rFonts w:ascii="Times New Roman" w:hAnsi="Times New Roman" w:cs="Times New Roman"/>
                <w:sz w:val="20"/>
                <w:szCs w:val="20"/>
              </w:rPr>
            </w:pPr>
          </w:p>
        </w:tc>
        <w:tc>
          <w:tcPr>
            <w:tcW w:w="964" w:type="dxa"/>
            <w:vAlign w:val="center"/>
          </w:tcPr>
          <w:p w14:paraId="3C066EDC" w14:textId="77777777" w:rsidR="00C45293" w:rsidRPr="00F12493" w:rsidRDefault="00C45293" w:rsidP="00C45293">
            <w:pPr>
              <w:rPr>
                <w:rFonts w:ascii="Times New Roman" w:hAnsi="Times New Roman" w:cs="Times New Roman"/>
                <w:sz w:val="20"/>
                <w:szCs w:val="20"/>
              </w:rPr>
            </w:pPr>
          </w:p>
        </w:tc>
      </w:tr>
      <w:tr w:rsidR="00C45293" w:rsidRPr="00F12493" w14:paraId="72900D70" w14:textId="77777777" w:rsidTr="000F357D">
        <w:trPr>
          <w:trHeight w:val="454"/>
        </w:trPr>
        <w:tc>
          <w:tcPr>
            <w:tcW w:w="4247" w:type="dxa"/>
            <w:tcBorders>
              <w:right w:val="nil"/>
            </w:tcBorders>
            <w:vAlign w:val="center"/>
          </w:tcPr>
          <w:p w14:paraId="3B7BC57A"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Är förförståelsen redovisad?</w:t>
            </w:r>
          </w:p>
        </w:tc>
        <w:tc>
          <w:tcPr>
            <w:tcW w:w="993" w:type="dxa"/>
            <w:tcBorders>
              <w:left w:val="nil"/>
            </w:tcBorders>
            <w:vAlign w:val="center"/>
          </w:tcPr>
          <w:p w14:paraId="1653A66D" w14:textId="77777777" w:rsidR="00C45293" w:rsidRPr="00F12493" w:rsidRDefault="00C45293" w:rsidP="00C45293">
            <w:pPr>
              <w:rPr>
                <w:rFonts w:ascii="Times New Roman" w:hAnsi="Times New Roman" w:cs="Times New Roman"/>
                <w:sz w:val="20"/>
                <w:szCs w:val="20"/>
              </w:rPr>
            </w:pPr>
          </w:p>
        </w:tc>
        <w:tc>
          <w:tcPr>
            <w:tcW w:w="964" w:type="dxa"/>
            <w:vAlign w:val="center"/>
          </w:tcPr>
          <w:p w14:paraId="2224538E" w14:textId="77777777" w:rsidR="00C45293" w:rsidRPr="00F12493" w:rsidRDefault="00C45293" w:rsidP="00C45293">
            <w:pPr>
              <w:rPr>
                <w:rFonts w:ascii="Times New Roman" w:hAnsi="Times New Roman" w:cs="Times New Roman"/>
                <w:sz w:val="20"/>
                <w:szCs w:val="20"/>
              </w:rPr>
            </w:pPr>
          </w:p>
        </w:tc>
        <w:tc>
          <w:tcPr>
            <w:tcW w:w="964" w:type="dxa"/>
            <w:vAlign w:val="center"/>
          </w:tcPr>
          <w:p w14:paraId="66A62BA7" w14:textId="77777777" w:rsidR="00C45293" w:rsidRPr="00F12493" w:rsidRDefault="00C45293" w:rsidP="00C45293">
            <w:pPr>
              <w:rPr>
                <w:rFonts w:ascii="Times New Roman" w:hAnsi="Times New Roman" w:cs="Times New Roman"/>
                <w:sz w:val="20"/>
                <w:szCs w:val="20"/>
              </w:rPr>
            </w:pPr>
          </w:p>
        </w:tc>
        <w:tc>
          <w:tcPr>
            <w:tcW w:w="964" w:type="dxa"/>
            <w:vAlign w:val="center"/>
          </w:tcPr>
          <w:p w14:paraId="0FE580EF" w14:textId="77777777" w:rsidR="00C45293" w:rsidRPr="00F12493" w:rsidRDefault="00C45293" w:rsidP="00C45293">
            <w:pPr>
              <w:rPr>
                <w:rFonts w:ascii="Times New Roman" w:hAnsi="Times New Roman" w:cs="Times New Roman"/>
                <w:sz w:val="20"/>
                <w:szCs w:val="20"/>
              </w:rPr>
            </w:pPr>
          </w:p>
        </w:tc>
      </w:tr>
      <w:tr w:rsidR="00C45293" w:rsidRPr="00F12493" w14:paraId="720CB357" w14:textId="77777777" w:rsidTr="000F357D">
        <w:trPr>
          <w:trHeight w:val="454"/>
        </w:trPr>
        <w:tc>
          <w:tcPr>
            <w:tcW w:w="4247" w:type="dxa"/>
            <w:tcBorders>
              <w:right w:val="nil"/>
            </w:tcBorders>
            <w:vAlign w:val="center"/>
          </w:tcPr>
          <w:p w14:paraId="1B607FDF"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Är urvalet relevant</w:t>
            </w:r>
            <w:r>
              <w:rPr>
                <w:rFonts w:ascii="Times New Roman" w:hAnsi="Times New Roman" w:cs="Times New Roman"/>
                <w:sz w:val="20"/>
                <w:szCs w:val="20"/>
              </w:rPr>
              <w:t xml:space="preserve"> (inklusions- och exklusionskriterier)?</w:t>
            </w:r>
            <w:r w:rsidRPr="00F12493">
              <w:rPr>
                <w:rFonts w:ascii="Times New Roman" w:hAnsi="Times New Roman" w:cs="Times New Roman"/>
                <w:sz w:val="20"/>
                <w:szCs w:val="20"/>
              </w:rPr>
              <w:t xml:space="preserve"> </w:t>
            </w:r>
          </w:p>
          <w:p w14:paraId="60163CFD" w14:textId="77777777" w:rsidR="00C45293" w:rsidRPr="00F12493" w:rsidRDefault="00C45293" w:rsidP="00C45293">
            <w:pPr>
              <w:rPr>
                <w:rFonts w:ascii="Times New Roman" w:hAnsi="Times New Roman" w:cs="Times New Roman"/>
                <w:sz w:val="20"/>
                <w:szCs w:val="20"/>
              </w:rPr>
            </w:pPr>
          </w:p>
        </w:tc>
        <w:tc>
          <w:tcPr>
            <w:tcW w:w="993" w:type="dxa"/>
            <w:tcBorders>
              <w:left w:val="nil"/>
            </w:tcBorders>
            <w:vAlign w:val="center"/>
          </w:tcPr>
          <w:p w14:paraId="502EB1D7" w14:textId="77777777" w:rsidR="00C45293" w:rsidRPr="00F12493" w:rsidRDefault="00C45293" w:rsidP="00C45293">
            <w:pPr>
              <w:rPr>
                <w:rFonts w:ascii="Times New Roman" w:hAnsi="Times New Roman" w:cs="Times New Roman"/>
                <w:sz w:val="20"/>
                <w:szCs w:val="20"/>
              </w:rPr>
            </w:pPr>
          </w:p>
        </w:tc>
        <w:tc>
          <w:tcPr>
            <w:tcW w:w="964" w:type="dxa"/>
            <w:vAlign w:val="center"/>
          </w:tcPr>
          <w:p w14:paraId="2A696F95" w14:textId="77777777" w:rsidR="00C45293" w:rsidRPr="00F12493" w:rsidRDefault="00C45293" w:rsidP="00C45293">
            <w:pPr>
              <w:rPr>
                <w:rFonts w:ascii="Times New Roman" w:hAnsi="Times New Roman" w:cs="Times New Roman"/>
                <w:sz w:val="20"/>
                <w:szCs w:val="20"/>
              </w:rPr>
            </w:pPr>
          </w:p>
        </w:tc>
        <w:tc>
          <w:tcPr>
            <w:tcW w:w="964" w:type="dxa"/>
            <w:vAlign w:val="center"/>
          </w:tcPr>
          <w:p w14:paraId="29EA5EE1" w14:textId="77777777" w:rsidR="00C45293" w:rsidRPr="00F12493" w:rsidRDefault="00C45293" w:rsidP="00C45293">
            <w:pPr>
              <w:rPr>
                <w:rFonts w:ascii="Times New Roman" w:hAnsi="Times New Roman" w:cs="Times New Roman"/>
                <w:sz w:val="20"/>
                <w:szCs w:val="20"/>
              </w:rPr>
            </w:pPr>
          </w:p>
        </w:tc>
        <w:tc>
          <w:tcPr>
            <w:tcW w:w="964" w:type="dxa"/>
            <w:vAlign w:val="center"/>
          </w:tcPr>
          <w:p w14:paraId="1F46969C" w14:textId="77777777" w:rsidR="00C45293" w:rsidRPr="00F12493" w:rsidRDefault="00C45293" w:rsidP="00C45293">
            <w:pPr>
              <w:rPr>
                <w:rFonts w:ascii="Times New Roman" w:hAnsi="Times New Roman" w:cs="Times New Roman"/>
                <w:sz w:val="20"/>
                <w:szCs w:val="20"/>
              </w:rPr>
            </w:pPr>
          </w:p>
        </w:tc>
      </w:tr>
      <w:tr w:rsidR="00C45293" w:rsidRPr="00F12493" w14:paraId="425FD9F4" w14:textId="77777777" w:rsidTr="000F357D">
        <w:trPr>
          <w:trHeight w:val="454"/>
        </w:trPr>
        <w:tc>
          <w:tcPr>
            <w:tcW w:w="4247" w:type="dxa"/>
            <w:tcBorders>
              <w:right w:val="nil"/>
            </w:tcBorders>
            <w:vAlign w:val="center"/>
          </w:tcPr>
          <w:p w14:paraId="6C48F42F" w14:textId="77777777" w:rsidR="00C45293" w:rsidRPr="00F12493" w:rsidRDefault="00C45293" w:rsidP="00C45293">
            <w:pPr>
              <w:rPr>
                <w:rFonts w:ascii="Times New Roman" w:hAnsi="Times New Roman" w:cs="Times New Roman"/>
                <w:sz w:val="20"/>
                <w:szCs w:val="20"/>
              </w:rPr>
            </w:pPr>
            <w:r>
              <w:rPr>
                <w:rFonts w:ascii="Times New Roman" w:hAnsi="Times New Roman" w:cs="Times New Roman"/>
                <w:sz w:val="20"/>
                <w:szCs w:val="20"/>
              </w:rPr>
              <w:t>Är datainsamlingen tydligt beskriven?</w:t>
            </w:r>
          </w:p>
        </w:tc>
        <w:tc>
          <w:tcPr>
            <w:tcW w:w="993" w:type="dxa"/>
            <w:tcBorders>
              <w:left w:val="nil"/>
            </w:tcBorders>
            <w:vAlign w:val="center"/>
          </w:tcPr>
          <w:p w14:paraId="45CC9859" w14:textId="77777777" w:rsidR="00C45293" w:rsidRPr="00F12493" w:rsidRDefault="00C45293" w:rsidP="00C45293">
            <w:pPr>
              <w:rPr>
                <w:rFonts w:ascii="Times New Roman" w:hAnsi="Times New Roman" w:cs="Times New Roman"/>
                <w:sz w:val="20"/>
                <w:szCs w:val="20"/>
              </w:rPr>
            </w:pPr>
          </w:p>
        </w:tc>
        <w:tc>
          <w:tcPr>
            <w:tcW w:w="964" w:type="dxa"/>
            <w:vAlign w:val="center"/>
          </w:tcPr>
          <w:p w14:paraId="54FD701D" w14:textId="77777777" w:rsidR="00C45293" w:rsidRPr="00F12493" w:rsidRDefault="00C45293" w:rsidP="00C45293">
            <w:pPr>
              <w:rPr>
                <w:rFonts w:ascii="Times New Roman" w:hAnsi="Times New Roman" w:cs="Times New Roman"/>
                <w:sz w:val="20"/>
                <w:szCs w:val="20"/>
              </w:rPr>
            </w:pPr>
          </w:p>
        </w:tc>
        <w:tc>
          <w:tcPr>
            <w:tcW w:w="964" w:type="dxa"/>
            <w:vAlign w:val="center"/>
          </w:tcPr>
          <w:p w14:paraId="19C2E3F3" w14:textId="77777777" w:rsidR="00C45293" w:rsidRPr="00F12493" w:rsidRDefault="00C45293" w:rsidP="00C45293">
            <w:pPr>
              <w:rPr>
                <w:rFonts w:ascii="Times New Roman" w:hAnsi="Times New Roman" w:cs="Times New Roman"/>
                <w:sz w:val="20"/>
                <w:szCs w:val="20"/>
              </w:rPr>
            </w:pPr>
          </w:p>
        </w:tc>
        <w:tc>
          <w:tcPr>
            <w:tcW w:w="964" w:type="dxa"/>
            <w:vAlign w:val="center"/>
          </w:tcPr>
          <w:p w14:paraId="64AFABD4" w14:textId="77777777" w:rsidR="00C45293" w:rsidRPr="00F12493" w:rsidRDefault="00C45293" w:rsidP="00C45293">
            <w:pPr>
              <w:rPr>
                <w:rFonts w:ascii="Times New Roman" w:hAnsi="Times New Roman" w:cs="Times New Roman"/>
                <w:sz w:val="20"/>
                <w:szCs w:val="20"/>
              </w:rPr>
            </w:pPr>
          </w:p>
        </w:tc>
      </w:tr>
      <w:tr w:rsidR="00C45293" w:rsidRPr="00F12493" w14:paraId="639B138E" w14:textId="77777777" w:rsidTr="000F357D">
        <w:trPr>
          <w:trHeight w:val="454"/>
        </w:trPr>
        <w:tc>
          <w:tcPr>
            <w:tcW w:w="4247" w:type="dxa"/>
            <w:tcBorders>
              <w:right w:val="nil"/>
            </w:tcBorders>
            <w:vAlign w:val="center"/>
          </w:tcPr>
          <w:p w14:paraId="72393BBB"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Är analysen tydligt redovisad?</w:t>
            </w:r>
          </w:p>
        </w:tc>
        <w:tc>
          <w:tcPr>
            <w:tcW w:w="993" w:type="dxa"/>
            <w:tcBorders>
              <w:left w:val="nil"/>
            </w:tcBorders>
            <w:vAlign w:val="center"/>
          </w:tcPr>
          <w:p w14:paraId="18B569D3" w14:textId="77777777" w:rsidR="00C45293" w:rsidRPr="00F12493" w:rsidRDefault="00C45293" w:rsidP="00C45293">
            <w:pPr>
              <w:rPr>
                <w:rFonts w:ascii="Times New Roman" w:hAnsi="Times New Roman" w:cs="Times New Roman"/>
                <w:sz w:val="20"/>
                <w:szCs w:val="20"/>
              </w:rPr>
            </w:pPr>
          </w:p>
        </w:tc>
        <w:tc>
          <w:tcPr>
            <w:tcW w:w="964" w:type="dxa"/>
            <w:vAlign w:val="center"/>
          </w:tcPr>
          <w:p w14:paraId="02A984EB" w14:textId="77777777" w:rsidR="00C45293" w:rsidRPr="00F12493" w:rsidRDefault="00C45293" w:rsidP="00C45293">
            <w:pPr>
              <w:rPr>
                <w:rFonts w:ascii="Times New Roman" w:hAnsi="Times New Roman" w:cs="Times New Roman"/>
                <w:sz w:val="20"/>
                <w:szCs w:val="20"/>
              </w:rPr>
            </w:pPr>
          </w:p>
        </w:tc>
        <w:tc>
          <w:tcPr>
            <w:tcW w:w="964" w:type="dxa"/>
            <w:vAlign w:val="center"/>
          </w:tcPr>
          <w:p w14:paraId="3C5CE6DD" w14:textId="77777777" w:rsidR="00C45293" w:rsidRPr="00F12493" w:rsidRDefault="00C45293" w:rsidP="00C45293">
            <w:pPr>
              <w:rPr>
                <w:rFonts w:ascii="Times New Roman" w:hAnsi="Times New Roman" w:cs="Times New Roman"/>
                <w:sz w:val="20"/>
                <w:szCs w:val="20"/>
              </w:rPr>
            </w:pPr>
          </w:p>
        </w:tc>
        <w:tc>
          <w:tcPr>
            <w:tcW w:w="964" w:type="dxa"/>
            <w:vAlign w:val="center"/>
          </w:tcPr>
          <w:p w14:paraId="53118EAB" w14:textId="77777777" w:rsidR="00C45293" w:rsidRPr="00F12493" w:rsidRDefault="00C45293" w:rsidP="00C45293">
            <w:pPr>
              <w:rPr>
                <w:rFonts w:ascii="Times New Roman" w:hAnsi="Times New Roman" w:cs="Times New Roman"/>
                <w:sz w:val="20"/>
                <w:szCs w:val="20"/>
              </w:rPr>
            </w:pPr>
          </w:p>
        </w:tc>
      </w:tr>
      <w:tr w:rsidR="00C45293" w:rsidRPr="00F12493" w14:paraId="49A17EAF" w14:textId="77777777" w:rsidTr="000F357D">
        <w:trPr>
          <w:trHeight w:val="454"/>
        </w:trPr>
        <w:tc>
          <w:tcPr>
            <w:tcW w:w="4247" w:type="dxa"/>
            <w:tcBorders>
              <w:bottom w:val="single" w:sz="18" w:space="0" w:color="000000" w:themeColor="text1"/>
              <w:right w:val="nil"/>
            </w:tcBorders>
            <w:vAlign w:val="center"/>
          </w:tcPr>
          <w:p w14:paraId="4F4A1BD5"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 xml:space="preserve">Är forskningsetiska </w:t>
            </w:r>
            <w:r>
              <w:rPr>
                <w:rFonts w:ascii="Times New Roman" w:hAnsi="Times New Roman" w:cs="Times New Roman"/>
                <w:sz w:val="20"/>
                <w:szCs w:val="20"/>
              </w:rPr>
              <w:t>aspekter redovisade?</w:t>
            </w:r>
          </w:p>
        </w:tc>
        <w:tc>
          <w:tcPr>
            <w:tcW w:w="993" w:type="dxa"/>
            <w:tcBorders>
              <w:left w:val="nil"/>
              <w:bottom w:val="single" w:sz="18" w:space="0" w:color="000000" w:themeColor="text1"/>
            </w:tcBorders>
            <w:vAlign w:val="center"/>
          </w:tcPr>
          <w:p w14:paraId="691A8DC6"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3ABDC523"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1D40B23F"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5602EF41" w14:textId="77777777" w:rsidR="00C45293" w:rsidRPr="00F12493" w:rsidRDefault="00C45293" w:rsidP="00C45293">
            <w:pPr>
              <w:rPr>
                <w:rFonts w:ascii="Times New Roman" w:hAnsi="Times New Roman" w:cs="Times New Roman"/>
                <w:sz w:val="20"/>
                <w:szCs w:val="20"/>
              </w:rPr>
            </w:pPr>
          </w:p>
        </w:tc>
      </w:tr>
      <w:tr w:rsidR="00C45293" w:rsidRPr="00F12493" w14:paraId="113B5748" w14:textId="77777777" w:rsidTr="000F357D">
        <w:trPr>
          <w:trHeight w:val="454"/>
        </w:trPr>
        <w:tc>
          <w:tcPr>
            <w:tcW w:w="4247" w:type="dxa"/>
            <w:tcBorders>
              <w:right w:val="nil"/>
            </w:tcBorders>
            <w:vAlign w:val="center"/>
          </w:tcPr>
          <w:p w14:paraId="5385D2E5" w14:textId="77777777" w:rsidR="00C45293" w:rsidRPr="00F12493" w:rsidRDefault="00C45293" w:rsidP="00C45293">
            <w:pPr>
              <w:rPr>
                <w:rFonts w:ascii="Times New Roman" w:hAnsi="Times New Roman" w:cs="Times New Roman"/>
                <w:sz w:val="20"/>
                <w:szCs w:val="20"/>
              </w:rPr>
            </w:pPr>
            <w:r>
              <w:rPr>
                <w:rFonts w:ascii="Times New Roman" w:hAnsi="Times New Roman" w:cs="Times New Roman"/>
                <w:sz w:val="20"/>
                <w:szCs w:val="20"/>
              </w:rPr>
              <w:t>S</w:t>
            </w:r>
            <w:r w:rsidRPr="00F12493">
              <w:rPr>
                <w:rFonts w:ascii="Times New Roman" w:hAnsi="Times New Roman" w:cs="Times New Roman"/>
                <w:sz w:val="20"/>
                <w:szCs w:val="20"/>
              </w:rPr>
              <w:t>varar</w:t>
            </w:r>
            <w:r>
              <w:rPr>
                <w:rFonts w:ascii="Times New Roman" w:hAnsi="Times New Roman" w:cs="Times New Roman"/>
                <w:sz w:val="20"/>
                <w:szCs w:val="20"/>
              </w:rPr>
              <w:t xml:space="preserve"> resultatet</w:t>
            </w:r>
            <w:r w:rsidRPr="00F12493">
              <w:rPr>
                <w:rFonts w:ascii="Times New Roman" w:hAnsi="Times New Roman" w:cs="Times New Roman"/>
                <w:sz w:val="20"/>
                <w:szCs w:val="20"/>
              </w:rPr>
              <w:t xml:space="preserve"> mot syftet?</w:t>
            </w:r>
          </w:p>
        </w:tc>
        <w:tc>
          <w:tcPr>
            <w:tcW w:w="993" w:type="dxa"/>
            <w:tcBorders>
              <w:left w:val="nil"/>
            </w:tcBorders>
            <w:vAlign w:val="center"/>
          </w:tcPr>
          <w:p w14:paraId="4FF8746E" w14:textId="77777777" w:rsidR="00C45293" w:rsidRPr="00F12493" w:rsidRDefault="00C45293" w:rsidP="00C45293">
            <w:pPr>
              <w:rPr>
                <w:rFonts w:ascii="Times New Roman" w:hAnsi="Times New Roman" w:cs="Times New Roman"/>
                <w:sz w:val="20"/>
                <w:szCs w:val="20"/>
              </w:rPr>
            </w:pPr>
          </w:p>
        </w:tc>
        <w:tc>
          <w:tcPr>
            <w:tcW w:w="964" w:type="dxa"/>
            <w:vAlign w:val="center"/>
          </w:tcPr>
          <w:p w14:paraId="0997869E" w14:textId="77777777" w:rsidR="00C45293" w:rsidRPr="00F12493" w:rsidRDefault="00C45293" w:rsidP="00C45293">
            <w:pPr>
              <w:rPr>
                <w:rFonts w:ascii="Times New Roman" w:hAnsi="Times New Roman" w:cs="Times New Roman"/>
                <w:sz w:val="20"/>
                <w:szCs w:val="20"/>
              </w:rPr>
            </w:pPr>
          </w:p>
        </w:tc>
        <w:tc>
          <w:tcPr>
            <w:tcW w:w="964" w:type="dxa"/>
            <w:vAlign w:val="center"/>
          </w:tcPr>
          <w:p w14:paraId="15140908" w14:textId="77777777" w:rsidR="00C45293" w:rsidRPr="00F12493" w:rsidRDefault="00C45293" w:rsidP="00C45293">
            <w:pPr>
              <w:rPr>
                <w:rFonts w:ascii="Times New Roman" w:hAnsi="Times New Roman" w:cs="Times New Roman"/>
                <w:sz w:val="20"/>
                <w:szCs w:val="20"/>
              </w:rPr>
            </w:pPr>
          </w:p>
        </w:tc>
        <w:tc>
          <w:tcPr>
            <w:tcW w:w="964" w:type="dxa"/>
            <w:vAlign w:val="center"/>
          </w:tcPr>
          <w:p w14:paraId="3CAB4323" w14:textId="77777777" w:rsidR="00C45293" w:rsidRPr="00F12493" w:rsidRDefault="00C45293" w:rsidP="00C45293">
            <w:pPr>
              <w:rPr>
                <w:rFonts w:ascii="Times New Roman" w:hAnsi="Times New Roman" w:cs="Times New Roman"/>
                <w:sz w:val="20"/>
                <w:szCs w:val="20"/>
              </w:rPr>
            </w:pPr>
          </w:p>
        </w:tc>
      </w:tr>
      <w:tr w:rsidR="00C45293" w:rsidRPr="00F12493" w14:paraId="20664AF9" w14:textId="77777777" w:rsidTr="000F357D">
        <w:trPr>
          <w:trHeight w:val="454"/>
        </w:trPr>
        <w:tc>
          <w:tcPr>
            <w:tcW w:w="4247" w:type="dxa"/>
            <w:tcBorders>
              <w:bottom w:val="single" w:sz="18" w:space="0" w:color="000000" w:themeColor="text1"/>
              <w:right w:val="nil"/>
            </w:tcBorders>
            <w:vAlign w:val="center"/>
          </w:tcPr>
          <w:p w14:paraId="2C901629"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 xml:space="preserve">Är resultatet </w:t>
            </w:r>
            <w:r>
              <w:rPr>
                <w:rFonts w:ascii="Times New Roman" w:hAnsi="Times New Roman" w:cs="Times New Roman"/>
                <w:sz w:val="20"/>
                <w:szCs w:val="20"/>
              </w:rPr>
              <w:t>klart och tydligt?</w:t>
            </w:r>
          </w:p>
          <w:p w14:paraId="2EAEF4CB" w14:textId="77777777" w:rsidR="00C45293" w:rsidRPr="00F12493" w:rsidRDefault="00C45293" w:rsidP="00C45293">
            <w:pPr>
              <w:rPr>
                <w:rFonts w:ascii="Times New Roman" w:hAnsi="Times New Roman" w:cs="Times New Roman"/>
                <w:sz w:val="20"/>
                <w:szCs w:val="20"/>
              </w:rPr>
            </w:pPr>
          </w:p>
        </w:tc>
        <w:tc>
          <w:tcPr>
            <w:tcW w:w="993" w:type="dxa"/>
            <w:tcBorders>
              <w:left w:val="nil"/>
              <w:bottom w:val="single" w:sz="18" w:space="0" w:color="000000" w:themeColor="text1"/>
            </w:tcBorders>
            <w:vAlign w:val="center"/>
          </w:tcPr>
          <w:p w14:paraId="08F1D7AE"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40EBF013"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3665D5C8"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7BC71B11" w14:textId="77777777" w:rsidR="00C45293" w:rsidRPr="00F12493" w:rsidRDefault="00C45293" w:rsidP="00C45293">
            <w:pPr>
              <w:rPr>
                <w:rFonts w:ascii="Times New Roman" w:hAnsi="Times New Roman" w:cs="Times New Roman"/>
                <w:sz w:val="20"/>
                <w:szCs w:val="20"/>
              </w:rPr>
            </w:pPr>
          </w:p>
        </w:tc>
      </w:tr>
      <w:tr w:rsidR="00C45293" w:rsidRPr="00F12493" w14:paraId="7AB562E4" w14:textId="77777777" w:rsidTr="000F357D">
        <w:trPr>
          <w:trHeight w:val="454"/>
        </w:trPr>
        <w:tc>
          <w:tcPr>
            <w:tcW w:w="4247" w:type="dxa"/>
            <w:tcBorders>
              <w:top w:val="single" w:sz="18" w:space="0" w:color="000000" w:themeColor="text1"/>
              <w:right w:val="nil"/>
            </w:tcBorders>
            <w:vAlign w:val="center"/>
          </w:tcPr>
          <w:p w14:paraId="0F56E63C"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Diskuteras resultatet gentemot bakgrund?</w:t>
            </w:r>
          </w:p>
        </w:tc>
        <w:tc>
          <w:tcPr>
            <w:tcW w:w="993" w:type="dxa"/>
            <w:tcBorders>
              <w:top w:val="single" w:sz="18" w:space="0" w:color="000000" w:themeColor="text1"/>
              <w:left w:val="nil"/>
            </w:tcBorders>
            <w:vAlign w:val="center"/>
          </w:tcPr>
          <w:p w14:paraId="13CB52FB" w14:textId="77777777" w:rsidR="00C45293" w:rsidRPr="00F12493" w:rsidRDefault="00C45293" w:rsidP="00C45293">
            <w:pPr>
              <w:rPr>
                <w:rFonts w:ascii="Times New Roman" w:hAnsi="Times New Roman" w:cs="Times New Roman"/>
                <w:sz w:val="20"/>
                <w:szCs w:val="20"/>
              </w:rPr>
            </w:pPr>
          </w:p>
        </w:tc>
        <w:tc>
          <w:tcPr>
            <w:tcW w:w="964" w:type="dxa"/>
            <w:tcBorders>
              <w:top w:val="single" w:sz="18" w:space="0" w:color="000000" w:themeColor="text1"/>
            </w:tcBorders>
            <w:vAlign w:val="center"/>
          </w:tcPr>
          <w:p w14:paraId="7A3B3016" w14:textId="77777777" w:rsidR="00C45293" w:rsidRPr="00F12493" w:rsidRDefault="00C45293" w:rsidP="00C45293">
            <w:pPr>
              <w:rPr>
                <w:rFonts w:ascii="Times New Roman" w:hAnsi="Times New Roman" w:cs="Times New Roman"/>
                <w:sz w:val="20"/>
                <w:szCs w:val="20"/>
              </w:rPr>
            </w:pPr>
          </w:p>
        </w:tc>
        <w:tc>
          <w:tcPr>
            <w:tcW w:w="964" w:type="dxa"/>
            <w:tcBorders>
              <w:top w:val="single" w:sz="18" w:space="0" w:color="000000" w:themeColor="text1"/>
            </w:tcBorders>
            <w:vAlign w:val="center"/>
          </w:tcPr>
          <w:p w14:paraId="4BB0B214" w14:textId="77777777" w:rsidR="00C45293" w:rsidRPr="00F12493" w:rsidRDefault="00C45293" w:rsidP="00C45293">
            <w:pPr>
              <w:rPr>
                <w:rFonts w:ascii="Times New Roman" w:hAnsi="Times New Roman" w:cs="Times New Roman"/>
                <w:sz w:val="20"/>
                <w:szCs w:val="20"/>
              </w:rPr>
            </w:pPr>
          </w:p>
        </w:tc>
        <w:tc>
          <w:tcPr>
            <w:tcW w:w="964" w:type="dxa"/>
            <w:tcBorders>
              <w:top w:val="single" w:sz="18" w:space="0" w:color="000000" w:themeColor="text1"/>
            </w:tcBorders>
            <w:vAlign w:val="center"/>
          </w:tcPr>
          <w:p w14:paraId="54AC8D4B" w14:textId="77777777" w:rsidR="00C45293" w:rsidRPr="00F12493" w:rsidRDefault="00C45293" w:rsidP="00C45293">
            <w:pPr>
              <w:rPr>
                <w:rFonts w:ascii="Times New Roman" w:hAnsi="Times New Roman" w:cs="Times New Roman"/>
                <w:sz w:val="20"/>
                <w:szCs w:val="20"/>
              </w:rPr>
            </w:pPr>
          </w:p>
        </w:tc>
      </w:tr>
      <w:tr w:rsidR="00C45293" w:rsidRPr="00F12493" w14:paraId="5000F888" w14:textId="77777777" w:rsidTr="000F357D">
        <w:trPr>
          <w:trHeight w:val="454"/>
        </w:trPr>
        <w:tc>
          <w:tcPr>
            <w:tcW w:w="4247" w:type="dxa"/>
            <w:tcBorders>
              <w:right w:val="nil"/>
            </w:tcBorders>
            <w:vAlign w:val="center"/>
          </w:tcPr>
          <w:p w14:paraId="1B9FAD35"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Finns det en ”röd tråd” i artikeln?</w:t>
            </w:r>
          </w:p>
        </w:tc>
        <w:tc>
          <w:tcPr>
            <w:tcW w:w="993" w:type="dxa"/>
            <w:tcBorders>
              <w:left w:val="nil"/>
            </w:tcBorders>
            <w:vAlign w:val="center"/>
          </w:tcPr>
          <w:p w14:paraId="57C47EC7" w14:textId="77777777" w:rsidR="00C45293" w:rsidRPr="00F12493" w:rsidRDefault="00C45293" w:rsidP="00C45293">
            <w:pPr>
              <w:rPr>
                <w:rFonts w:ascii="Times New Roman" w:hAnsi="Times New Roman" w:cs="Times New Roman"/>
                <w:sz w:val="20"/>
                <w:szCs w:val="20"/>
              </w:rPr>
            </w:pPr>
          </w:p>
        </w:tc>
        <w:tc>
          <w:tcPr>
            <w:tcW w:w="964" w:type="dxa"/>
            <w:vAlign w:val="center"/>
          </w:tcPr>
          <w:p w14:paraId="28407ECC" w14:textId="77777777" w:rsidR="00C45293" w:rsidRPr="00F12493" w:rsidRDefault="00C45293" w:rsidP="00C45293">
            <w:pPr>
              <w:rPr>
                <w:rFonts w:ascii="Times New Roman" w:hAnsi="Times New Roman" w:cs="Times New Roman"/>
                <w:sz w:val="20"/>
                <w:szCs w:val="20"/>
              </w:rPr>
            </w:pPr>
          </w:p>
        </w:tc>
        <w:tc>
          <w:tcPr>
            <w:tcW w:w="964" w:type="dxa"/>
            <w:vAlign w:val="center"/>
          </w:tcPr>
          <w:p w14:paraId="4D4D1E2B" w14:textId="77777777" w:rsidR="00C45293" w:rsidRPr="00F12493" w:rsidRDefault="00C45293" w:rsidP="00C45293">
            <w:pPr>
              <w:rPr>
                <w:rFonts w:ascii="Times New Roman" w:hAnsi="Times New Roman" w:cs="Times New Roman"/>
                <w:sz w:val="20"/>
                <w:szCs w:val="20"/>
              </w:rPr>
            </w:pPr>
          </w:p>
        </w:tc>
        <w:tc>
          <w:tcPr>
            <w:tcW w:w="964" w:type="dxa"/>
            <w:vAlign w:val="center"/>
          </w:tcPr>
          <w:p w14:paraId="228B2B18" w14:textId="77777777" w:rsidR="00C45293" w:rsidRPr="00F12493" w:rsidRDefault="00C45293" w:rsidP="00C45293">
            <w:pPr>
              <w:rPr>
                <w:rFonts w:ascii="Times New Roman" w:hAnsi="Times New Roman" w:cs="Times New Roman"/>
                <w:sz w:val="20"/>
                <w:szCs w:val="20"/>
              </w:rPr>
            </w:pPr>
          </w:p>
        </w:tc>
      </w:tr>
      <w:tr w:rsidR="00C45293" w:rsidRPr="00F12493" w14:paraId="34F70F67" w14:textId="77777777" w:rsidTr="000F357D">
        <w:trPr>
          <w:trHeight w:val="454"/>
        </w:trPr>
        <w:tc>
          <w:tcPr>
            <w:tcW w:w="4247" w:type="dxa"/>
            <w:tcBorders>
              <w:right w:val="nil"/>
            </w:tcBorders>
            <w:vAlign w:val="center"/>
          </w:tcPr>
          <w:p w14:paraId="504B57D1"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Diskuteras studiens</w:t>
            </w:r>
            <w:r>
              <w:rPr>
                <w:rFonts w:ascii="Times New Roman" w:hAnsi="Times New Roman" w:cs="Times New Roman"/>
                <w:sz w:val="20"/>
                <w:szCs w:val="20"/>
              </w:rPr>
              <w:t xml:space="preserve"> </w:t>
            </w:r>
            <w:r w:rsidRPr="00F12493">
              <w:rPr>
                <w:rFonts w:ascii="Times New Roman" w:hAnsi="Times New Roman" w:cs="Times New Roman"/>
                <w:sz w:val="20"/>
                <w:szCs w:val="20"/>
              </w:rPr>
              <w:t>svagheter?</w:t>
            </w:r>
          </w:p>
        </w:tc>
        <w:tc>
          <w:tcPr>
            <w:tcW w:w="993" w:type="dxa"/>
            <w:tcBorders>
              <w:left w:val="nil"/>
            </w:tcBorders>
            <w:vAlign w:val="center"/>
          </w:tcPr>
          <w:p w14:paraId="7574C1AB" w14:textId="77777777" w:rsidR="00C45293" w:rsidRPr="00F12493" w:rsidRDefault="00C45293" w:rsidP="00C45293">
            <w:pPr>
              <w:rPr>
                <w:rFonts w:ascii="Times New Roman" w:hAnsi="Times New Roman" w:cs="Times New Roman"/>
                <w:sz w:val="20"/>
                <w:szCs w:val="20"/>
              </w:rPr>
            </w:pPr>
          </w:p>
        </w:tc>
        <w:tc>
          <w:tcPr>
            <w:tcW w:w="964" w:type="dxa"/>
            <w:vAlign w:val="center"/>
          </w:tcPr>
          <w:p w14:paraId="1B36A7AC" w14:textId="77777777" w:rsidR="00C45293" w:rsidRPr="00F12493" w:rsidRDefault="00C45293" w:rsidP="00C45293">
            <w:pPr>
              <w:rPr>
                <w:rFonts w:ascii="Times New Roman" w:hAnsi="Times New Roman" w:cs="Times New Roman"/>
                <w:sz w:val="20"/>
                <w:szCs w:val="20"/>
              </w:rPr>
            </w:pPr>
          </w:p>
        </w:tc>
        <w:tc>
          <w:tcPr>
            <w:tcW w:w="964" w:type="dxa"/>
            <w:vAlign w:val="center"/>
          </w:tcPr>
          <w:p w14:paraId="1ACB305A" w14:textId="77777777" w:rsidR="00C45293" w:rsidRPr="00F12493" w:rsidRDefault="00C45293" w:rsidP="00C45293">
            <w:pPr>
              <w:rPr>
                <w:rFonts w:ascii="Times New Roman" w:hAnsi="Times New Roman" w:cs="Times New Roman"/>
                <w:sz w:val="20"/>
                <w:szCs w:val="20"/>
              </w:rPr>
            </w:pPr>
          </w:p>
        </w:tc>
        <w:tc>
          <w:tcPr>
            <w:tcW w:w="964" w:type="dxa"/>
            <w:vAlign w:val="center"/>
          </w:tcPr>
          <w:p w14:paraId="000AAF63" w14:textId="77777777" w:rsidR="00C45293" w:rsidRPr="00F12493" w:rsidRDefault="00C45293" w:rsidP="00C45293">
            <w:pPr>
              <w:rPr>
                <w:rFonts w:ascii="Times New Roman" w:hAnsi="Times New Roman" w:cs="Times New Roman"/>
                <w:sz w:val="20"/>
                <w:szCs w:val="20"/>
              </w:rPr>
            </w:pPr>
          </w:p>
        </w:tc>
      </w:tr>
      <w:tr w:rsidR="00C45293" w:rsidRPr="00F12493" w14:paraId="00070170" w14:textId="77777777" w:rsidTr="000F357D">
        <w:trPr>
          <w:trHeight w:val="454"/>
        </w:trPr>
        <w:tc>
          <w:tcPr>
            <w:tcW w:w="4247" w:type="dxa"/>
            <w:tcBorders>
              <w:right w:val="nil"/>
            </w:tcBorders>
            <w:vAlign w:val="center"/>
          </w:tcPr>
          <w:p w14:paraId="0516C33B"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Diskuteras studiens trovärdighet?</w:t>
            </w:r>
          </w:p>
        </w:tc>
        <w:tc>
          <w:tcPr>
            <w:tcW w:w="993" w:type="dxa"/>
            <w:tcBorders>
              <w:left w:val="nil"/>
            </w:tcBorders>
            <w:vAlign w:val="center"/>
          </w:tcPr>
          <w:p w14:paraId="554C6342" w14:textId="77777777" w:rsidR="00C45293" w:rsidRPr="00F12493" w:rsidRDefault="00C45293" w:rsidP="00C45293">
            <w:pPr>
              <w:rPr>
                <w:rFonts w:ascii="Times New Roman" w:hAnsi="Times New Roman" w:cs="Times New Roman"/>
                <w:sz w:val="20"/>
                <w:szCs w:val="20"/>
              </w:rPr>
            </w:pPr>
          </w:p>
        </w:tc>
        <w:tc>
          <w:tcPr>
            <w:tcW w:w="964" w:type="dxa"/>
            <w:vAlign w:val="center"/>
          </w:tcPr>
          <w:p w14:paraId="6E88B6FC" w14:textId="77777777" w:rsidR="00C45293" w:rsidRPr="00F12493" w:rsidRDefault="00C45293" w:rsidP="00C45293">
            <w:pPr>
              <w:rPr>
                <w:rFonts w:ascii="Times New Roman" w:hAnsi="Times New Roman" w:cs="Times New Roman"/>
                <w:sz w:val="20"/>
                <w:szCs w:val="20"/>
              </w:rPr>
            </w:pPr>
          </w:p>
        </w:tc>
        <w:tc>
          <w:tcPr>
            <w:tcW w:w="964" w:type="dxa"/>
            <w:vAlign w:val="center"/>
          </w:tcPr>
          <w:p w14:paraId="0DE0E3DA" w14:textId="77777777" w:rsidR="00C45293" w:rsidRPr="00F12493" w:rsidRDefault="00C45293" w:rsidP="00C45293">
            <w:pPr>
              <w:rPr>
                <w:rFonts w:ascii="Times New Roman" w:hAnsi="Times New Roman" w:cs="Times New Roman"/>
                <w:sz w:val="20"/>
                <w:szCs w:val="20"/>
              </w:rPr>
            </w:pPr>
          </w:p>
        </w:tc>
        <w:tc>
          <w:tcPr>
            <w:tcW w:w="964" w:type="dxa"/>
            <w:vAlign w:val="center"/>
          </w:tcPr>
          <w:p w14:paraId="0791D0E1" w14:textId="77777777" w:rsidR="00C45293" w:rsidRPr="00F12493" w:rsidRDefault="00C45293" w:rsidP="00C45293">
            <w:pPr>
              <w:rPr>
                <w:rFonts w:ascii="Times New Roman" w:hAnsi="Times New Roman" w:cs="Times New Roman"/>
                <w:sz w:val="20"/>
                <w:szCs w:val="20"/>
              </w:rPr>
            </w:pPr>
          </w:p>
        </w:tc>
      </w:tr>
      <w:tr w:rsidR="00C45293" w:rsidRPr="00F12493" w14:paraId="702C9256" w14:textId="77777777" w:rsidTr="000F357D">
        <w:trPr>
          <w:trHeight w:val="454"/>
        </w:trPr>
        <w:tc>
          <w:tcPr>
            <w:tcW w:w="4247" w:type="dxa"/>
            <w:tcBorders>
              <w:right w:val="nil"/>
            </w:tcBorders>
            <w:vAlign w:val="center"/>
          </w:tcPr>
          <w:p w14:paraId="27CED3EC" w14:textId="77777777" w:rsidR="00C45293" w:rsidRPr="00F12493" w:rsidRDefault="00C45293" w:rsidP="00C45293">
            <w:pPr>
              <w:rPr>
                <w:rFonts w:ascii="Times New Roman" w:hAnsi="Times New Roman" w:cs="Times New Roman"/>
                <w:sz w:val="20"/>
                <w:szCs w:val="20"/>
              </w:rPr>
            </w:pPr>
            <w:r w:rsidRPr="00F12493">
              <w:rPr>
                <w:rFonts w:ascii="Times New Roman" w:hAnsi="Times New Roman" w:cs="Times New Roman"/>
                <w:sz w:val="20"/>
                <w:szCs w:val="20"/>
              </w:rPr>
              <w:t xml:space="preserve">Diskuteras </w:t>
            </w:r>
            <w:r>
              <w:rPr>
                <w:rFonts w:ascii="Times New Roman" w:hAnsi="Times New Roman" w:cs="Times New Roman"/>
                <w:sz w:val="20"/>
                <w:szCs w:val="20"/>
              </w:rPr>
              <w:t>överförbarhet?</w:t>
            </w:r>
          </w:p>
        </w:tc>
        <w:tc>
          <w:tcPr>
            <w:tcW w:w="993" w:type="dxa"/>
            <w:tcBorders>
              <w:left w:val="nil"/>
            </w:tcBorders>
            <w:vAlign w:val="center"/>
          </w:tcPr>
          <w:p w14:paraId="44A4BAFC" w14:textId="77777777" w:rsidR="00C45293" w:rsidRPr="00F12493" w:rsidRDefault="00C45293" w:rsidP="00C45293">
            <w:pPr>
              <w:rPr>
                <w:rFonts w:ascii="Times New Roman" w:hAnsi="Times New Roman" w:cs="Times New Roman"/>
                <w:sz w:val="20"/>
                <w:szCs w:val="20"/>
              </w:rPr>
            </w:pPr>
          </w:p>
        </w:tc>
        <w:tc>
          <w:tcPr>
            <w:tcW w:w="964" w:type="dxa"/>
            <w:vAlign w:val="center"/>
          </w:tcPr>
          <w:p w14:paraId="7EA62A23" w14:textId="77777777" w:rsidR="00C45293" w:rsidRPr="00F12493" w:rsidRDefault="00C45293" w:rsidP="00C45293">
            <w:pPr>
              <w:rPr>
                <w:rFonts w:ascii="Times New Roman" w:hAnsi="Times New Roman" w:cs="Times New Roman"/>
                <w:sz w:val="20"/>
                <w:szCs w:val="20"/>
              </w:rPr>
            </w:pPr>
          </w:p>
        </w:tc>
        <w:tc>
          <w:tcPr>
            <w:tcW w:w="964" w:type="dxa"/>
            <w:vAlign w:val="center"/>
          </w:tcPr>
          <w:p w14:paraId="47AB83B0" w14:textId="77777777" w:rsidR="00C45293" w:rsidRPr="00F12493" w:rsidRDefault="00C45293" w:rsidP="00C45293">
            <w:pPr>
              <w:rPr>
                <w:rFonts w:ascii="Times New Roman" w:hAnsi="Times New Roman" w:cs="Times New Roman"/>
                <w:sz w:val="20"/>
                <w:szCs w:val="20"/>
              </w:rPr>
            </w:pPr>
          </w:p>
        </w:tc>
        <w:tc>
          <w:tcPr>
            <w:tcW w:w="964" w:type="dxa"/>
            <w:vAlign w:val="center"/>
          </w:tcPr>
          <w:p w14:paraId="19E7E443" w14:textId="77777777" w:rsidR="00C45293" w:rsidRPr="00F12493" w:rsidRDefault="00C45293" w:rsidP="00C45293">
            <w:pPr>
              <w:rPr>
                <w:rFonts w:ascii="Times New Roman" w:hAnsi="Times New Roman" w:cs="Times New Roman"/>
                <w:sz w:val="20"/>
                <w:szCs w:val="20"/>
              </w:rPr>
            </w:pPr>
          </w:p>
        </w:tc>
      </w:tr>
      <w:tr w:rsidR="00C45293" w:rsidRPr="00F12493" w14:paraId="0BBA7E63" w14:textId="77777777" w:rsidTr="000F357D">
        <w:trPr>
          <w:trHeight w:val="454"/>
        </w:trPr>
        <w:tc>
          <w:tcPr>
            <w:tcW w:w="4247" w:type="dxa"/>
            <w:tcBorders>
              <w:bottom w:val="single" w:sz="18" w:space="0" w:color="000000" w:themeColor="text1"/>
              <w:right w:val="nil"/>
            </w:tcBorders>
            <w:vAlign w:val="center"/>
          </w:tcPr>
          <w:p w14:paraId="78F6EFB0" w14:textId="77777777" w:rsidR="00C45293" w:rsidRPr="00F12493" w:rsidRDefault="00C45293" w:rsidP="00C45293">
            <w:pPr>
              <w:rPr>
                <w:rFonts w:ascii="Times New Roman" w:hAnsi="Times New Roman" w:cs="Times New Roman"/>
                <w:b/>
                <w:bCs/>
                <w:sz w:val="20"/>
                <w:szCs w:val="20"/>
              </w:rPr>
            </w:pPr>
            <w:r w:rsidRPr="00F12493">
              <w:rPr>
                <w:rFonts w:ascii="Times New Roman" w:hAnsi="Times New Roman" w:cs="Times New Roman"/>
                <w:sz w:val="20"/>
                <w:szCs w:val="20"/>
              </w:rPr>
              <w:t>Är slutsatserna relevanta utifrån studiens resultat?</w:t>
            </w:r>
          </w:p>
        </w:tc>
        <w:tc>
          <w:tcPr>
            <w:tcW w:w="993" w:type="dxa"/>
            <w:tcBorders>
              <w:left w:val="nil"/>
              <w:bottom w:val="single" w:sz="18" w:space="0" w:color="000000" w:themeColor="text1"/>
            </w:tcBorders>
            <w:vAlign w:val="center"/>
          </w:tcPr>
          <w:p w14:paraId="34563C48"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6B536E0B"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7AB19EAB" w14:textId="77777777" w:rsidR="00C45293" w:rsidRPr="00F12493" w:rsidRDefault="00C45293" w:rsidP="00C45293">
            <w:pPr>
              <w:rPr>
                <w:rFonts w:ascii="Times New Roman" w:hAnsi="Times New Roman" w:cs="Times New Roman"/>
                <w:sz w:val="20"/>
                <w:szCs w:val="20"/>
              </w:rPr>
            </w:pPr>
          </w:p>
        </w:tc>
        <w:tc>
          <w:tcPr>
            <w:tcW w:w="964" w:type="dxa"/>
            <w:tcBorders>
              <w:bottom w:val="single" w:sz="18" w:space="0" w:color="000000" w:themeColor="text1"/>
            </w:tcBorders>
            <w:vAlign w:val="center"/>
          </w:tcPr>
          <w:p w14:paraId="0B20FDEF" w14:textId="77777777" w:rsidR="00C45293" w:rsidRPr="00F12493" w:rsidRDefault="00C45293" w:rsidP="00C45293">
            <w:pPr>
              <w:rPr>
                <w:rFonts w:ascii="Times New Roman" w:hAnsi="Times New Roman" w:cs="Times New Roman"/>
                <w:sz w:val="20"/>
                <w:szCs w:val="20"/>
              </w:rPr>
            </w:pPr>
          </w:p>
        </w:tc>
      </w:tr>
    </w:tbl>
    <w:p w14:paraId="2D6BEA44" w14:textId="0456190E" w:rsidR="00C45293" w:rsidRDefault="00C45293" w:rsidP="00C45293">
      <w:pPr>
        <w:rPr>
          <w:rFonts w:ascii="Times New Roman" w:hAnsi="Times New Roman" w:cs="Times New Roman"/>
          <w:sz w:val="20"/>
          <w:szCs w:val="20"/>
        </w:rPr>
      </w:pPr>
    </w:p>
    <w:tbl>
      <w:tblPr>
        <w:tblStyle w:val="Tabellrutnt"/>
        <w:tblW w:w="0" w:type="auto"/>
        <w:tblLook w:val="04A0" w:firstRow="1" w:lastRow="0" w:firstColumn="1" w:lastColumn="0" w:noHBand="0" w:noVBand="1"/>
      </w:tblPr>
      <w:tblGrid>
        <w:gridCol w:w="5240"/>
        <w:gridCol w:w="992"/>
        <w:gridCol w:w="993"/>
        <w:gridCol w:w="1069"/>
      </w:tblGrid>
      <w:tr w:rsidR="00E7099D" w14:paraId="6D6C856B" w14:textId="77777777" w:rsidTr="00E7099D">
        <w:tc>
          <w:tcPr>
            <w:tcW w:w="5240" w:type="dxa"/>
          </w:tcPr>
          <w:p w14:paraId="784DE871" w14:textId="542B18FA" w:rsidR="00E7099D" w:rsidRDefault="00E7099D" w:rsidP="00C45293">
            <w:pPr>
              <w:rPr>
                <w:rFonts w:ascii="Times New Roman" w:hAnsi="Times New Roman" w:cs="Times New Roman"/>
                <w:sz w:val="20"/>
                <w:szCs w:val="20"/>
              </w:rPr>
            </w:pPr>
            <w:r w:rsidRPr="00DD6D26">
              <w:rPr>
                <w:rFonts w:ascii="Times New Roman" w:hAnsi="Times New Roman" w:cs="Times New Roman"/>
                <w:b/>
                <w:sz w:val="20"/>
                <w:szCs w:val="20"/>
              </w:rPr>
              <w:t>Granskningens sammanvägda bedömning av artikelns kvalitet</w:t>
            </w:r>
          </w:p>
        </w:tc>
        <w:tc>
          <w:tcPr>
            <w:tcW w:w="992" w:type="dxa"/>
          </w:tcPr>
          <w:p w14:paraId="5FDB421E" w14:textId="6A39C86A" w:rsidR="00E7099D" w:rsidRDefault="00E7099D" w:rsidP="00C45293">
            <w:pPr>
              <w:rPr>
                <w:rFonts w:ascii="Times New Roman" w:hAnsi="Times New Roman" w:cs="Times New Roman"/>
                <w:sz w:val="20"/>
                <w:szCs w:val="20"/>
              </w:rPr>
            </w:pPr>
            <w:r>
              <w:rPr>
                <w:rFonts w:ascii="Times New Roman" w:hAnsi="Times New Roman" w:cs="Times New Roman"/>
                <w:b/>
                <w:sz w:val="20"/>
                <w:szCs w:val="20"/>
              </w:rPr>
              <w:t>Lå</w:t>
            </w:r>
            <w:r w:rsidRPr="00DD6D26">
              <w:rPr>
                <w:rFonts w:ascii="Times New Roman" w:hAnsi="Times New Roman" w:cs="Times New Roman"/>
                <w:b/>
                <w:sz w:val="20"/>
                <w:szCs w:val="20"/>
              </w:rPr>
              <w:t>g</w:t>
            </w:r>
          </w:p>
        </w:tc>
        <w:tc>
          <w:tcPr>
            <w:tcW w:w="993" w:type="dxa"/>
          </w:tcPr>
          <w:p w14:paraId="79845788" w14:textId="600F77EE" w:rsidR="00E7099D" w:rsidRDefault="00E7099D" w:rsidP="00C45293">
            <w:pPr>
              <w:rPr>
                <w:rFonts w:ascii="Times New Roman" w:hAnsi="Times New Roman" w:cs="Times New Roman"/>
                <w:sz w:val="20"/>
                <w:szCs w:val="20"/>
              </w:rPr>
            </w:pPr>
            <w:r>
              <w:rPr>
                <w:rFonts w:ascii="Times New Roman" w:hAnsi="Times New Roman" w:cs="Times New Roman"/>
                <w:b/>
                <w:sz w:val="20"/>
                <w:szCs w:val="20"/>
              </w:rPr>
              <w:t>Medel</w:t>
            </w:r>
          </w:p>
        </w:tc>
        <w:tc>
          <w:tcPr>
            <w:tcW w:w="1069" w:type="dxa"/>
          </w:tcPr>
          <w:p w14:paraId="651EE60E" w14:textId="05794973" w:rsidR="00E7099D" w:rsidRDefault="00E7099D" w:rsidP="00C45293">
            <w:pPr>
              <w:rPr>
                <w:rFonts w:ascii="Times New Roman" w:hAnsi="Times New Roman" w:cs="Times New Roman"/>
                <w:sz w:val="20"/>
                <w:szCs w:val="20"/>
              </w:rPr>
            </w:pPr>
            <w:r w:rsidRPr="00DD6D26">
              <w:rPr>
                <w:rFonts w:ascii="Times New Roman" w:hAnsi="Times New Roman" w:cs="Times New Roman"/>
                <w:b/>
                <w:sz w:val="20"/>
                <w:szCs w:val="20"/>
              </w:rPr>
              <w:t>Hög</w:t>
            </w:r>
          </w:p>
        </w:tc>
      </w:tr>
    </w:tbl>
    <w:p w14:paraId="30899B90" w14:textId="0804FF78" w:rsidR="003674B8" w:rsidRDefault="003674B8">
      <w:pPr>
        <w:rPr>
          <w:rFonts w:ascii="Times New Roman" w:eastAsia="Times New Roman" w:hAnsi="Times New Roman" w:cs="Times New Roman"/>
          <w:b/>
          <w:bCs/>
          <w:spacing w:val="1"/>
          <w:sz w:val="32"/>
          <w:szCs w:val="32"/>
          <w:lang w:eastAsia="sv-SE"/>
        </w:rPr>
      </w:pPr>
    </w:p>
    <w:p w14:paraId="79632DB6" w14:textId="75D96877" w:rsidR="00912ADC" w:rsidRPr="00000A1E" w:rsidRDefault="00912ADC" w:rsidP="00612687">
      <w:pPr>
        <w:rPr>
          <w:rFonts w:ascii="Times New Roman" w:hAnsi="Times New Roman" w:cs="Times New Roman"/>
          <w:sz w:val="40"/>
          <w:szCs w:val="40"/>
          <w:lang w:eastAsia="sv-SE"/>
        </w:rPr>
      </w:pPr>
      <w:r w:rsidRPr="00000A1E">
        <w:rPr>
          <w:rFonts w:ascii="Times New Roman" w:hAnsi="Times New Roman" w:cs="Times New Roman"/>
          <w:spacing w:val="1"/>
          <w:sz w:val="40"/>
          <w:szCs w:val="40"/>
          <w:lang w:eastAsia="sv-SE"/>
        </w:rPr>
        <w:lastRenderedPageBreak/>
        <w:t>Ma</w:t>
      </w:r>
      <w:r w:rsidRPr="00000A1E">
        <w:rPr>
          <w:rFonts w:ascii="Times New Roman" w:hAnsi="Times New Roman" w:cs="Times New Roman"/>
          <w:sz w:val="40"/>
          <w:szCs w:val="40"/>
          <w:lang w:eastAsia="sv-SE"/>
        </w:rPr>
        <w:t>ll</w:t>
      </w:r>
      <w:r w:rsidRPr="00000A1E">
        <w:rPr>
          <w:rFonts w:ascii="Times New Roman" w:hAnsi="Times New Roman" w:cs="Times New Roman"/>
          <w:spacing w:val="-12"/>
          <w:sz w:val="40"/>
          <w:szCs w:val="40"/>
          <w:lang w:eastAsia="sv-SE"/>
        </w:rPr>
        <w:t xml:space="preserve"> </w:t>
      </w:r>
      <w:r w:rsidRPr="00000A1E">
        <w:rPr>
          <w:rFonts w:ascii="Times New Roman" w:hAnsi="Times New Roman" w:cs="Times New Roman"/>
          <w:spacing w:val="-1"/>
          <w:sz w:val="40"/>
          <w:szCs w:val="40"/>
          <w:lang w:eastAsia="sv-SE"/>
        </w:rPr>
        <w:t>f</w:t>
      </w:r>
      <w:r w:rsidRPr="00000A1E">
        <w:rPr>
          <w:rFonts w:ascii="Times New Roman" w:hAnsi="Times New Roman" w:cs="Times New Roman"/>
          <w:spacing w:val="1"/>
          <w:sz w:val="40"/>
          <w:szCs w:val="40"/>
          <w:lang w:eastAsia="sv-SE"/>
        </w:rPr>
        <w:t>ö</w:t>
      </w:r>
      <w:r w:rsidRPr="00000A1E">
        <w:rPr>
          <w:rFonts w:ascii="Times New Roman" w:hAnsi="Times New Roman" w:cs="Times New Roman"/>
          <w:sz w:val="40"/>
          <w:szCs w:val="40"/>
          <w:lang w:eastAsia="sv-SE"/>
        </w:rPr>
        <w:t>r</w:t>
      </w:r>
      <w:r w:rsidRPr="00000A1E">
        <w:rPr>
          <w:rFonts w:ascii="Times New Roman" w:hAnsi="Times New Roman" w:cs="Times New Roman"/>
          <w:spacing w:val="-8"/>
          <w:sz w:val="40"/>
          <w:szCs w:val="40"/>
          <w:lang w:eastAsia="sv-SE"/>
        </w:rPr>
        <w:t xml:space="preserve"> </w:t>
      </w:r>
      <w:r w:rsidRPr="00000A1E">
        <w:rPr>
          <w:rFonts w:ascii="Times New Roman" w:hAnsi="Times New Roman" w:cs="Times New Roman"/>
          <w:spacing w:val="-3"/>
          <w:sz w:val="40"/>
          <w:szCs w:val="40"/>
          <w:lang w:eastAsia="sv-SE"/>
        </w:rPr>
        <w:t>k</w:t>
      </w:r>
      <w:r w:rsidRPr="00000A1E">
        <w:rPr>
          <w:rFonts w:ascii="Times New Roman" w:hAnsi="Times New Roman" w:cs="Times New Roman"/>
          <w:spacing w:val="1"/>
          <w:sz w:val="40"/>
          <w:szCs w:val="40"/>
          <w:lang w:eastAsia="sv-SE"/>
        </w:rPr>
        <w:t>va</w:t>
      </w:r>
      <w:r w:rsidRPr="00000A1E">
        <w:rPr>
          <w:rFonts w:ascii="Times New Roman" w:hAnsi="Times New Roman" w:cs="Times New Roman"/>
          <w:sz w:val="40"/>
          <w:szCs w:val="40"/>
          <w:lang w:eastAsia="sv-SE"/>
        </w:rPr>
        <w:t>li</w:t>
      </w:r>
      <w:r w:rsidRPr="00000A1E">
        <w:rPr>
          <w:rFonts w:ascii="Times New Roman" w:hAnsi="Times New Roman" w:cs="Times New Roman"/>
          <w:spacing w:val="-1"/>
          <w:sz w:val="40"/>
          <w:szCs w:val="40"/>
          <w:lang w:eastAsia="sv-SE"/>
        </w:rPr>
        <w:t>t</w:t>
      </w:r>
      <w:r w:rsidRPr="00000A1E">
        <w:rPr>
          <w:rFonts w:ascii="Times New Roman" w:hAnsi="Times New Roman" w:cs="Times New Roman"/>
          <w:sz w:val="40"/>
          <w:szCs w:val="40"/>
          <w:lang w:eastAsia="sv-SE"/>
        </w:rPr>
        <w:t>e</w:t>
      </w:r>
      <w:r w:rsidRPr="00000A1E">
        <w:rPr>
          <w:rFonts w:ascii="Times New Roman" w:hAnsi="Times New Roman" w:cs="Times New Roman"/>
          <w:spacing w:val="-1"/>
          <w:sz w:val="40"/>
          <w:szCs w:val="40"/>
          <w:lang w:eastAsia="sv-SE"/>
        </w:rPr>
        <w:t>t</w:t>
      </w:r>
      <w:r w:rsidRPr="00000A1E">
        <w:rPr>
          <w:rFonts w:ascii="Times New Roman" w:hAnsi="Times New Roman" w:cs="Times New Roman"/>
          <w:sz w:val="40"/>
          <w:szCs w:val="40"/>
          <w:lang w:eastAsia="sv-SE"/>
        </w:rPr>
        <w:t>sbed</w:t>
      </w:r>
      <w:r w:rsidRPr="00000A1E">
        <w:rPr>
          <w:rFonts w:ascii="Times New Roman" w:hAnsi="Times New Roman" w:cs="Times New Roman"/>
          <w:spacing w:val="3"/>
          <w:sz w:val="40"/>
          <w:szCs w:val="40"/>
          <w:lang w:eastAsia="sv-SE"/>
        </w:rPr>
        <w:t>ö</w:t>
      </w:r>
      <w:r w:rsidRPr="00000A1E">
        <w:rPr>
          <w:rFonts w:ascii="Times New Roman" w:hAnsi="Times New Roman" w:cs="Times New Roman"/>
          <w:spacing w:val="-2"/>
          <w:sz w:val="40"/>
          <w:szCs w:val="40"/>
          <w:lang w:eastAsia="sv-SE"/>
        </w:rPr>
        <w:t>m</w:t>
      </w:r>
      <w:r w:rsidRPr="00000A1E">
        <w:rPr>
          <w:rFonts w:ascii="Times New Roman" w:hAnsi="Times New Roman" w:cs="Times New Roman"/>
          <w:sz w:val="40"/>
          <w:szCs w:val="40"/>
          <w:lang w:eastAsia="sv-SE"/>
        </w:rPr>
        <w:t>n</w:t>
      </w:r>
      <w:r w:rsidRPr="00000A1E">
        <w:rPr>
          <w:rFonts w:ascii="Times New Roman" w:hAnsi="Times New Roman" w:cs="Times New Roman"/>
          <w:spacing w:val="2"/>
          <w:sz w:val="40"/>
          <w:szCs w:val="40"/>
          <w:lang w:eastAsia="sv-SE"/>
        </w:rPr>
        <w:t>i</w:t>
      </w:r>
      <w:r w:rsidRPr="00000A1E">
        <w:rPr>
          <w:rFonts w:ascii="Times New Roman" w:hAnsi="Times New Roman" w:cs="Times New Roman"/>
          <w:sz w:val="40"/>
          <w:szCs w:val="40"/>
          <w:lang w:eastAsia="sv-SE"/>
        </w:rPr>
        <w:t>ng</w:t>
      </w:r>
      <w:r w:rsidRPr="00000A1E">
        <w:rPr>
          <w:rFonts w:ascii="Times New Roman" w:hAnsi="Times New Roman" w:cs="Times New Roman"/>
          <w:spacing w:val="-11"/>
          <w:sz w:val="40"/>
          <w:szCs w:val="40"/>
          <w:lang w:eastAsia="sv-SE"/>
        </w:rPr>
        <w:t xml:space="preserve"> </w:t>
      </w:r>
      <w:r w:rsidRPr="00000A1E">
        <w:rPr>
          <w:rFonts w:ascii="Times New Roman" w:hAnsi="Times New Roman" w:cs="Times New Roman"/>
          <w:spacing w:val="1"/>
          <w:sz w:val="40"/>
          <w:szCs w:val="40"/>
          <w:lang w:eastAsia="sv-SE"/>
        </w:rPr>
        <w:t>a</w:t>
      </w:r>
      <w:r w:rsidRPr="00000A1E">
        <w:rPr>
          <w:rFonts w:ascii="Times New Roman" w:hAnsi="Times New Roman" w:cs="Times New Roman"/>
          <w:sz w:val="40"/>
          <w:szCs w:val="40"/>
          <w:lang w:eastAsia="sv-SE"/>
        </w:rPr>
        <w:t>v</w:t>
      </w:r>
      <w:r w:rsidRPr="00000A1E">
        <w:rPr>
          <w:rFonts w:ascii="Times New Roman" w:hAnsi="Times New Roman" w:cs="Times New Roman"/>
          <w:spacing w:val="-11"/>
          <w:sz w:val="40"/>
          <w:szCs w:val="40"/>
          <w:lang w:eastAsia="sv-SE"/>
        </w:rPr>
        <w:t xml:space="preserve"> </w:t>
      </w:r>
      <w:r w:rsidRPr="00000A1E">
        <w:rPr>
          <w:rFonts w:ascii="Times New Roman" w:hAnsi="Times New Roman" w:cs="Times New Roman"/>
          <w:sz w:val="40"/>
          <w:szCs w:val="40"/>
          <w:lang w:eastAsia="sv-SE"/>
        </w:rPr>
        <w:t>s</w:t>
      </w:r>
      <w:r w:rsidRPr="00000A1E">
        <w:rPr>
          <w:rFonts w:ascii="Times New Roman" w:hAnsi="Times New Roman" w:cs="Times New Roman"/>
          <w:spacing w:val="-1"/>
          <w:sz w:val="40"/>
          <w:szCs w:val="40"/>
          <w:lang w:eastAsia="sv-SE"/>
        </w:rPr>
        <w:t>t</w:t>
      </w:r>
      <w:r w:rsidRPr="00000A1E">
        <w:rPr>
          <w:rFonts w:ascii="Times New Roman" w:hAnsi="Times New Roman" w:cs="Times New Roman"/>
          <w:sz w:val="40"/>
          <w:szCs w:val="40"/>
          <w:lang w:eastAsia="sv-SE"/>
        </w:rPr>
        <w:t>udie</w:t>
      </w:r>
      <w:r w:rsidRPr="00000A1E">
        <w:rPr>
          <w:rFonts w:ascii="Times New Roman" w:hAnsi="Times New Roman" w:cs="Times New Roman"/>
          <w:spacing w:val="-7"/>
          <w:sz w:val="40"/>
          <w:szCs w:val="40"/>
          <w:lang w:eastAsia="sv-SE"/>
        </w:rPr>
        <w:t xml:space="preserve"> </w:t>
      </w:r>
      <w:r w:rsidRPr="00000A1E">
        <w:rPr>
          <w:rFonts w:ascii="Times New Roman" w:hAnsi="Times New Roman" w:cs="Times New Roman"/>
          <w:spacing w:val="-2"/>
          <w:sz w:val="40"/>
          <w:szCs w:val="40"/>
          <w:lang w:eastAsia="sv-SE"/>
        </w:rPr>
        <w:t>m</w:t>
      </w:r>
      <w:r w:rsidRPr="00000A1E">
        <w:rPr>
          <w:rFonts w:ascii="Times New Roman" w:hAnsi="Times New Roman" w:cs="Times New Roman"/>
          <w:sz w:val="40"/>
          <w:szCs w:val="40"/>
          <w:lang w:eastAsia="sv-SE"/>
        </w:rPr>
        <w:t>ed</w:t>
      </w:r>
      <w:r w:rsidRPr="00000A1E">
        <w:rPr>
          <w:rFonts w:ascii="Times New Roman" w:hAnsi="Times New Roman" w:cs="Times New Roman"/>
          <w:spacing w:val="-10"/>
          <w:sz w:val="40"/>
          <w:szCs w:val="40"/>
          <w:lang w:eastAsia="sv-SE"/>
        </w:rPr>
        <w:t xml:space="preserve"> </w:t>
      </w:r>
      <w:r w:rsidRPr="00000A1E">
        <w:rPr>
          <w:rFonts w:ascii="Times New Roman" w:hAnsi="Times New Roman" w:cs="Times New Roman"/>
          <w:spacing w:val="-3"/>
          <w:sz w:val="40"/>
          <w:szCs w:val="40"/>
          <w:lang w:eastAsia="sv-SE"/>
        </w:rPr>
        <w:t>k</w:t>
      </w:r>
      <w:r w:rsidRPr="00000A1E">
        <w:rPr>
          <w:rFonts w:ascii="Times New Roman" w:hAnsi="Times New Roman" w:cs="Times New Roman"/>
          <w:spacing w:val="1"/>
          <w:sz w:val="40"/>
          <w:szCs w:val="40"/>
          <w:lang w:eastAsia="sv-SE"/>
        </w:rPr>
        <w:t>va</w:t>
      </w:r>
      <w:r w:rsidRPr="00000A1E">
        <w:rPr>
          <w:rFonts w:ascii="Times New Roman" w:hAnsi="Times New Roman" w:cs="Times New Roman"/>
          <w:sz w:val="40"/>
          <w:szCs w:val="40"/>
          <w:lang w:eastAsia="sv-SE"/>
        </w:rPr>
        <w:t>n</w:t>
      </w:r>
      <w:r w:rsidRPr="00000A1E">
        <w:rPr>
          <w:rFonts w:ascii="Times New Roman" w:hAnsi="Times New Roman" w:cs="Times New Roman"/>
          <w:spacing w:val="1"/>
          <w:sz w:val="40"/>
          <w:szCs w:val="40"/>
          <w:lang w:eastAsia="sv-SE"/>
        </w:rPr>
        <w:t>t</w:t>
      </w:r>
      <w:r w:rsidRPr="00000A1E">
        <w:rPr>
          <w:rFonts w:ascii="Times New Roman" w:hAnsi="Times New Roman" w:cs="Times New Roman"/>
          <w:sz w:val="40"/>
          <w:szCs w:val="40"/>
          <w:lang w:eastAsia="sv-SE"/>
        </w:rPr>
        <w:t>i</w:t>
      </w:r>
      <w:r w:rsidRPr="00000A1E">
        <w:rPr>
          <w:rFonts w:ascii="Times New Roman" w:hAnsi="Times New Roman" w:cs="Times New Roman"/>
          <w:spacing w:val="-1"/>
          <w:sz w:val="40"/>
          <w:szCs w:val="40"/>
          <w:lang w:eastAsia="sv-SE"/>
        </w:rPr>
        <w:t>t</w:t>
      </w:r>
      <w:r w:rsidRPr="00000A1E">
        <w:rPr>
          <w:rFonts w:ascii="Times New Roman" w:hAnsi="Times New Roman" w:cs="Times New Roman"/>
          <w:spacing w:val="1"/>
          <w:sz w:val="40"/>
          <w:szCs w:val="40"/>
          <w:lang w:eastAsia="sv-SE"/>
        </w:rPr>
        <w:t>a</w:t>
      </w:r>
      <w:r w:rsidRPr="00000A1E">
        <w:rPr>
          <w:rFonts w:ascii="Times New Roman" w:hAnsi="Times New Roman" w:cs="Times New Roman"/>
          <w:spacing w:val="-1"/>
          <w:sz w:val="40"/>
          <w:szCs w:val="40"/>
          <w:lang w:eastAsia="sv-SE"/>
        </w:rPr>
        <w:t>t</w:t>
      </w:r>
      <w:r w:rsidRPr="00000A1E">
        <w:rPr>
          <w:rFonts w:ascii="Times New Roman" w:hAnsi="Times New Roman" w:cs="Times New Roman"/>
          <w:sz w:val="40"/>
          <w:szCs w:val="40"/>
          <w:lang w:eastAsia="sv-SE"/>
        </w:rPr>
        <w:t>iv</w:t>
      </w:r>
      <w:r w:rsidRPr="00000A1E">
        <w:rPr>
          <w:rFonts w:ascii="Times New Roman" w:hAnsi="Times New Roman" w:cs="Times New Roman"/>
          <w:spacing w:val="-10"/>
          <w:sz w:val="40"/>
          <w:szCs w:val="40"/>
          <w:lang w:eastAsia="sv-SE"/>
        </w:rPr>
        <w:t xml:space="preserve"> </w:t>
      </w:r>
      <w:r w:rsidRPr="00000A1E">
        <w:rPr>
          <w:rFonts w:ascii="Times New Roman" w:hAnsi="Times New Roman" w:cs="Times New Roman"/>
          <w:spacing w:val="-2"/>
          <w:sz w:val="40"/>
          <w:szCs w:val="40"/>
          <w:lang w:eastAsia="sv-SE"/>
        </w:rPr>
        <w:t>m</w:t>
      </w:r>
      <w:r w:rsidRPr="00000A1E">
        <w:rPr>
          <w:rFonts w:ascii="Times New Roman" w:hAnsi="Times New Roman" w:cs="Times New Roman"/>
          <w:sz w:val="40"/>
          <w:szCs w:val="40"/>
          <w:lang w:eastAsia="sv-SE"/>
        </w:rPr>
        <w:t>e</w:t>
      </w:r>
      <w:r w:rsidRPr="00000A1E">
        <w:rPr>
          <w:rFonts w:ascii="Times New Roman" w:hAnsi="Times New Roman" w:cs="Times New Roman"/>
          <w:spacing w:val="-1"/>
          <w:sz w:val="40"/>
          <w:szCs w:val="40"/>
          <w:lang w:eastAsia="sv-SE"/>
        </w:rPr>
        <w:t>t</w:t>
      </w:r>
      <w:r w:rsidRPr="00000A1E">
        <w:rPr>
          <w:rFonts w:ascii="Times New Roman" w:hAnsi="Times New Roman" w:cs="Times New Roman"/>
          <w:spacing w:val="1"/>
          <w:sz w:val="40"/>
          <w:szCs w:val="40"/>
          <w:lang w:eastAsia="sv-SE"/>
        </w:rPr>
        <w:t>o</w:t>
      </w:r>
      <w:r w:rsidRPr="00000A1E">
        <w:rPr>
          <w:rFonts w:ascii="Times New Roman" w:hAnsi="Times New Roman" w:cs="Times New Roman"/>
          <w:sz w:val="40"/>
          <w:szCs w:val="40"/>
          <w:lang w:eastAsia="sv-SE"/>
        </w:rPr>
        <w:t>d</w:t>
      </w:r>
    </w:p>
    <w:p w14:paraId="29EDA363" w14:textId="77777777" w:rsidR="00596B39" w:rsidRDefault="00912ADC" w:rsidP="00912ADC">
      <w:pPr>
        <w:autoSpaceDE w:val="0"/>
        <w:autoSpaceDN w:val="0"/>
        <w:adjustRightInd w:val="0"/>
        <w:spacing w:after="0" w:line="240" w:lineRule="auto"/>
        <w:rPr>
          <w:rFonts w:ascii="Times New Roman" w:hAnsi="Times New Roman" w:cs="Times New Roman"/>
          <w:sz w:val="23"/>
          <w:szCs w:val="23"/>
        </w:rPr>
      </w:pPr>
      <w:r w:rsidRPr="003154B6">
        <w:rPr>
          <w:rFonts w:ascii="Times New Roman" w:hAnsi="Times New Roman" w:cs="Times New Roman"/>
          <w:sz w:val="23"/>
          <w:szCs w:val="23"/>
        </w:rPr>
        <w:t>Följande mall för kvalitetsgranskning av studier med kva</w:t>
      </w:r>
      <w:r>
        <w:rPr>
          <w:rFonts w:ascii="Times New Roman" w:hAnsi="Times New Roman" w:cs="Times New Roman"/>
          <w:sz w:val="23"/>
          <w:szCs w:val="23"/>
        </w:rPr>
        <w:t>nt</w:t>
      </w:r>
      <w:r w:rsidRPr="003154B6">
        <w:rPr>
          <w:rFonts w:ascii="Times New Roman" w:hAnsi="Times New Roman" w:cs="Times New Roman"/>
          <w:sz w:val="23"/>
          <w:szCs w:val="23"/>
        </w:rPr>
        <w:t>itativ metod</w:t>
      </w:r>
      <w:r w:rsidR="006205F9">
        <w:rPr>
          <w:rFonts w:ascii="Times New Roman" w:hAnsi="Times New Roman" w:cs="Times New Roman"/>
          <w:sz w:val="23"/>
          <w:szCs w:val="23"/>
        </w:rPr>
        <w:t xml:space="preserve"> används</w:t>
      </w:r>
      <w:r w:rsidR="00596B39">
        <w:rPr>
          <w:rFonts w:ascii="Times New Roman" w:hAnsi="Times New Roman" w:cs="Times New Roman"/>
          <w:sz w:val="23"/>
          <w:szCs w:val="23"/>
        </w:rPr>
        <w:t xml:space="preserve">. </w:t>
      </w:r>
    </w:p>
    <w:p w14:paraId="5A184FD0" w14:textId="768BD078" w:rsidR="00912ADC" w:rsidRPr="009A5C95" w:rsidRDefault="00596B39" w:rsidP="009A5C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Mallen är utformad av Eva Brink och Inga Larsson (2019)</w:t>
      </w:r>
      <w:r w:rsidR="00ED3560">
        <w:rPr>
          <w:rFonts w:ascii="Times New Roman" w:hAnsi="Times New Roman" w:cs="Times New Roman"/>
          <w:sz w:val="23"/>
          <w:szCs w:val="23"/>
        </w:rPr>
        <w:t>.</w:t>
      </w:r>
      <w:r w:rsidR="00912ADC" w:rsidRPr="003154B6">
        <w:rPr>
          <w:rFonts w:ascii="Times New Roman" w:hAnsi="Times New Roman" w:cs="Times New Roman"/>
          <w:sz w:val="23"/>
          <w:szCs w:val="23"/>
        </w:rPr>
        <w:t xml:space="preserve"> Institutionen för hälsovetenskap</w:t>
      </w:r>
      <w:r w:rsidR="00912ADC">
        <w:rPr>
          <w:rFonts w:ascii="Times New Roman" w:hAnsi="Times New Roman" w:cs="Times New Roman"/>
          <w:sz w:val="23"/>
          <w:szCs w:val="23"/>
        </w:rPr>
        <w:t>,</w:t>
      </w:r>
      <w:r w:rsidR="00912ADC" w:rsidRPr="003154B6">
        <w:rPr>
          <w:rFonts w:ascii="Times New Roman" w:hAnsi="Times New Roman" w:cs="Times New Roman"/>
          <w:sz w:val="23"/>
          <w:szCs w:val="23"/>
        </w:rPr>
        <w:t xml:space="preserve"> Högskolan Väst</w:t>
      </w:r>
      <w:r w:rsidR="00912ADC">
        <w:rPr>
          <w:rFonts w:ascii="Times New Roman" w:hAnsi="Times New Roman" w:cs="Times New Roman"/>
          <w:sz w:val="23"/>
          <w:szCs w:val="23"/>
        </w:rPr>
        <w:t>.</w:t>
      </w:r>
    </w:p>
    <w:tbl>
      <w:tblPr>
        <w:tblStyle w:val="Tabellrutnt"/>
        <w:tblW w:w="8132" w:type="dxa"/>
        <w:tblLayout w:type="fixed"/>
        <w:tblLook w:val="04A0" w:firstRow="1" w:lastRow="0" w:firstColumn="1" w:lastColumn="0" w:noHBand="0" w:noVBand="1"/>
      </w:tblPr>
      <w:tblGrid>
        <w:gridCol w:w="4247"/>
        <w:gridCol w:w="993"/>
        <w:gridCol w:w="964"/>
        <w:gridCol w:w="964"/>
        <w:gridCol w:w="964"/>
      </w:tblGrid>
      <w:tr w:rsidR="00912ADC" w:rsidRPr="00F12493" w14:paraId="74A3B328" w14:textId="77777777" w:rsidTr="003674B8">
        <w:trPr>
          <w:trHeight w:val="510"/>
        </w:trPr>
        <w:tc>
          <w:tcPr>
            <w:tcW w:w="4247" w:type="dxa"/>
            <w:tcBorders>
              <w:right w:val="nil"/>
            </w:tcBorders>
            <w:vAlign w:val="center"/>
          </w:tcPr>
          <w:p w14:paraId="40DE75B6" w14:textId="131EB422" w:rsidR="00912ADC" w:rsidRPr="00F12493" w:rsidRDefault="00912ADC" w:rsidP="009371C3">
            <w:pPr>
              <w:rPr>
                <w:rFonts w:ascii="Times New Roman" w:hAnsi="Times New Roman" w:cs="Times New Roman"/>
                <w:sz w:val="20"/>
                <w:szCs w:val="20"/>
              </w:rPr>
            </w:pPr>
            <w:r>
              <w:rPr>
                <w:rFonts w:ascii="Times New Roman" w:hAnsi="Times New Roman" w:cs="Times New Roman"/>
              </w:rPr>
              <w:t>2019-0</w:t>
            </w:r>
            <w:r w:rsidR="009371C3">
              <w:rPr>
                <w:rFonts w:ascii="Times New Roman" w:hAnsi="Times New Roman" w:cs="Times New Roman"/>
              </w:rPr>
              <w:t>7</w:t>
            </w:r>
            <w:r w:rsidRPr="004B2C6B">
              <w:rPr>
                <w:rFonts w:ascii="Times New Roman" w:hAnsi="Times New Roman" w:cs="Times New Roman"/>
              </w:rPr>
              <w:t>-</w:t>
            </w:r>
            <w:r>
              <w:rPr>
                <w:rFonts w:ascii="Times New Roman" w:hAnsi="Times New Roman" w:cs="Times New Roman"/>
              </w:rPr>
              <w:t>xx</w:t>
            </w:r>
          </w:p>
        </w:tc>
        <w:tc>
          <w:tcPr>
            <w:tcW w:w="993" w:type="dxa"/>
            <w:tcBorders>
              <w:left w:val="nil"/>
            </w:tcBorders>
            <w:vAlign w:val="center"/>
          </w:tcPr>
          <w:p w14:paraId="31569CFC" w14:textId="77777777" w:rsidR="00912ADC" w:rsidRPr="00F12493" w:rsidRDefault="00912ADC" w:rsidP="00ED3560">
            <w:pPr>
              <w:jc w:val="center"/>
              <w:rPr>
                <w:rFonts w:ascii="Times New Roman" w:hAnsi="Times New Roman" w:cs="Times New Roman"/>
                <w:sz w:val="20"/>
                <w:szCs w:val="20"/>
              </w:rPr>
            </w:pPr>
          </w:p>
        </w:tc>
        <w:tc>
          <w:tcPr>
            <w:tcW w:w="964" w:type="dxa"/>
            <w:vAlign w:val="center"/>
          </w:tcPr>
          <w:p w14:paraId="62D14F87" w14:textId="77777777" w:rsidR="00912ADC" w:rsidRPr="00F12493" w:rsidRDefault="00912ADC" w:rsidP="00ED3560">
            <w:pPr>
              <w:jc w:val="center"/>
              <w:rPr>
                <w:rFonts w:ascii="Times New Roman" w:hAnsi="Times New Roman" w:cs="Times New Roman"/>
                <w:b/>
                <w:sz w:val="20"/>
                <w:szCs w:val="20"/>
              </w:rPr>
            </w:pPr>
            <w:r>
              <w:rPr>
                <w:rFonts w:ascii="Times New Roman" w:hAnsi="Times New Roman" w:cs="Times New Roman"/>
                <w:b/>
                <w:sz w:val="20"/>
                <w:szCs w:val="20"/>
              </w:rPr>
              <w:t>Ja</w:t>
            </w:r>
          </w:p>
        </w:tc>
        <w:tc>
          <w:tcPr>
            <w:tcW w:w="964" w:type="dxa"/>
            <w:vAlign w:val="center"/>
          </w:tcPr>
          <w:p w14:paraId="12E4E209" w14:textId="77777777" w:rsidR="00912ADC" w:rsidRPr="00F12493" w:rsidRDefault="00912ADC" w:rsidP="00ED3560">
            <w:pPr>
              <w:jc w:val="center"/>
              <w:rPr>
                <w:rFonts w:ascii="Times New Roman" w:hAnsi="Times New Roman" w:cs="Times New Roman"/>
                <w:b/>
                <w:sz w:val="20"/>
                <w:szCs w:val="20"/>
              </w:rPr>
            </w:pPr>
            <w:r>
              <w:rPr>
                <w:rFonts w:ascii="Times New Roman" w:hAnsi="Times New Roman" w:cs="Times New Roman"/>
                <w:b/>
                <w:sz w:val="20"/>
                <w:szCs w:val="20"/>
              </w:rPr>
              <w:t>Nej</w:t>
            </w:r>
          </w:p>
        </w:tc>
        <w:tc>
          <w:tcPr>
            <w:tcW w:w="964" w:type="dxa"/>
            <w:vAlign w:val="center"/>
          </w:tcPr>
          <w:p w14:paraId="71C02DA3" w14:textId="77777777" w:rsidR="00912ADC" w:rsidRPr="00F12493" w:rsidRDefault="00912ADC" w:rsidP="00ED3560">
            <w:pPr>
              <w:jc w:val="center"/>
              <w:rPr>
                <w:rFonts w:ascii="Times New Roman" w:hAnsi="Times New Roman" w:cs="Times New Roman"/>
                <w:b/>
                <w:sz w:val="20"/>
                <w:szCs w:val="20"/>
              </w:rPr>
            </w:pPr>
            <w:r w:rsidRPr="00F12493">
              <w:rPr>
                <w:rFonts w:ascii="Times New Roman" w:hAnsi="Times New Roman" w:cs="Times New Roman"/>
                <w:b/>
                <w:sz w:val="20"/>
                <w:szCs w:val="20"/>
              </w:rPr>
              <w:t>Vet ej</w:t>
            </w:r>
          </w:p>
        </w:tc>
      </w:tr>
      <w:tr w:rsidR="00912ADC" w:rsidRPr="00F12493" w14:paraId="0237CE2F" w14:textId="77777777" w:rsidTr="003674B8">
        <w:trPr>
          <w:trHeight w:val="454"/>
        </w:trPr>
        <w:tc>
          <w:tcPr>
            <w:tcW w:w="4247" w:type="dxa"/>
            <w:tcBorders>
              <w:right w:val="nil"/>
            </w:tcBorders>
            <w:vAlign w:val="center"/>
          </w:tcPr>
          <w:p w14:paraId="471D09EE" w14:textId="77777777" w:rsidR="00912ADC" w:rsidRPr="00F12493" w:rsidRDefault="00912ADC" w:rsidP="00ED3560">
            <w:pPr>
              <w:rPr>
                <w:rFonts w:ascii="Times New Roman" w:hAnsi="Times New Roman" w:cs="Times New Roman"/>
                <w:sz w:val="20"/>
                <w:szCs w:val="20"/>
              </w:rPr>
            </w:pPr>
            <w:r>
              <w:rPr>
                <w:rFonts w:ascii="Times New Roman" w:hAnsi="Times New Roman" w:cs="Times New Roman"/>
                <w:sz w:val="20"/>
                <w:szCs w:val="20"/>
              </w:rPr>
              <w:t xml:space="preserve">Speglar artikelns titel innehållet? </w:t>
            </w:r>
          </w:p>
        </w:tc>
        <w:tc>
          <w:tcPr>
            <w:tcW w:w="993" w:type="dxa"/>
            <w:tcBorders>
              <w:left w:val="nil"/>
            </w:tcBorders>
            <w:vAlign w:val="center"/>
          </w:tcPr>
          <w:p w14:paraId="4012C7CD" w14:textId="77777777" w:rsidR="00912ADC" w:rsidRPr="00F12493" w:rsidRDefault="00912ADC" w:rsidP="00ED3560">
            <w:pPr>
              <w:rPr>
                <w:rFonts w:ascii="Times New Roman" w:hAnsi="Times New Roman" w:cs="Times New Roman"/>
                <w:sz w:val="20"/>
                <w:szCs w:val="20"/>
              </w:rPr>
            </w:pPr>
          </w:p>
        </w:tc>
        <w:tc>
          <w:tcPr>
            <w:tcW w:w="964" w:type="dxa"/>
            <w:vAlign w:val="center"/>
          </w:tcPr>
          <w:p w14:paraId="2B87E33C" w14:textId="77777777" w:rsidR="00912ADC" w:rsidRPr="00F12493" w:rsidRDefault="00912ADC" w:rsidP="00ED3560">
            <w:pPr>
              <w:rPr>
                <w:rFonts w:ascii="Times New Roman" w:hAnsi="Times New Roman" w:cs="Times New Roman"/>
                <w:sz w:val="20"/>
                <w:szCs w:val="20"/>
              </w:rPr>
            </w:pPr>
          </w:p>
        </w:tc>
        <w:tc>
          <w:tcPr>
            <w:tcW w:w="964" w:type="dxa"/>
            <w:vAlign w:val="center"/>
          </w:tcPr>
          <w:p w14:paraId="17252D85" w14:textId="77777777" w:rsidR="00912ADC" w:rsidRPr="00F12493" w:rsidRDefault="00912ADC" w:rsidP="00ED3560">
            <w:pPr>
              <w:rPr>
                <w:rFonts w:ascii="Times New Roman" w:hAnsi="Times New Roman" w:cs="Times New Roman"/>
                <w:sz w:val="20"/>
                <w:szCs w:val="20"/>
              </w:rPr>
            </w:pPr>
          </w:p>
        </w:tc>
        <w:tc>
          <w:tcPr>
            <w:tcW w:w="964" w:type="dxa"/>
            <w:vAlign w:val="center"/>
          </w:tcPr>
          <w:p w14:paraId="08500E0D" w14:textId="77777777" w:rsidR="00912ADC" w:rsidRPr="00F12493" w:rsidRDefault="00912ADC" w:rsidP="00ED3560">
            <w:pPr>
              <w:rPr>
                <w:rFonts w:ascii="Times New Roman" w:hAnsi="Times New Roman" w:cs="Times New Roman"/>
                <w:sz w:val="20"/>
                <w:szCs w:val="20"/>
              </w:rPr>
            </w:pPr>
          </w:p>
        </w:tc>
      </w:tr>
      <w:tr w:rsidR="00912ADC" w:rsidRPr="00F12493" w14:paraId="6EA52C9E" w14:textId="77777777" w:rsidTr="003674B8">
        <w:trPr>
          <w:trHeight w:val="454"/>
        </w:trPr>
        <w:tc>
          <w:tcPr>
            <w:tcW w:w="4247" w:type="dxa"/>
            <w:tcBorders>
              <w:right w:val="nil"/>
            </w:tcBorders>
            <w:vAlign w:val="center"/>
          </w:tcPr>
          <w:p w14:paraId="31EDA32A" w14:textId="77777777" w:rsidR="00912ADC"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Finn</w:t>
            </w:r>
            <w:r>
              <w:rPr>
                <w:rFonts w:ascii="Times New Roman" w:hAnsi="Times New Roman" w:cs="Times New Roman"/>
                <w:sz w:val="20"/>
                <w:szCs w:val="20"/>
              </w:rPr>
              <w:t xml:space="preserve">s det ett teoretiskt perspektiv? </w:t>
            </w:r>
          </w:p>
        </w:tc>
        <w:tc>
          <w:tcPr>
            <w:tcW w:w="993" w:type="dxa"/>
            <w:tcBorders>
              <w:left w:val="nil"/>
            </w:tcBorders>
            <w:vAlign w:val="center"/>
          </w:tcPr>
          <w:p w14:paraId="04993DAF" w14:textId="77777777" w:rsidR="00912ADC" w:rsidRPr="00F12493" w:rsidRDefault="00912ADC" w:rsidP="00ED3560">
            <w:pPr>
              <w:rPr>
                <w:rFonts w:ascii="Times New Roman" w:hAnsi="Times New Roman" w:cs="Times New Roman"/>
                <w:sz w:val="20"/>
                <w:szCs w:val="20"/>
              </w:rPr>
            </w:pPr>
          </w:p>
        </w:tc>
        <w:tc>
          <w:tcPr>
            <w:tcW w:w="964" w:type="dxa"/>
            <w:vAlign w:val="center"/>
          </w:tcPr>
          <w:p w14:paraId="05E00844" w14:textId="77777777" w:rsidR="00912ADC" w:rsidRPr="00F12493" w:rsidRDefault="00912ADC" w:rsidP="00ED3560">
            <w:pPr>
              <w:rPr>
                <w:rFonts w:ascii="Times New Roman" w:hAnsi="Times New Roman" w:cs="Times New Roman"/>
                <w:sz w:val="20"/>
                <w:szCs w:val="20"/>
              </w:rPr>
            </w:pPr>
          </w:p>
        </w:tc>
        <w:tc>
          <w:tcPr>
            <w:tcW w:w="964" w:type="dxa"/>
            <w:vAlign w:val="center"/>
          </w:tcPr>
          <w:p w14:paraId="7EA9DA30" w14:textId="77777777" w:rsidR="00912ADC" w:rsidRPr="00F12493" w:rsidRDefault="00912ADC" w:rsidP="00ED3560">
            <w:pPr>
              <w:rPr>
                <w:rFonts w:ascii="Times New Roman" w:hAnsi="Times New Roman" w:cs="Times New Roman"/>
                <w:sz w:val="20"/>
                <w:szCs w:val="20"/>
              </w:rPr>
            </w:pPr>
          </w:p>
        </w:tc>
        <w:tc>
          <w:tcPr>
            <w:tcW w:w="964" w:type="dxa"/>
            <w:vAlign w:val="center"/>
          </w:tcPr>
          <w:p w14:paraId="55245A33" w14:textId="77777777" w:rsidR="00912ADC" w:rsidRPr="00F12493" w:rsidRDefault="00912ADC" w:rsidP="00ED3560">
            <w:pPr>
              <w:rPr>
                <w:rFonts w:ascii="Times New Roman" w:hAnsi="Times New Roman" w:cs="Times New Roman"/>
                <w:sz w:val="20"/>
                <w:szCs w:val="20"/>
              </w:rPr>
            </w:pPr>
          </w:p>
        </w:tc>
      </w:tr>
      <w:tr w:rsidR="00912ADC" w:rsidRPr="00F12493" w14:paraId="300999B4" w14:textId="77777777" w:rsidTr="003674B8">
        <w:trPr>
          <w:trHeight w:val="454"/>
        </w:trPr>
        <w:tc>
          <w:tcPr>
            <w:tcW w:w="4247" w:type="dxa"/>
            <w:tcBorders>
              <w:right w:val="nil"/>
            </w:tcBorders>
            <w:vAlign w:val="center"/>
          </w:tcPr>
          <w:p w14:paraId="51AD9E49" w14:textId="77777777" w:rsidR="00912ADC" w:rsidRPr="00F12493" w:rsidRDefault="00912ADC" w:rsidP="00ED3560">
            <w:pPr>
              <w:rPr>
                <w:rFonts w:ascii="Times New Roman" w:hAnsi="Times New Roman" w:cs="Times New Roman"/>
                <w:sz w:val="20"/>
                <w:szCs w:val="20"/>
              </w:rPr>
            </w:pPr>
            <w:r>
              <w:rPr>
                <w:rFonts w:ascii="Times New Roman" w:hAnsi="Times New Roman" w:cs="Times New Roman"/>
                <w:sz w:val="20"/>
                <w:szCs w:val="20"/>
              </w:rPr>
              <w:t>Är tidigare forskning beskriven?</w:t>
            </w:r>
          </w:p>
        </w:tc>
        <w:tc>
          <w:tcPr>
            <w:tcW w:w="993" w:type="dxa"/>
            <w:tcBorders>
              <w:left w:val="nil"/>
            </w:tcBorders>
            <w:vAlign w:val="center"/>
          </w:tcPr>
          <w:p w14:paraId="0C9E3E26" w14:textId="77777777" w:rsidR="00912ADC" w:rsidRPr="00F12493" w:rsidRDefault="00912ADC" w:rsidP="00ED3560">
            <w:pPr>
              <w:rPr>
                <w:rFonts w:ascii="Times New Roman" w:hAnsi="Times New Roman" w:cs="Times New Roman"/>
                <w:sz w:val="20"/>
                <w:szCs w:val="20"/>
              </w:rPr>
            </w:pPr>
          </w:p>
        </w:tc>
        <w:tc>
          <w:tcPr>
            <w:tcW w:w="964" w:type="dxa"/>
            <w:vAlign w:val="center"/>
          </w:tcPr>
          <w:p w14:paraId="2DC2F34D" w14:textId="77777777" w:rsidR="00912ADC" w:rsidRPr="00F12493" w:rsidRDefault="00912ADC" w:rsidP="00ED3560">
            <w:pPr>
              <w:rPr>
                <w:rFonts w:ascii="Times New Roman" w:hAnsi="Times New Roman" w:cs="Times New Roman"/>
                <w:sz w:val="20"/>
                <w:szCs w:val="20"/>
              </w:rPr>
            </w:pPr>
          </w:p>
        </w:tc>
        <w:tc>
          <w:tcPr>
            <w:tcW w:w="964" w:type="dxa"/>
            <w:vAlign w:val="center"/>
          </w:tcPr>
          <w:p w14:paraId="2AFC8CFE" w14:textId="77777777" w:rsidR="00912ADC" w:rsidRPr="00F12493" w:rsidRDefault="00912ADC" w:rsidP="00ED3560">
            <w:pPr>
              <w:rPr>
                <w:rFonts w:ascii="Times New Roman" w:hAnsi="Times New Roman" w:cs="Times New Roman"/>
                <w:sz w:val="20"/>
                <w:szCs w:val="20"/>
              </w:rPr>
            </w:pPr>
          </w:p>
        </w:tc>
        <w:tc>
          <w:tcPr>
            <w:tcW w:w="964" w:type="dxa"/>
            <w:vAlign w:val="center"/>
          </w:tcPr>
          <w:p w14:paraId="35B9B2B5" w14:textId="77777777" w:rsidR="00912ADC" w:rsidRPr="00F12493" w:rsidRDefault="00912ADC" w:rsidP="00ED3560">
            <w:pPr>
              <w:rPr>
                <w:rFonts w:ascii="Times New Roman" w:hAnsi="Times New Roman" w:cs="Times New Roman"/>
                <w:sz w:val="20"/>
                <w:szCs w:val="20"/>
              </w:rPr>
            </w:pPr>
          </w:p>
        </w:tc>
      </w:tr>
      <w:tr w:rsidR="00912ADC" w:rsidRPr="00F12493" w14:paraId="5C40BDE7" w14:textId="77777777" w:rsidTr="003674B8">
        <w:trPr>
          <w:trHeight w:val="454"/>
        </w:trPr>
        <w:tc>
          <w:tcPr>
            <w:tcW w:w="4247" w:type="dxa"/>
            <w:tcBorders>
              <w:bottom w:val="single" w:sz="4" w:space="0" w:color="000000" w:themeColor="text1"/>
              <w:right w:val="nil"/>
            </w:tcBorders>
            <w:vAlign w:val="center"/>
          </w:tcPr>
          <w:p w14:paraId="7B5A60F5" w14:textId="239AEF5E" w:rsidR="00912ADC" w:rsidRPr="00F12493" w:rsidRDefault="00912ADC" w:rsidP="00596B39">
            <w:pPr>
              <w:rPr>
                <w:rFonts w:ascii="Times New Roman" w:hAnsi="Times New Roman" w:cs="Times New Roman"/>
                <w:sz w:val="20"/>
                <w:szCs w:val="20"/>
              </w:rPr>
            </w:pPr>
            <w:r w:rsidRPr="00F12493">
              <w:rPr>
                <w:rFonts w:ascii="Times New Roman" w:eastAsia="Times New Roman" w:hAnsi="Times New Roman" w:cs="Times New Roman"/>
                <w:spacing w:val="8"/>
                <w:sz w:val="20"/>
                <w:szCs w:val="24"/>
                <w:lang w:eastAsia="sv-SE"/>
              </w:rPr>
              <w:t xml:space="preserve">Är </w:t>
            </w:r>
            <w:r w:rsidRPr="00F12493">
              <w:rPr>
                <w:rFonts w:ascii="Times New Roman" w:eastAsia="Times New Roman" w:hAnsi="Times New Roman" w:cs="Times New Roman"/>
                <w:sz w:val="20"/>
                <w:szCs w:val="24"/>
                <w:lang w:eastAsia="sv-SE"/>
              </w:rPr>
              <w:t>p</w:t>
            </w:r>
            <w:r w:rsidRPr="00F12493">
              <w:rPr>
                <w:rFonts w:ascii="Times New Roman" w:eastAsia="Times New Roman" w:hAnsi="Times New Roman" w:cs="Times New Roman"/>
                <w:spacing w:val="-1"/>
                <w:sz w:val="20"/>
                <w:szCs w:val="24"/>
                <w:lang w:eastAsia="sv-SE"/>
              </w:rPr>
              <w:t>r</w:t>
            </w:r>
            <w:r w:rsidRPr="00F12493">
              <w:rPr>
                <w:rFonts w:ascii="Times New Roman" w:eastAsia="Times New Roman" w:hAnsi="Times New Roman" w:cs="Times New Roman"/>
                <w:sz w:val="20"/>
                <w:szCs w:val="24"/>
                <w:lang w:eastAsia="sv-SE"/>
              </w:rPr>
              <w:t>obl</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z w:val="20"/>
                <w:szCs w:val="24"/>
                <w:lang w:eastAsia="sv-SE"/>
              </w:rPr>
              <w:t>mom</w:t>
            </w:r>
            <w:r w:rsidRPr="00F12493">
              <w:rPr>
                <w:rFonts w:ascii="Times New Roman" w:eastAsia="Times New Roman" w:hAnsi="Times New Roman" w:cs="Times New Roman"/>
                <w:spacing w:val="1"/>
                <w:sz w:val="20"/>
                <w:szCs w:val="24"/>
                <w:lang w:eastAsia="sv-SE"/>
              </w:rPr>
              <w:t>rå</w:t>
            </w:r>
            <w:r w:rsidRPr="00F12493">
              <w:rPr>
                <w:rFonts w:ascii="Times New Roman" w:eastAsia="Times New Roman" w:hAnsi="Times New Roman" w:cs="Times New Roman"/>
                <w:sz w:val="20"/>
                <w:szCs w:val="24"/>
                <w:lang w:eastAsia="sv-SE"/>
              </w:rPr>
              <w:t>d</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z w:val="20"/>
                <w:szCs w:val="24"/>
                <w:lang w:eastAsia="sv-SE"/>
              </w:rPr>
              <w:t>t</w:t>
            </w:r>
            <w:r w:rsidRPr="00F12493">
              <w:rPr>
                <w:rFonts w:ascii="Times New Roman" w:eastAsia="Times New Roman" w:hAnsi="Times New Roman" w:cs="Times New Roman"/>
                <w:spacing w:val="10"/>
                <w:sz w:val="20"/>
                <w:szCs w:val="24"/>
                <w:lang w:eastAsia="sv-SE"/>
              </w:rPr>
              <w:t xml:space="preserve"> </w:t>
            </w:r>
            <w:r w:rsidRPr="00F12493">
              <w:rPr>
                <w:rFonts w:ascii="Times New Roman" w:eastAsia="Times New Roman" w:hAnsi="Times New Roman" w:cs="Times New Roman"/>
                <w:spacing w:val="5"/>
                <w:sz w:val="20"/>
                <w:szCs w:val="24"/>
                <w:lang w:eastAsia="sv-SE"/>
              </w:rPr>
              <w:t>t</w:t>
            </w:r>
            <w:r w:rsidRPr="00F12493">
              <w:rPr>
                <w:rFonts w:ascii="Times New Roman" w:eastAsia="Times New Roman" w:hAnsi="Times New Roman" w:cs="Times New Roman"/>
                <w:spacing w:val="-5"/>
                <w:sz w:val="20"/>
                <w:szCs w:val="24"/>
                <w:lang w:eastAsia="sv-SE"/>
              </w:rPr>
              <w:t>y</w:t>
            </w:r>
            <w:r w:rsidRPr="00F12493">
              <w:rPr>
                <w:rFonts w:ascii="Times New Roman" w:eastAsia="Times New Roman" w:hAnsi="Times New Roman" w:cs="Times New Roman"/>
                <w:sz w:val="20"/>
                <w:szCs w:val="24"/>
                <w:lang w:eastAsia="sv-SE"/>
              </w:rPr>
              <w:t>dli</w:t>
            </w:r>
            <w:r w:rsidRPr="00F12493">
              <w:rPr>
                <w:rFonts w:ascii="Times New Roman" w:eastAsia="Times New Roman" w:hAnsi="Times New Roman" w:cs="Times New Roman"/>
                <w:spacing w:val="-3"/>
                <w:sz w:val="20"/>
                <w:szCs w:val="24"/>
                <w:lang w:eastAsia="sv-SE"/>
              </w:rPr>
              <w:t>g</w:t>
            </w:r>
            <w:r w:rsidRPr="00F12493">
              <w:rPr>
                <w:rFonts w:ascii="Times New Roman" w:eastAsia="Times New Roman" w:hAnsi="Times New Roman" w:cs="Times New Roman"/>
                <w:sz w:val="20"/>
                <w:szCs w:val="24"/>
                <w:lang w:eastAsia="sv-SE"/>
              </w:rPr>
              <w:t>t</w:t>
            </w:r>
            <w:r w:rsidRPr="00F12493">
              <w:rPr>
                <w:rFonts w:ascii="Times New Roman" w:eastAsia="Times New Roman" w:hAnsi="Times New Roman" w:cs="Times New Roman"/>
                <w:spacing w:val="10"/>
                <w:sz w:val="20"/>
                <w:szCs w:val="24"/>
                <w:lang w:eastAsia="sv-SE"/>
              </w:rPr>
              <w:t xml:space="preserve"> </w:t>
            </w:r>
            <w:r w:rsidRPr="00F12493">
              <w:rPr>
                <w:rFonts w:ascii="Times New Roman" w:eastAsia="Times New Roman" w:hAnsi="Times New Roman" w:cs="Times New Roman"/>
                <w:sz w:val="20"/>
                <w:szCs w:val="24"/>
                <w:lang w:eastAsia="sv-SE"/>
              </w:rPr>
              <w:t>p</w:t>
            </w:r>
            <w:r w:rsidRPr="00F12493">
              <w:rPr>
                <w:rFonts w:ascii="Times New Roman" w:eastAsia="Times New Roman" w:hAnsi="Times New Roman" w:cs="Times New Roman"/>
                <w:spacing w:val="1"/>
                <w:sz w:val="20"/>
                <w:szCs w:val="24"/>
                <w:lang w:eastAsia="sv-SE"/>
              </w:rPr>
              <w:t>r</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z w:val="20"/>
                <w:szCs w:val="24"/>
                <w:lang w:eastAsia="sv-SE"/>
              </w:rPr>
              <w:t>s</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z w:val="20"/>
                <w:szCs w:val="24"/>
                <w:lang w:eastAsia="sv-SE"/>
              </w:rPr>
              <w:t>nt</w:t>
            </w:r>
            <w:r w:rsidRPr="00F12493">
              <w:rPr>
                <w:rFonts w:ascii="Times New Roman" w:eastAsia="Times New Roman" w:hAnsi="Times New Roman" w:cs="Times New Roman"/>
                <w:spacing w:val="-1"/>
                <w:sz w:val="20"/>
                <w:szCs w:val="24"/>
                <w:lang w:eastAsia="sv-SE"/>
              </w:rPr>
              <w:t>e</w:t>
            </w:r>
            <w:r w:rsidRPr="00F12493">
              <w:rPr>
                <w:rFonts w:ascii="Times New Roman" w:eastAsia="Times New Roman" w:hAnsi="Times New Roman" w:cs="Times New Roman"/>
                <w:spacing w:val="1"/>
                <w:sz w:val="20"/>
                <w:szCs w:val="24"/>
                <w:lang w:eastAsia="sv-SE"/>
              </w:rPr>
              <w:t>r</w:t>
            </w:r>
            <w:r w:rsidRPr="00F12493">
              <w:rPr>
                <w:rFonts w:ascii="Times New Roman" w:eastAsia="Times New Roman" w:hAnsi="Times New Roman" w:cs="Times New Roman"/>
                <w:spacing w:val="-1"/>
                <w:sz w:val="20"/>
                <w:szCs w:val="24"/>
                <w:lang w:eastAsia="sv-SE"/>
              </w:rPr>
              <w:t>a</w:t>
            </w:r>
            <w:r w:rsidRPr="00F12493">
              <w:rPr>
                <w:rFonts w:ascii="Times New Roman" w:eastAsia="Times New Roman" w:hAnsi="Times New Roman" w:cs="Times New Roman"/>
                <w:sz w:val="20"/>
                <w:szCs w:val="24"/>
                <w:lang w:eastAsia="sv-SE"/>
              </w:rPr>
              <w:t>t och</w:t>
            </w:r>
            <w:r w:rsidRPr="00F12493">
              <w:rPr>
                <w:rFonts w:ascii="Times New Roman" w:eastAsia="Times New Roman" w:hAnsi="Times New Roman" w:cs="Times New Roman"/>
                <w:spacing w:val="9"/>
                <w:sz w:val="20"/>
                <w:szCs w:val="24"/>
                <w:lang w:eastAsia="sv-SE"/>
              </w:rPr>
              <w:t xml:space="preserve"> </w:t>
            </w:r>
            <w:r w:rsidRPr="00F12493">
              <w:rPr>
                <w:rFonts w:ascii="Times New Roman" w:eastAsia="Times New Roman" w:hAnsi="Times New Roman" w:cs="Times New Roman"/>
                <w:sz w:val="20"/>
                <w:szCs w:val="24"/>
                <w:lang w:eastAsia="sv-SE"/>
              </w:rPr>
              <w:t>motiv</w:t>
            </w:r>
            <w:r w:rsidRPr="00F12493">
              <w:rPr>
                <w:rFonts w:ascii="Times New Roman" w:eastAsia="Times New Roman" w:hAnsi="Times New Roman" w:cs="Times New Roman"/>
                <w:spacing w:val="-1"/>
                <w:sz w:val="20"/>
                <w:szCs w:val="24"/>
                <w:lang w:eastAsia="sv-SE"/>
              </w:rPr>
              <w:t>era</w:t>
            </w:r>
            <w:r w:rsidRPr="00F12493">
              <w:rPr>
                <w:rFonts w:ascii="Times New Roman" w:eastAsia="Times New Roman" w:hAnsi="Times New Roman" w:cs="Times New Roman"/>
                <w:sz w:val="20"/>
                <w:szCs w:val="24"/>
                <w:lang w:eastAsia="sv-SE"/>
              </w:rPr>
              <w:t>t?</w:t>
            </w:r>
          </w:p>
        </w:tc>
        <w:tc>
          <w:tcPr>
            <w:tcW w:w="993" w:type="dxa"/>
            <w:tcBorders>
              <w:left w:val="nil"/>
              <w:bottom w:val="single" w:sz="4" w:space="0" w:color="000000" w:themeColor="text1"/>
            </w:tcBorders>
            <w:vAlign w:val="center"/>
          </w:tcPr>
          <w:p w14:paraId="55469DA6" w14:textId="77777777" w:rsidR="00912ADC" w:rsidRPr="00F12493" w:rsidRDefault="00912ADC" w:rsidP="00ED3560">
            <w:pPr>
              <w:rPr>
                <w:rFonts w:ascii="Times New Roman" w:hAnsi="Times New Roman" w:cs="Times New Roman"/>
                <w:sz w:val="20"/>
                <w:szCs w:val="20"/>
              </w:rPr>
            </w:pPr>
          </w:p>
        </w:tc>
        <w:tc>
          <w:tcPr>
            <w:tcW w:w="964" w:type="dxa"/>
            <w:tcBorders>
              <w:bottom w:val="single" w:sz="4" w:space="0" w:color="000000" w:themeColor="text1"/>
            </w:tcBorders>
            <w:vAlign w:val="center"/>
          </w:tcPr>
          <w:p w14:paraId="111AD2E2" w14:textId="77777777" w:rsidR="00912ADC" w:rsidRPr="00F12493" w:rsidRDefault="00912ADC" w:rsidP="00ED3560">
            <w:pPr>
              <w:rPr>
                <w:rFonts w:ascii="Times New Roman" w:hAnsi="Times New Roman" w:cs="Times New Roman"/>
                <w:sz w:val="20"/>
                <w:szCs w:val="20"/>
              </w:rPr>
            </w:pPr>
          </w:p>
        </w:tc>
        <w:tc>
          <w:tcPr>
            <w:tcW w:w="964" w:type="dxa"/>
            <w:tcBorders>
              <w:bottom w:val="single" w:sz="4" w:space="0" w:color="000000" w:themeColor="text1"/>
            </w:tcBorders>
            <w:vAlign w:val="center"/>
          </w:tcPr>
          <w:p w14:paraId="4D18D8F4" w14:textId="77777777" w:rsidR="00912ADC" w:rsidRPr="00F12493" w:rsidRDefault="00912ADC" w:rsidP="00ED3560">
            <w:pPr>
              <w:rPr>
                <w:rFonts w:ascii="Times New Roman" w:hAnsi="Times New Roman" w:cs="Times New Roman"/>
                <w:sz w:val="20"/>
                <w:szCs w:val="20"/>
              </w:rPr>
            </w:pPr>
          </w:p>
        </w:tc>
        <w:tc>
          <w:tcPr>
            <w:tcW w:w="964" w:type="dxa"/>
            <w:tcBorders>
              <w:bottom w:val="single" w:sz="4" w:space="0" w:color="000000" w:themeColor="text1"/>
            </w:tcBorders>
            <w:vAlign w:val="center"/>
          </w:tcPr>
          <w:p w14:paraId="4D47F2F7" w14:textId="77777777" w:rsidR="00912ADC" w:rsidRPr="00F12493" w:rsidRDefault="00912ADC" w:rsidP="00ED3560">
            <w:pPr>
              <w:rPr>
                <w:rFonts w:ascii="Times New Roman" w:hAnsi="Times New Roman" w:cs="Times New Roman"/>
                <w:sz w:val="20"/>
                <w:szCs w:val="20"/>
              </w:rPr>
            </w:pPr>
          </w:p>
        </w:tc>
      </w:tr>
      <w:tr w:rsidR="00912ADC" w:rsidRPr="00F12493" w14:paraId="51B81152" w14:textId="77777777" w:rsidTr="003674B8">
        <w:trPr>
          <w:trHeight w:val="454"/>
        </w:trPr>
        <w:tc>
          <w:tcPr>
            <w:tcW w:w="4247" w:type="dxa"/>
            <w:tcBorders>
              <w:bottom w:val="single" w:sz="18" w:space="0" w:color="000000" w:themeColor="text1"/>
              <w:right w:val="nil"/>
            </w:tcBorders>
            <w:vAlign w:val="center"/>
          </w:tcPr>
          <w:p w14:paraId="3AC22E65" w14:textId="77777777" w:rsidR="00912ADC" w:rsidRPr="00F12493" w:rsidRDefault="00912ADC" w:rsidP="00ED3560">
            <w:pPr>
              <w:rPr>
                <w:rFonts w:ascii="Times New Roman" w:hAnsi="Times New Roman" w:cs="Times New Roman"/>
                <w:b/>
                <w:bCs/>
                <w:sz w:val="20"/>
                <w:szCs w:val="20"/>
              </w:rPr>
            </w:pPr>
            <w:r w:rsidRPr="00F12493">
              <w:rPr>
                <w:rFonts w:ascii="Times New Roman" w:hAnsi="Times New Roman" w:cs="Times New Roman"/>
                <w:sz w:val="20"/>
                <w:szCs w:val="20"/>
              </w:rPr>
              <w:t xml:space="preserve">Är syftet </w:t>
            </w:r>
            <w:r>
              <w:rPr>
                <w:rFonts w:ascii="Times New Roman" w:hAnsi="Times New Roman" w:cs="Times New Roman"/>
                <w:sz w:val="20"/>
                <w:szCs w:val="20"/>
              </w:rPr>
              <w:t>tydligt formulerat</w:t>
            </w:r>
            <w:r w:rsidRPr="00F12493">
              <w:rPr>
                <w:rFonts w:ascii="Times New Roman" w:hAnsi="Times New Roman" w:cs="Times New Roman"/>
                <w:sz w:val="20"/>
                <w:szCs w:val="20"/>
              </w:rPr>
              <w:t>?</w:t>
            </w:r>
          </w:p>
        </w:tc>
        <w:tc>
          <w:tcPr>
            <w:tcW w:w="993" w:type="dxa"/>
            <w:tcBorders>
              <w:left w:val="nil"/>
              <w:bottom w:val="single" w:sz="18" w:space="0" w:color="000000" w:themeColor="text1"/>
            </w:tcBorders>
            <w:vAlign w:val="center"/>
          </w:tcPr>
          <w:p w14:paraId="467AAC9C"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6B3CC74B"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15B6744C"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13983864" w14:textId="77777777" w:rsidR="00912ADC" w:rsidRPr="00F12493" w:rsidRDefault="00912ADC" w:rsidP="00ED3560">
            <w:pPr>
              <w:rPr>
                <w:rFonts w:ascii="Times New Roman" w:hAnsi="Times New Roman" w:cs="Times New Roman"/>
                <w:sz w:val="20"/>
                <w:szCs w:val="20"/>
              </w:rPr>
            </w:pPr>
          </w:p>
        </w:tc>
      </w:tr>
      <w:tr w:rsidR="00912ADC" w:rsidRPr="00F12493" w14:paraId="727A3EB8" w14:textId="77777777" w:rsidTr="003674B8">
        <w:trPr>
          <w:trHeight w:val="454"/>
        </w:trPr>
        <w:tc>
          <w:tcPr>
            <w:tcW w:w="4247" w:type="dxa"/>
            <w:tcBorders>
              <w:bottom w:val="single" w:sz="18" w:space="0" w:color="000000" w:themeColor="text1"/>
              <w:right w:val="nil"/>
            </w:tcBorders>
            <w:vAlign w:val="center"/>
          </w:tcPr>
          <w:p w14:paraId="1D7D4B16" w14:textId="77777777" w:rsidR="00912ADC" w:rsidRPr="00F12493" w:rsidRDefault="00912ADC" w:rsidP="00ED3560">
            <w:pPr>
              <w:rPr>
                <w:rFonts w:ascii="Times New Roman" w:hAnsi="Times New Roman" w:cs="Times New Roman"/>
                <w:sz w:val="20"/>
                <w:szCs w:val="20"/>
              </w:rPr>
            </w:pPr>
            <w:r>
              <w:rPr>
                <w:rFonts w:ascii="Times New Roman" w:hAnsi="Times New Roman" w:cs="Times New Roman"/>
                <w:sz w:val="20"/>
                <w:szCs w:val="20"/>
              </w:rPr>
              <w:t>Finns en hypotes beskriven?</w:t>
            </w:r>
          </w:p>
        </w:tc>
        <w:tc>
          <w:tcPr>
            <w:tcW w:w="993" w:type="dxa"/>
            <w:tcBorders>
              <w:left w:val="nil"/>
              <w:bottom w:val="single" w:sz="18" w:space="0" w:color="000000" w:themeColor="text1"/>
            </w:tcBorders>
            <w:vAlign w:val="center"/>
          </w:tcPr>
          <w:p w14:paraId="6AB64BBA"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6E841C5F"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5D4167BD"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3135A7FC" w14:textId="77777777" w:rsidR="00912ADC" w:rsidRPr="00F12493" w:rsidRDefault="00912ADC" w:rsidP="00ED3560">
            <w:pPr>
              <w:rPr>
                <w:rFonts w:ascii="Times New Roman" w:hAnsi="Times New Roman" w:cs="Times New Roman"/>
                <w:sz w:val="20"/>
                <w:szCs w:val="20"/>
              </w:rPr>
            </w:pPr>
          </w:p>
        </w:tc>
      </w:tr>
      <w:tr w:rsidR="00912ADC" w:rsidRPr="00F12493" w14:paraId="352F8D5C" w14:textId="77777777" w:rsidTr="003674B8">
        <w:trPr>
          <w:trHeight w:val="454"/>
        </w:trPr>
        <w:tc>
          <w:tcPr>
            <w:tcW w:w="4247" w:type="dxa"/>
            <w:tcBorders>
              <w:top w:val="single" w:sz="18" w:space="0" w:color="000000" w:themeColor="text1"/>
              <w:bottom w:val="single" w:sz="4" w:space="0" w:color="000000" w:themeColor="text1"/>
              <w:right w:val="nil"/>
            </w:tcBorders>
            <w:vAlign w:val="center"/>
          </w:tcPr>
          <w:p w14:paraId="56C50052"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Är metod</w:t>
            </w:r>
            <w:r>
              <w:rPr>
                <w:rFonts w:ascii="Times New Roman" w:hAnsi="Times New Roman" w:cs="Times New Roman"/>
                <w:sz w:val="20"/>
                <w:szCs w:val="20"/>
              </w:rPr>
              <w:t xml:space="preserve">en </w:t>
            </w:r>
            <w:r w:rsidRPr="00F12493">
              <w:rPr>
                <w:rFonts w:ascii="Times New Roman" w:hAnsi="Times New Roman" w:cs="Times New Roman"/>
                <w:sz w:val="20"/>
                <w:szCs w:val="20"/>
              </w:rPr>
              <w:t>beskriven?</w:t>
            </w:r>
          </w:p>
        </w:tc>
        <w:tc>
          <w:tcPr>
            <w:tcW w:w="993" w:type="dxa"/>
            <w:tcBorders>
              <w:top w:val="single" w:sz="18" w:space="0" w:color="000000" w:themeColor="text1"/>
              <w:left w:val="nil"/>
              <w:bottom w:val="single" w:sz="4" w:space="0" w:color="000000" w:themeColor="text1"/>
            </w:tcBorders>
            <w:vAlign w:val="center"/>
          </w:tcPr>
          <w:p w14:paraId="5EAA1DC8" w14:textId="77777777" w:rsidR="00912ADC" w:rsidRPr="00F12493" w:rsidRDefault="00912ADC" w:rsidP="00ED3560">
            <w:pPr>
              <w:rPr>
                <w:rFonts w:ascii="Times New Roman" w:hAnsi="Times New Roman" w:cs="Times New Roman"/>
                <w:sz w:val="20"/>
                <w:szCs w:val="20"/>
              </w:rPr>
            </w:pPr>
          </w:p>
        </w:tc>
        <w:tc>
          <w:tcPr>
            <w:tcW w:w="964" w:type="dxa"/>
            <w:tcBorders>
              <w:top w:val="single" w:sz="18" w:space="0" w:color="000000" w:themeColor="text1"/>
              <w:bottom w:val="single" w:sz="4" w:space="0" w:color="000000" w:themeColor="text1"/>
            </w:tcBorders>
            <w:vAlign w:val="center"/>
          </w:tcPr>
          <w:p w14:paraId="3F45733F" w14:textId="77777777" w:rsidR="00912ADC" w:rsidRPr="00F12493" w:rsidRDefault="00912ADC" w:rsidP="00ED3560">
            <w:pPr>
              <w:rPr>
                <w:rFonts w:ascii="Times New Roman" w:hAnsi="Times New Roman" w:cs="Times New Roman"/>
                <w:sz w:val="20"/>
                <w:szCs w:val="20"/>
              </w:rPr>
            </w:pPr>
          </w:p>
        </w:tc>
        <w:tc>
          <w:tcPr>
            <w:tcW w:w="964" w:type="dxa"/>
            <w:tcBorders>
              <w:top w:val="single" w:sz="18" w:space="0" w:color="000000" w:themeColor="text1"/>
              <w:bottom w:val="single" w:sz="4" w:space="0" w:color="000000" w:themeColor="text1"/>
            </w:tcBorders>
            <w:vAlign w:val="center"/>
          </w:tcPr>
          <w:p w14:paraId="66631FCF" w14:textId="77777777" w:rsidR="00912ADC" w:rsidRPr="00F12493" w:rsidRDefault="00912ADC" w:rsidP="00ED3560">
            <w:pPr>
              <w:rPr>
                <w:rFonts w:ascii="Times New Roman" w:hAnsi="Times New Roman" w:cs="Times New Roman"/>
                <w:sz w:val="20"/>
                <w:szCs w:val="20"/>
              </w:rPr>
            </w:pPr>
          </w:p>
        </w:tc>
        <w:tc>
          <w:tcPr>
            <w:tcW w:w="964" w:type="dxa"/>
            <w:tcBorders>
              <w:top w:val="single" w:sz="18" w:space="0" w:color="000000" w:themeColor="text1"/>
              <w:bottom w:val="single" w:sz="4" w:space="0" w:color="000000" w:themeColor="text1"/>
            </w:tcBorders>
            <w:vAlign w:val="center"/>
          </w:tcPr>
          <w:p w14:paraId="03C845EF" w14:textId="77777777" w:rsidR="00912ADC" w:rsidRPr="00F12493" w:rsidRDefault="00912ADC" w:rsidP="00ED3560">
            <w:pPr>
              <w:rPr>
                <w:rFonts w:ascii="Times New Roman" w:hAnsi="Times New Roman" w:cs="Times New Roman"/>
                <w:sz w:val="20"/>
                <w:szCs w:val="20"/>
              </w:rPr>
            </w:pPr>
          </w:p>
        </w:tc>
      </w:tr>
      <w:tr w:rsidR="00912ADC" w:rsidRPr="00F12493" w14:paraId="6EC356A2" w14:textId="77777777" w:rsidTr="003674B8">
        <w:trPr>
          <w:trHeight w:val="454"/>
        </w:trPr>
        <w:tc>
          <w:tcPr>
            <w:tcW w:w="4247" w:type="dxa"/>
            <w:tcBorders>
              <w:top w:val="single" w:sz="4" w:space="0" w:color="000000" w:themeColor="text1"/>
              <w:right w:val="nil"/>
            </w:tcBorders>
            <w:vAlign w:val="center"/>
          </w:tcPr>
          <w:p w14:paraId="7C4ECA5A"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 xml:space="preserve">Är </w:t>
            </w:r>
            <w:r>
              <w:rPr>
                <w:rFonts w:ascii="Times New Roman" w:hAnsi="Times New Roman" w:cs="Times New Roman"/>
                <w:sz w:val="20"/>
                <w:szCs w:val="20"/>
              </w:rPr>
              <w:t xml:space="preserve">statistisk </w:t>
            </w:r>
            <w:r w:rsidRPr="00F12493">
              <w:rPr>
                <w:rFonts w:ascii="Times New Roman" w:hAnsi="Times New Roman" w:cs="Times New Roman"/>
                <w:sz w:val="20"/>
                <w:szCs w:val="20"/>
              </w:rPr>
              <w:t>metod</w:t>
            </w:r>
            <w:r>
              <w:rPr>
                <w:rFonts w:ascii="Times New Roman" w:hAnsi="Times New Roman" w:cs="Times New Roman"/>
                <w:sz w:val="20"/>
                <w:szCs w:val="20"/>
              </w:rPr>
              <w:t xml:space="preserve"> adekvat?</w:t>
            </w:r>
          </w:p>
        </w:tc>
        <w:tc>
          <w:tcPr>
            <w:tcW w:w="993" w:type="dxa"/>
            <w:tcBorders>
              <w:top w:val="single" w:sz="4" w:space="0" w:color="000000" w:themeColor="text1"/>
              <w:left w:val="nil"/>
            </w:tcBorders>
            <w:vAlign w:val="center"/>
          </w:tcPr>
          <w:p w14:paraId="75B5C6EB" w14:textId="77777777" w:rsidR="00912ADC" w:rsidRPr="00F12493" w:rsidRDefault="00912ADC" w:rsidP="00ED3560">
            <w:pPr>
              <w:rPr>
                <w:rFonts w:ascii="Times New Roman" w:hAnsi="Times New Roman" w:cs="Times New Roman"/>
                <w:sz w:val="20"/>
                <w:szCs w:val="20"/>
              </w:rPr>
            </w:pPr>
          </w:p>
        </w:tc>
        <w:tc>
          <w:tcPr>
            <w:tcW w:w="964" w:type="dxa"/>
            <w:tcBorders>
              <w:top w:val="single" w:sz="4" w:space="0" w:color="000000" w:themeColor="text1"/>
            </w:tcBorders>
            <w:vAlign w:val="center"/>
          </w:tcPr>
          <w:p w14:paraId="599D18AF" w14:textId="77777777" w:rsidR="00912ADC" w:rsidRPr="00F12493" w:rsidRDefault="00912ADC" w:rsidP="00ED3560">
            <w:pPr>
              <w:rPr>
                <w:rFonts w:ascii="Times New Roman" w:hAnsi="Times New Roman" w:cs="Times New Roman"/>
                <w:sz w:val="20"/>
                <w:szCs w:val="20"/>
              </w:rPr>
            </w:pPr>
          </w:p>
        </w:tc>
        <w:tc>
          <w:tcPr>
            <w:tcW w:w="964" w:type="dxa"/>
            <w:tcBorders>
              <w:top w:val="single" w:sz="4" w:space="0" w:color="000000" w:themeColor="text1"/>
            </w:tcBorders>
            <w:vAlign w:val="center"/>
          </w:tcPr>
          <w:p w14:paraId="7AC8E064" w14:textId="77777777" w:rsidR="00912ADC" w:rsidRPr="00F12493" w:rsidRDefault="00912ADC" w:rsidP="00ED3560">
            <w:pPr>
              <w:rPr>
                <w:rFonts w:ascii="Times New Roman" w:hAnsi="Times New Roman" w:cs="Times New Roman"/>
                <w:sz w:val="20"/>
                <w:szCs w:val="20"/>
              </w:rPr>
            </w:pPr>
          </w:p>
        </w:tc>
        <w:tc>
          <w:tcPr>
            <w:tcW w:w="964" w:type="dxa"/>
            <w:tcBorders>
              <w:top w:val="single" w:sz="4" w:space="0" w:color="000000" w:themeColor="text1"/>
            </w:tcBorders>
            <w:vAlign w:val="center"/>
          </w:tcPr>
          <w:p w14:paraId="07554EF9" w14:textId="77777777" w:rsidR="00912ADC" w:rsidRPr="00F12493" w:rsidRDefault="00912ADC" w:rsidP="00ED3560">
            <w:pPr>
              <w:rPr>
                <w:rFonts w:ascii="Times New Roman" w:hAnsi="Times New Roman" w:cs="Times New Roman"/>
                <w:sz w:val="20"/>
                <w:szCs w:val="20"/>
              </w:rPr>
            </w:pPr>
          </w:p>
        </w:tc>
      </w:tr>
      <w:tr w:rsidR="00912ADC" w:rsidRPr="00F12493" w14:paraId="48D4A887" w14:textId="77777777" w:rsidTr="003674B8">
        <w:trPr>
          <w:trHeight w:val="454"/>
        </w:trPr>
        <w:tc>
          <w:tcPr>
            <w:tcW w:w="4247" w:type="dxa"/>
            <w:tcBorders>
              <w:top w:val="single" w:sz="4" w:space="0" w:color="000000" w:themeColor="text1"/>
              <w:right w:val="nil"/>
            </w:tcBorders>
            <w:vAlign w:val="center"/>
          </w:tcPr>
          <w:p w14:paraId="56DF7D2F" w14:textId="77777777" w:rsidR="00912ADC" w:rsidRPr="00F12493" w:rsidRDefault="00912ADC" w:rsidP="00ED3560">
            <w:pPr>
              <w:rPr>
                <w:rFonts w:ascii="Times New Roman" w:hAnsi="Times New Roman" w:cs="Times New Roman"/>
                <w:sz w:val="20"/>
                <w:szCs w:val="20"/>
              </w:rPr>
            </w:pPr>
            <w:r>
              <w:rPr>
                <w:rFonts w:ascii="Times New Roman" w:hAnsi="Times New Roman" w:cs="Times New Roman"/>
                <w:sz w:val="20"/>
                <w:szCs w:val="20"/>
              </w:rPr>
              <w:t>Är datainsamling tydligt beskriven?</w:t>
            </w:r>
          </w:p>
        </w:tc>
        <w:tc>
          <w:tcPr>
            <w:tcW w:w="993" w:type="dxa"/>
            <w:tcBorders>
              <w:top w:val="single" w:sz="4" w:space="0" w:color="000000" w:themeColor="text1"/>
              <w:left w:val="nil"/>
            </w:tcBorders>
            <w:vAlign w:val="center"/>
          </w:tcPr>
          <w:p w14:paraId="56D2697C" w14:textId="77777777" w:rsidR="00912ADC" w:rsidRPr="00F12493" w:rsidRDefault="00912ADC" w:rsidP="00ED3560">
            <w:pPr>
              <w:rPr>
                <w:rFonts w:ascii="Times New Roman" w:hAnsi="Times New Roman" w:cs="Times New Roman"/>
                <w:sz w:val="20"/>
                <w:szCs w:val="20"/>
              </w:rPr>
            </w:pPr>
          </w:p>
        </w:tc>
        <w:tc>
          <w:tcPr>
            <w:tcW w:w="964" w:type="dxa"/>
            <w:tcBorders>
              <w:top w:val="single" w:sz="4" w:space="0" w:color="000000" w:themeColor="text1"/>
            </w:tcBorders>
            <w:vAlign w:val="center"/>
          </w:tcPr>
          <w:p w14:paraId="6125AC16" w14:textId="77777777" w:rsidR="00912ADC" w:rsidRPr="00F12493" w:rsidRDefault="00912ADC" w:rsidP="00ED3560">
            <w:pPr>
              <w:rPr>
                <w:rFonts w:ascii="Times New Roman" w:hAnsi="Times New Roman" w:cs="Times New Roman"/>
                <w:sz w:val="20"/>
                <w:szCs w:val="20"/>
              </w:rPr>
            </w:pPr>
          </w:p>
        </w:tc>
        <w:tc>
          <w:tcPr>
            <w:tcW w:w="964" w:type="dxa"/>
            <w:tcBorders>
              <w:top w:val="single" w:sz="4" w:space="0" w:color="000000" w:themeColor="text1"/>
            </w:tcBorders>
            <w:vAlign w:val="center"/>
          </w:tcPr>
          <w:p w14:paraId="7D47B35C" w14:textId="77777777" w:rsidR="00912ADC" w:rsidRPr="00F12493" w:rsidRDefault="00912ADC" w:rsidP="00ED3560">
            <w:pPr>
              <w:rPr>
                <w:rFonts w:ascii="Times New Roman" w:hAnsi="Times New Roman" w:cs="Times New Roman"/>
                <w:sz w:val="20"/>
                <w:szCs w:val="20"/>
              </w:rPr>
            </w:pPr>
          </w:p>
        </w:tc>
        <w:tc>
          <w:tcPr>
            <w:tcW w:w="964" w:type="dxa"/>
            <w:tcBorders>
              <w:top w:val="single" w:sz="4" w:space="0" w:color="000000" w:themeColor="text1"/>
            </w:tcBorders>
            <w:vAlign w:val="center"/>
          </w:tcPr>
          <w:p w14:paraId="42B8DBCA" w14:textId="77777777" w:rsidR="00912ADC" w:rsidRPr="00F12493" w:rsidRDefault="00912ADC" w:rsidP="00ED3560">
            <w:pPr>
              <w:rPr>
                <w:rFonts w:ascii="Times New Roman" w:hAnsi="Times New Roman" w:cs="Times New Roman"/>
                <w:sz w:val="20"/>
                <w:szCs w:val="20"/>
              </w:rPr>
            </w:pPr>
          </w:p>
        </w:tc>
      </w:tr>
      <w:tr w:rsidR="00912ADC" w:rsidRPr="00F12493" w14:paraId="7B9A5038" w14:textId="77777777" w:rsidTr="003674B8">
        <w:trPr>
          <w:trHeight w:val="454"/>
        </w:trPr>
        <w:tc>
          <w:tcPr>
            <w:tcW w:w="4247" w:type="dxa"/>
            <w:tcBorders>
              <w:right w:val="nil"/>
            </w:tcBorders>
            <w:vAlign w:val="center"/>
          </w:tcPr>
          <w:p w14:paraId="21521C36" w14:textId="77777777" w:rsidR="00912ADC" w:rsidRPr="00F12493" w:rsidRDefault="00912ADC" w:rsidP="00ED3560">
            <w:pPr>
              <w:rPr>
                <w:rFonts w:ascii="Times New Roman" w:hAnsi="Times New Roman" w:cs="Times New Roman"/>
                <w:sz w:val="20"/>
                <w:szCs w:val="20"/>
              </w:rPr>
            </w:pPr>
            <w:r>
              <w:rPr>
                <w:rFonts w:ascii="Times New Roman" w:hAnsi="Times New Roman" w:cs="Times New Roman"/>
                <w:sz w:val="20"/>
                <w:szCs w:val="20"/>
              </w:rPr>
              <w:t>Är instrument valida och reliabla?</w:t>
            </w:r>
          </w:p>
        </w:tc>
        <w:tc>
          <w:tcPr>
            <w:tcW w:w="993" w:type="dxa"/>
            <w:tcBorders>
              <w:left w:val="nil"/>
            </w:tcBorders>
            <w:vAlign w:val="center"/>
          </w:tcPr>
          <w:p w14:paraId="6610FCEF" w14:textId="77777777" w:rsidR="00912ADC" w:rsidRPr="00F12493" w:rsidRDefault="00912ADC" w:rsidP="00ED3560">
            <w:pPr>
              <w:rPr>
                <w:rFonts w:ascii="Times New Roman" w:hAnsi="Times New Roman" w:cs="Times New Roman"/>
                <w:sz w:val="20"/>
                <w:szCs w:val="20"/>
              </w:rPr>
            </w:pPr>
          </w:p>
        </w:tc>
        <w:tc>
          <w:tcPr>
            <w:tcW w:w="964" w:type="dxa"/>
            <w:vAlign w:val="center"/>
          </w:tcPr>
          <w:p w14:paraId="34C45B4E" w14:textId="77777777" w:rsidR="00912ADC" w:rsidRPr="00F12493" w:rsidRDefault="00912ADC" w:rsidP="00ED3560">
            <w:pPr>
              <w:rPr>
                <w:rFonts w:ascii="Times New Roman" w:hAnsi="Times New Roman" w:cs="Times New Roman"/>
                <w:sz w:val="20"/>
                <w:szCs w:val="20"/>
              </w:rPr>
            </w:pPr>
          </w:p>
        </w:tc>
        <w:tc>
          <w:tcPr>
            <w:tcW w:w="964" w:type="dxa"/>
            <w:vAlign w:val="center"/>
          </w:tcPr>
          <w:p w14:paraId="6BEF8A30" w14:textId="77777777" w:rsidR="00912ADC" w:rsidRPr="00F12493" w:rsidRDefault="00912ADC" w:rsidP="00ED3560">
            <w:pPr>
              <w:rPr>
                <w:rFonts w:ascii="Times New Roman" w:hAnsi="Times New Roman" w:cs="Times New Roman"/>
                <w:sz w:val="20"/>
                <w:szCs w:val="20"/>
              </w:rPr>
            </w:pPr>
          </w:p>
        </w:tc>
        <w:tc>
          <w:tcPr>
            <w:tcW w:w="964" w:type="dxa"/>
            <w:vAlign w:val="center"/>
          </w:tcPr>
          <w:p w14:paraId="5F953EE2" w14:textId="77777777" w:rsidR="00912ADC" w:rsidRPr="00F12493" w:rsidRDefault="00912ADC" w:rsidP="00ED3560">
            <w:pPr>
              <w:rPr>
                <w:rFonts w:ascii="Times New Roman" w:hAnsi="Times New Roman" w:cs="Times New Roman"/>
                <w:sz w:val="20"/>
                <w:szCs w:val="20"/>
              </w:rPr>
            </w:pPr>
          </w:p>
        </w:tc>
      </w:tr>
      <w:tr w:rsidR="00912ADC" w:rsidRPr="00F12493" w14:paraId="2774B935" w14:textId="77777777" w:rsidTr="003674B8">
        <w:trPr>
          <w:trHeight w:val="454"/>
        </w:trPr>
        <w:tc>
          <w:tcPr>
            <w:tcW w:w="4247" w:type="dxa"/>
            <w:tcBorders>
              <w:right w:val="nil"/>
            </w:tcBorders>
            <w:vAlign w:val="center"/>
          </w:tcPr>
          <w:p w14:paraId="6A0478AA"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 xml:space="preserve">Är </w:t>
            </w:r>
            <w:r>
              <w:rPr>
                <w:rFonts w:ascii="Times New Roman" w:hAnsi="Times New Roman" w:cs="Times New Roman"/>
                <w:sz w:val="20"/>
                <w:szCs w:val="20"/>
              </w:rPr>
              <w:t>populationen identifierad</w:t>
            </w:r>
            <w:r w:rsidRPr="00F12493">
              <w:rPr>
                <w:rFonts w:ascii="Times New Roman" w:hAnsi="Times New Roman" w:cs="Times New Roman"/>
                <w:sz w:val="20"/>
                <w:szCs w:val="20"/>
              </w:rPr>
              <w:t>?</w:t>
            </w:r>
          </w:p>
        </w:tc>
        <w:tc>
          <w:tcPr>
            <w:tcW w:w="993" w:type="dxa"/>
            <w:tcBorders>
              <w:left w:val="nil"/>
            </w:tcBorders>
            <w:vAlign w:val="center"/>
          </w:tcPr>
          <w:p w14:paraId="48960991" w14:textId="77777777" w:rsidR="00912ADC" w:rsidRPr="00F12493" w:rsidRDefault="00912ADC" w:rsidP="00ED3560">
            <w:pPr>
              <w:rPr>
                <w:rFonts w:ascii="Times New Roman" w:hAnsi="Times New Roman" w:cs="Times New Roman"/>
                <w:sz w:val="20"/>
                <w:szCs w:val="20"/>
              </w:rPr>
            </w:pPr>
          </w:p>
        </w:tc>
        <w:tc>
          <w:tcPr>
            <w:tcW w:w="964" w:type="dxa"/>
            <w:vAlign w:val="center"/>
          </w:tcPr>
          <w:p w14:paraId="3EF9EA86" w14:textId="77777777" w:rsidR="00912ADC" w:rsidRPr="00F12493" w:rsidRDefault="00912ADC" w:rsidP="00ED3560">
            <w:pPr>
              <w:rPr>
                <w:rFonts w:ascii="Times New Roman" w:hAnsi="Times New Roman" w:cs="Times New Roman"/>
                <w:sz w:val="20"/>
                <w:szCs w:val="20"/>
              </w:rPr>
            </w:pPr>
          </w:p>
        </w:tc>
        <w:tc>
          <w:tcPr>
            <w:tcW w:w="964" w:type="dxa"/>
            <w:vAlign w:val="center"/>
          </w:tcPr>
          <w:p w14:paraId="14A6F145" w14:textId="77777777" w:rsidR="00912ADC" w:rsidRPr="00F12493" w:rsidRDefault="00912ADC" w:rsidP="00ED3560">
            <w:pPr>
              <w:rPr>
                <w:rFonts w:ascii="Times New Roman" w:hAnsi="Times New Roman" w:cs="Times New Roman"/>
                <w:sz w:val="20"/>
                <w:szCs w:val="20"/>
              </w:rPr>
            </w:pPr>
          </w:p>
        </w:tc>
        <w:tc>
          <w:tcPr>
            <w:tcW w:w="964" w:type="dxa"/>
            <w:vAlign w:val="center"/>
          </w:tcPr>
          <w:p w14:paraId="6382AEB1" w14:textId="77777777" w:rsidR="00912ADC" w:rsidRPr="00F12493" w:rsidRDefault="00912ADC" w:rsidP="00ED3560">
            <w:pPr>
              <w:rPr>
                <w:rFonts w:ascii="Times New Roman" w:hAnsi="Times New Roman" w:cs="Times New Roman"/>
                <w:sz w:val="20"/>
                <w:szCs w:val="20"/>
              </w:rPr>
            </w:pPr>
          </w:p>
        </w:tc>
      </w:tr>
      <w:tr w:rsidR="00912ADC" w:rsidRPr="00F12493" w14:paraId="1F7DBA60" w14:textId="77777777" w:rsidTr="003674B8">
        <w:trPr>
          <w:trHeight w:val="454"/>
        </w:trPr>
        <w:tc>
          <w:tcPr>
            <w:tcW w:w="4247" w:type="dxa"/>
            <w:tcBorders>
              <w:right w:val="nil"/>
            </w:tcBorders>
            <w:vAlign w:val="center"/>
          </w:tcPr>
          <w:p w14:paraId="43F1F83A"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Är urvalet re</w:t>
            </w:r>
            <w:r>
              <w:rPr>
                <w:rFonts w:ascii="Times New Roman" w:hAnsi="Times New Roman" w:cs="Times New Roman"/>
                <w:sz w:val="20"/>
                <w:szCs w:val="20"/>
              </w:rPr>
              <w:t>presentativt?</w:t>
            </w:r>
            <w:r w:rsidRPr="00F12493">
              <w:rPr>
                <w:rFonts w:ascii="Times New Roman" w:hAnsi="Times New Roman" w:cs="Times New Roman"/>
                <w:sz w:val="20"/>
                <w:szCs w:val="20"/>
              </w:rPr>
              <w:t xml:space="preserve"> </w:t>
            </w:r>
          </w:p>
          <w:p w14:paraId="34CC97F9" w14:textId="77777777" w:rsidR="00912ADC" w:rsidRPr="00F12493" w:rsidRDefault="00912ADC" w:rsidP="00ED3560">
            <w:pPr>
              <w:rPr>
                <w:rFonts w:ascii="Times New Roman" w:hAnsi="Times New Roman" w:cs="Times New Roman"/>
                <w:sz w:val="20"/>
                <w:szCs w:val="20"/>
              </w:rPr>
            </w:pPr>
          </w:p>
        </w:tc>
        <w:tc>
          <w:tcPr>
            <w:tcW w:w="993" w:type="dxa"/>
            <w:tcBorders>
              <w:left w:val="nil"/>
            </w:tcBorders>
            <w:vAlign w:val="center"/>
          </w:tcPr>
          <w:p w14:paraId="27EEE933" w14:textId="77777777" w:rsidR="00912ADC" w:rsidRPr="00F12493" w:rsidRDefault="00912ADC" w:rsidP="00ED3560">
            <w:pPr>
              <w:rPr>
                <w:rFonts w:ascii="Times New Roman" w:hAnsi="Times New Roman" w:cs="Times New Roman"/>
                <w:sz w:val="20"/>
                <w:szCs w:val="20"/>
              </w:rPr>
            </w:pPr>
          </w:p>
        </w:tc>
        <w:tc>
          <w:tcPr>
            <w:tcW w:w="964" w:type="dxa"/>
            <w:vAlign w:val="center"/>
          </w:tcPr>
          <w:p w14:paraId="137516C8" w14:textId="77777777" w:rsidR="00912ADC" w:rsidRPr="00F12493" w:rsidRDefault="00912ADC" w:rsidP="00ED3560">
            <w:pPr>
              <w:rPr>
                <w:rFonts w:ascii="Times New Roman" w:hAnsi="Times New Roman" w:cs="Times New Roman"/>
                <w:sz w:val="20"/>
                <w:szCs w:val="20"/>
              </w:rPr>
            </w:pPr>
          </w:p>
        </w:tc>
        <w:tc>
          <w:tcPr>
            <w:tcW w:w="964" w:type="dxa"/>
            <w:vAlign w:val="center"/>
          </w:tcPr>
          <w:p w14:paraId="0DF7B48D" w14:textId="77777777" w:rsidR="00912ADC" w:rsidRPr="00F12493" w:rsidRDefault="00912ADC" w:rsidP="00ED3560">
            <w:pPr>
              <w:rPr>
                <w:rFonts w:ascii="Times New Roman" w:hAnsi="Times New Roman" w:cs="Times New Roman"/>
                <w:sz w:val="20"/>
                <w:szCs w:val="20"/>
              </w:rPr>
            </w:pPr>
          </w:p>
        </w:tc>
        <w:tc>
          <w:tcPr>
            <w:tcW w:w="964" w:type="dxa"/>
            <w:vAlign w:val="center"/>
          </w:tcPr>
          <w:p w14:paraId="72D63A0B" w14:textId="77777777" w:rsidR="00912ADC" w:rsidRPr="00F12493" w:rsidRDefault="00912ADC" w:rsidP="00ED3560">
            <w:pPr>
              <w:rPr>
                <w:rFonts w:ascii="Times New Roman" w:hAnsi="Times New Roman" w:cs="Times New Roman"/>
                <w:sz w:val="20"/>
                <w:szCs w:val="20"/>
              </w:rPr>
            </w:pPr>
          </w:p>
        </w:tc>
      </w:tr>
      <w:tr w:rsidR="00912ADC" w:rsidRPr="00F12493" w14:paraId="2C9C39B5" w14:textId="77777777" w:rsidTr="003674B8">
        <w:trPr>
          <w:trHeight w:val="454"/>
        </w:trPr>
        <w:tc>
          <w:tcPr>
            <w:tcW w:w="4247" w:type="dxa"/>
            <w:tcBorders>
              <w:right w:val="nil"/>
            </w:tcBorders>
            <w:vAlign w:val="center"/>
          </w:tcPr>
          <w:p w14:paraId="3563AA73" w14:textId="77777777" w:rsidR="00912ADC" w:rsidRPr="00F12493" w:rsidRDefault="00912ADC" w:rsidP="00ED3560">
            <w:pPr>
              <w:rPr>
                <w:rFonts w:ascii="Times New Roman" w:hAnsi="Times New Roman" w:cs="Times New Roman"/>
                <w:sz w:val="20"/>
                <w:szCs w:val="20"/>
              </w:rPr>
            </w:pPr>
            <w:r>
              <w:rPr>
                <w:rFonts w:ascii="Times New Roman" w:hAnsi="Times New Roman" w:cs="Times New Roman"/>
                <w:sz w:val="20"/>
                <w:szCs w:val="20"/>
              </w:rPr>
              <w:t>Finns bortfallsanalys?</w:t>
            </w:r>
          </w:p>
        </w:tc>
        <w:tc>
          <w:tcPr>
            <w:tcW w:w="993" w:type="dxa"/>
            <w:tcBorders>
              <w:left w:val="nil"/>
            </w:tcBorders>
            <w:vAlign w:val="center"/>
          </w:tcPr>
          <w:p w14:paraId="4B8ED2BF" w14:textId="77777777" w:rsidR="00912ADC" w:rsidRPr="00F12493" w:rsidRDefault="00912ADC" w:rsidP="00ED3560">
            <w:pPr>
              <w:rPr>
                <w:rFonts w:ascii="Times New Roman" w:hAnsi="Times New Roman" w:cs="Times New Roman"/>
                <w:sz w:val="20"/>
                <w:szCs w:val="20"/>
              </w:rPr>
            </w:pPr>
          </w:p>
        </w:tc>
        <w:tc>
          <w:tcPr>
            <w:tcW w:w="964" w:type="dxa"/>
            <w:vAlign w:val="center"/>
          </w:tcPr>
          <w:p w14:paraId="4137C27A" w14:textId="77777777" w:rsidR="00912ADC" w:rsidRPr="00F12493" w:rsidRDefault="00912ADC" w:rsidP="00ED3560">
            <w:pPr>
              <w:rPr>
                <w:rFonts w:ascii="Times New Roman" w:hAnsi="Times New Roman" w:cs="Times New Roman"/>
                <w:sz w:val="20"/>
                <w:szCs w:val="20"/>
              </w:rPr>
            </w:pPr>
          </w:p>
        </w:tc>
        <w:tc>
          <w:tcPr>
            <w:tcW w:w="964" w:type="dxa"/>
            <w:vAlign w:val="center"/>
          </w:tcPr>
          <w:p w14:paraId="132C9B0A" w14:textId="77777777" w:rsidR="00912ADC" w:rsidRPr="00F12493" w:rsidRDefault="00912ADC" w:rsidP="00ED3560">
            <w:pPr>
              <w:rPr>
                <w:rFonts w:ascii="Times New Roman" w:hAnsi="Times New Roman" w:cs="Times New Roman"/>
                <w:sz w:val="20"/>
                <w:szCs w:val="20"/>
              </w:rPr>
            </w:pPr>
          </w:p>
        </w:tc>
        <w:tc>
          <w:tcPr>
            <w:tcW w:w="964" w:type="dxa"/>
            <w:vAlign w:val="center"/>
          </w:tcPr>
          <w:p w14:paraId="31448482" w14:textId="77777777" w:rsidR="00912ADC" w:rsidRPr="00F12493" w:rsidRDefault="00912ADC" w:rsidP="00ED3560">
            <w:pPr>
              <w:rPr>
                <w:rFonts w:ascii="Times New Roman" w:hAnsi="Times New Roman" w:cs="Times New Roman"/>
                <w:sz w:val="20"/>
                <w:szCs w:val="20"/>
              </w:rPr>
            </w:pPr>
          </w:p>
        </w:tc>
      </w:tr>
      <w:tr w:rsidR="00912ADC" w:rsidRPr="00F12493" w14:paraId="297A8640" w14:textId="77777777" w:rsidTr="003674B8">
        <w:trPr>
          <w:trHeight w:val="454"/>
        </w:trPr>
        <w:tc>
          <w:tcPr>
            <w:tcW w:w="4247" w:type="dxa"/>
            <w:tcBorders>
              <w:right w:val="nil"/>
            </w:tcBorders>
            <w:vAlign w:val="center"/>
          </w:tcPr>
          <w:p w14:paraId="005E9D5D"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Är analysen tydligt redovisad?</w:t>
            </w:r>
          </w:p>
        </w:tc>
        <w:tc>
          <w:tcPr>
            <w:tcW w:w="993" w:type="dxa"/>
            <w:tcBorders>
              <w:left w:val="nil"/>
            </w:tcBorders>
            <w:vAlign w:val="center"/>
          </w:tcPr>
          <w:p w14:paraId="48C7ACA3" w14:textId="77777777" w:rsidR="00912ADC" w:rsidRPr="00F12493" w:rsidRDefault="00912ADC" w:rsidP="00ED3560">
            <w:pPr>
              <w:rPr>
                <w:rFonts w:ascii="Times New Roman" w:hAnsi="Times New Roman" w:cs="Times New Roman"/>
                <w:sz w:val="20"/>
                <w:szCs w:val="20"/>
              </w:rPr>
            </w:pPr>
          </w:p>
        </w:tc>
        <w:tc>
          <w:tcPr>
            <w:tcW w:w="964" w:type="dxa"/>
            <w:vAlign w:val="center"/>
          </w:tcPr>
          <w:p w14:paraId="2F36B75E" w14:textId="77777777" w:rsidR="00912ADC" w:rsidRPr="00F12493" w:rsidRDefault="00912ADC" w:rsidP="00ED3560">
            <w:pPr>
              <w:rPr>
                <w:rFonts w:ascii="Times New Roman" w:hAnsi="Times New Roman" w:cs="Times New Roman"/>
                <w:sz w:val="20"/>
                <w:szCs w:val="20"/>
              </w:rPr>
            </w:pPr>
          </w:p>
        </w:tc>
        <w:tc>
          <w:tcPr>
            <w:tcW w:w="964" w:type="dxa"/>
            <w:vAlign w:val="center"/>
          </w:tcPr>
          <w:p w14:paraId="61256451" w14:textId="77777777" w:rsidR="00912ADC" w:rsidRPr="00F12493" w:rsidRDefault="00912ADC" w:rsidP="00ED3560">
            <w:pPr>
              <w:rPr>
                <w:rFonts w:ascii="Times New Roman" w:hAnsi="Times New Roman" w:cs="Times New Roman"/>
                <w:sz w:val="20"/>
                <w:szCs w:val="20"/>
              </w:rPr>
            </w:pPr>
          </w:p>
        </w:tc>
        <w:tc>
          <w:tcPr>
            <w:tcW w:w="964" w:type="dxa"/>
            <w:vAlign w:val="center"/>
          </w:tcPr>
          <w:p w14:paraId="72866917" w14:textId="77777777" w:rsidR="00912ADC" w:rsidRPr="00F12493" w:rsidRDefault="00912ADC" w:rsidP="00ED3560">
            <w:pPr>
              <w:rPr>
                <w:rFonts w:ascii="Times New Roman" w:hAnsi="Times New Roman" w:cs="Times New Roman"/>
                <w:sz w:val="20"/>
                <w:szCs w:val="20"/>
              </w:rPr>
            </w:pPr>
          </w:p>
        </w:tc>
      </w:tr>
      <w:tr w:rsidR="00912ADC" w:rsidRPr="00F12493" w14:paraId="7581A19A" w14:textId="77777777" w:rsidTr="003674B8">
        <w:trPr>
          <w:trHeight w:val="454"/>
        </w:trPr>
        <w:tc>
          <w:tcPr>
            <w:tcW w:w="4247" w:type="dxa"/>
            <w:tcBorders>
              <w:bottom w:val="single" w:sz="18" w:space="0" w:color="000000" w:themeColor="text1"/>
              <w:right w:val="nil"/>
            </w:tcBorders>
            <w:vAlign w:val="center"/>
          </w:tcPr>
          <w:p w14:paraId="5C7D187E"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 xml:space="preserve">Är forskningsetiska </w:t>
            </w:r>
            <w:r>
              <w:rPr>
                <w:rFonts w:ascii="Times New Roman" w:hAnsi="Times New Roman" w:cs="Times New Roman"/>
                <w:sz w:val="20"/>
                <w:szCs w:val="20"/>
              </w:rPr>
              <w:t>aspekter redovisade?</w:t>
            </w:r>
          </w:p>
        </w:tc>
        <w:tc>
          <w:tcPr>
            <w:tcW w:w="993" w:type="dxa"/>
            <w:tcBorders>
              <w:left w:val="nil"/>
              <w:bottom w:val="single" w:sz="18" w:space="0" w:color="000000" w:themeColor="text1"/>
            </w:tcBorders>
            <w:vAlign w:val="center"/>
          </w:tcPr>
          <w:p w14:paraId="46219268"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10FA8A8F"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76A23D34"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4912E901" w14:textId="77777777" w:rsidR="00912ADC" w:rsidRPr="00F12493" w:rsidRDefault="00912ADC" w:rsidP="00ED3560">
            <w:pPr>
              <w:rPr>
                <w:rFonts w:ascii="Times New Roman" w:hAnsi="Times New Roman" w:cs="Times New Roman"/>
                <w:sz w:val="20"/>
                <w:szCs w:val="20"/>
              </w:rPr>
            </w:pPr>
          </w:p>
        </w:tc>
      </w:tr>
      <w:tr w:rsidR="00912ADC" w:rsidRPr="00F12493" w14:paraId="391811A6" w14:textId="77777777" w:rsidTr="003674B8">
        <w:trPr>
          <w:trHeight w:val="454"/>
        </w:trPr>
        <w:tc>
          <w:tcPr>
            <w:tcW w:w="4247" w:type="dxa"/>
            <w:tcBorders>
              <w:right w:val="nil"/>
            </w:tcBorders>
            <w:vAlign w:val="center"/>
          </w:tcPr>
          <w:p w14:paraId="092193C6" w14:textId="77777777" w:rsidR="00912ADC" w:rsidRPr="00F12493" w:rsidRDefault="00912ADC" w:rsidP="00ED3560">
            <w:pPr>
              <w:rPr>
                <w:rFonts w:ascii="Times New Roman" w:hAnsi="Times New Roman" w:cs="Times New Roman"/>
                <w:sz w:val="20"/>
                <w:szCs w:val="20"/>
              </w:rPr>
            </w:pPr>
            <w:r>
              <w:rPr>
                <w:rFonts w:ascii="Times New Roman" w:hAnsi="Times New Roman" w:cs="Times New Roman"/>
                <w:sz w:val="20"/>
                <w:szCs w:val="20"/>
              </w:rPr>
              <w:t>S</w:t>
            </w:r>
            <w:r w:rsidRPr="00F12493">
              <w:rPr>
                <w:rFonts w:ascii="Times New Roman" w:hAnsi="Times New Roman" w:cs="Times New Roman"/>
                <w:sz w:val="20"/>
                <w:szCs w:val="20"/>
              </w:rPr>
              <w:t>varar</w:t>
            </w:r>
            <w:r>
              <w:rPr>
                <w:rFonts w:ascii="Times New Roman" w:hAnsi="Times New Roman" w:cs="Times New Roman"/>
                <w:sz w:val="20"/>
                <w:szCs w:val="20"/>
              </w:rPr>
              <w:t xml:space="preserve"> resultatet</w:t>
            </w:r>
            <w:r w:rsidRPr="00F12493">
              <w:rPr>
                <w:rFonts w:ascii="Times New Roman" w:hAnsi="Times New Roman" w:cs="Times New Roman"/>
                <w:sz w:val="20"/>
                <w:szCs w:val="20"/>
              </w:rPr>
              <w:t xml:space="preserve"> mot syfte</w:t>
            </w:r>
            <w:r>
              <w:rPr>
                <w:rFonts w:ascii="Times New Roman" w:hAnsi="Times New Roman" w:cs="Times New Roman"/>
                <w:sz w:val="20"/>
                <w:szCs w:val="20"/>
              </w:rPr>
              <w:t xml:space="preserve"> och hypotes</w:t>
            </w:r>
            <w:r w:rsidRPr="00F12493">
              <w:rPr>
                <w:rFonts w:ascii="Times New Roman" w:hAnsi="Times New Roman" w:cs="Times New Roman"/>
                <w:sz w:val="20"/>
                <w:szCs w:val="20"/>
              </w:rPr>
              <w:t>?</w:t>
            </w:r>
          </w:p>
        </w:tc>
        <w:tc>
          <w:tcPr>
            <w:tcW w:w="993" w:type="dxa"/>
            <w:tcBorders>
              <w:left w:val="nil"/>
            </w:tcBorders>
            <w:vAlign w:val="center"/>
          </w:tcPr>
          <w:p w14:paraId="682ECC19" w14:textId="77777777" w:rsidR="00912ADC" w:rsidRPr="00F12493" w:rsidRDefault="00912ADC" w:rsidP="00ED3560">
            <w:pPr>
              <w:rPr>
                <w:rFonts w:ascii="Times New Roman" w:hAnsi="Times New Roman" w:cs="Times New Roman"/>
                <w:sz w:val="20"/>
                <w:szCs w:val="20"/>
              </w:rPr>
            </w:pPr>
          </w:p>
        </w:tc>
        <w:tc>
          <w:tcPr>
            <w:tcW w:w="964" w:type="dxa"/>
            <w:vAlign w:val="center"/>
          </w:tcPr>
          <w:p w14:paraId="6658CB9F" w14:textId="77777777" w:rsidR="00912ADC" w:rsidRPr="00F12493" w:rsidRDefault="00912ADC" w:rsidP="00ED3560">
            <w:pPr>
              <w:rPr>
                <w:rFonts w:ascii="Times New Roman" w:hAnsi="Times New Roman" w:cs="Times New Roman"/>
                <w:sz w:val="20"/>
                <w:szCs w:val="20"/>
              </w:rPr>
            </w:pPr>
          </w:p>
        </w:tc>
        <w:tc>
          <w:tcPr>
            <w:tcW w:w="964" w:type="dxa"/>
            <w:vAlign w:val="center"/>
          </w:tcPr>
          <w:p w14:paraId="77888C38" w14:textId="77777777" w:rsidR="00912ADC" w:rsidRPr="00F12493" w:rsidRDefault="00912ADC" w:rsidP="00ED3560">
            <w:pPr>
              <w:rPr>
                <w:rFonts w:ascii="Times New Roman" w:hAnsi="Times New Roman" w:cs="Times New Roman"/>
                <w:sz w:val="20"/>
                <w:szCs w:val="20"/>
              </w:rPr>
            </w:pPr>
          </w:p>
        </w:tc>
        <w:tc>
          <w:tcPr>
            <w:tcW w:w="964" w:type="dxa"/>
            <w:vAlign w:val="center"/>
          </w:tcPr>
          <w:p w14:paraId="4C782B0B" w14:textId="77777777" w:rsidR="00912ADC" w:rsidRPr="00F12493" w:rsidRDefault="00912ADC" w:rsidP="00ED3560">
            <w:pPr>
              <w:rPr>
                <w:rFonts w:ascii="Times New Roman" w:hAnsi="Times New Roman" w:cs="Times New Roman"/>
                <w:sz w:val="20"/>
                <w:szCs w:val="20"/>
              </w:rPr>
            </w:pPr>
          </w:p>
        </w:tc>
      </w:tr>
      <w:tr w:rsidR="00912ADC" w:rsidRPr="00F12493" w14:paraId="1748B3DE" w14:textId="77777777" w:rsidTr="003674B8">
        <w:trPr>
          <w:trHeight w:val="454"/>
        </w:trPr>
        <w:tc>
          <w:tcPr>
            <w:tcW w:w="4247" w:type="dxa"/>
            <w:tcBorders>
              <w:bottom w:val="single" w:sz="18" w:space="0" w:color="000000" w:themeColor="text1"/>
              <w:right w:val="nil"/>
            </w:tcBorders>
            <w:vAlign w:val="center"/>
          </w:tcPr>
          <w:p w14:paraId="6B69E02C"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 xml:space="preserve">Är resultatet </w:t>
            </w:r>
            <w:r>
              <w:rPr>
                <w:rFonts w:ascii="Times New Roman" w:hAnsi="Times New Roman" w:cs="Times New Roman"/>
                <w:sz w:val="20"/>
                <w:szCs w:val="20"/>
              </w:rPr>
              <w:t>klart och tydligt?</w:t>
            </w:r>
          </w:p>
          <w:p w14:paraId="57C9F424" w14:textId="77777777" w:rsidR="00912ADC" w:rsidRPr="00F12493" w:rsidRDefault="00912ADC" w:rsidP="00ED3560">
            <w:pPr>
              <w:rPr>
                <w:rFonts w:ascii="Times New Roman" w:hAnsi="Times New Roman" w:cs="Times New Roman"/>
                <w:sz w:val="20"/>
                <w:szCs w:val="20"/>
              </w:rPr>
            </w:pPr>
          </w:p>
        </w:tc>
        <w:tc>
          <w:tcPr>
            <w:tcW w:w="993" w:type="dxa"/>
            <w:tcBorders>
              <w:left w:val="nil"/>
              <w:bottom w:val="single" w:sz="18" w:space="0" w:color="000000" w:themeColor="text1"/>
            </w:tcBorders>
            <w:vAlign w:val="center"/>
          </w:tcPr>
          <w:p w14:paraId="79A7E22A"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389C6456"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62C2137A"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4A722029" w14:textId="77777777" w:rsidR="00912ADC" w:rsidRPr="00F12493" w:rsidRDefault="00912ADC" w:rsidP="00ED3560">
            <w:pPr>
              <w:rPr>
                <w:rFonts w:ascii="Times New Roman" w:hAnsi="Times New Roman" w:cs="Times New Roman"/>
                <w:sz w:val="20"/>
                <w:szCs w:val="20"/>
              </w:rPr>
            </w:pPr>
          </w:p>
        </w:tc>
      </w:tr>
      <w:tr w:rsidR="00912ADC" w:rsidRPr="00F12493" w14:paraId="4F6AF429" w14:textId="77777777" w:rsidTr="003674B8">
        <w:trPr>
          <w:trHeight w:val="454"/>
        </w:trPr>
        <w:tc>
          <w:tcPr>
            <w:tcW w:w="4247" w:type="dxa"/>
            <w:tcBorders>
              <w:top w:val="single" w:sz="18" w:space="0" w:color="000000" w:themeColor="text1"/>
              <w:right w:val="nil"/>
            </w:tcBorders>
            <w:vAlign w:val="center"/>
          </w:tcPr>
          <w:p w14:paraId="5B28FF7F"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Diskuteras resultatet gentemot bakgrund?</w:t>
            </w:r>
          </w:p>
        </w:tc>
        <w:tc>
          <w:tcPr>
            <w:tcW w:w="993" w:type="dxa"/>
            <w:tcBorders>
              <w:top w:val="single" w:sz="18" w:space="0" w:color="000000" w:themeColor="text1"/>
              <w:left w:val="nil"/>
            </w:tcBorders>
            <w:vAlign w:val="center"/>
          </w:tcPr>
          <w:p w14:paraId="4EDE9FA6" w14:textId="77777777" w:rsidR="00912ADC" w:rsidRPr="00F12493" w:rsidRDefault="00912ADC" w:rsidP="00ED3560">
            <w:pPr>
              <w:rPr>
                <w:rFonts w:ascii="Times New Roman" w:hAnsi="Times New Roman" w:cs="Times New Roman"/>
                <w:sz w:val="20"/>
                <w:szCs w:val="20"/>
              </w:rPr>
            </w:pPr>
          </w:p>
        </w:tc>
        <w:tc>
          <w:tcPr>
            <w:tcW w:w="964" w:type="dxa"/>
            <w:tcBorders>
              <w:top w:val="single" w:sz="18" w:space="0" w:color="000000" w:themeColor="text1"/>
            </w:tcBorders>
            <w:vAlign w:val="center"/>
          </w:tcPr>
          <w:p w14:paraId="4D9F8E74" w14:textId="77777777" w:rsidR="00912ADC" w:rsidRPr="00F12493" w:rsidRDefault="00912ADC" w:rsidP="00ED3560">
            <w:pPr>
              <w:rPr>
                <w:rFonts w:ascii="Times New Roman" w:hAnsi="Times New Roman" w:cs="Times New Roman"/>
                <w:sz w:val="20"/>
                <w:szCs w:val="20"/>
              </w:rPr>
            </w:pPr>
          </w:p>
        </w:tc>
        <w:tc>
          <w:tcPr>
            <w:tcW w:w="964" w:type="dxa"/>
            <w:tcBorders>
              <w:top w:val="single" w:sz="18" w:space="0" w:color="000000" w:themeColor="text1"/>
            </w:tcBorders>
            <w:vAlign w:val="center"/>
          </w:tcPr>
          <w:p w14:paraId="7D28C83C" w14:textId="77777777" w:rsidR="00912ADC" w:rsidRPr="00F12493" w:rsidRDefault="00912ADC" w:rsidP="00ED3560">
            <w:pPr>
              <w:rPr>
                <w:rFonts w:ascii="Times New Roman" w:hAnsi="Times New Roman" w:cs="Times New Roman"/>
                <w:sz w:val="20"/>
                <w:szCs w:val="20"/>
              </w:rPr>
            </w:pPr>
          </w:p>
        </w:tc>
        <w:tc>
          <w:tcPr>
            <w:tcW w:w="964" w:type="dxa"/>
            <w:tcBorders>
              <w:top w:val="single" w:sz="18" w:space="0" w:color="000000" w:themeColor="text1"/>
            </w:tcBorders>
            <w:vAlign w:val="center"/>
          </w:tcPr>
          <w:p w14:paraId="2096ACAC" w14:textId="77777777" w:rsidR="00912ADC" w:rsidRPr="00F12493" w:rsidRDefault="00912ADC" w:rsidP="00ED3560">
            <w:pPr>
              <w:rPr>
                <w:rFonts w:ascii="Times New Roman" w:hAnsi="Times New Roman" w:cs="Times New Roman"/>
                <w:sz w:val="20"/>
                <w:szCs w:val="20"/>
              </w:rPr>
            </w:pPr>
          </w:p>
        </w:tc>
      </w:tr>
      <w:tr w:rsidR="00912ADC" w:rsidRPr="00F12493" w14:paraId="1BF8E991" w14:textId="77777777" w:rsidTr="003674B8">
        <w:trPr>
          <w:trHeight w:val="454"/>
        </w:trPr>
        <w:tc>
          <w:tcPr>
            <w:tcW w:w="4247" w:type="dxa"/>
            <w:tcBorders>
              <w:right w:val="nil"/>
            </w:tcBorders>
            <w:vAlign w:val="center"/>
          </w:tcPr>
          <w:p w14:paraId="5525B324"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Finns det en ”röd tråd” i artikeln?</w:t>
            </w:r>
          </w:p>
        </w:tc>
        <w:tc>
          <w:tcPr>
            <w:tcW w:w="993" w:type="dxa"/>
            <w:tcBorders>
              <w:left w:val="nil"/>
            </w:tcBorders>
            <w:vAlign w:val="center"/>
          </w:tcPr>
          <w:p w14:paraId="22565BA6" w14:textId="77777777" w:rsidR="00912ADC" w:rsidRPr="00F12493" w:rsidRDefault="00912ADC" w:rsidP="00ED3560">
            <w:pPr>
              <w:rPr>
                <w:rFonts w:ascii="Times New Roman" w:hAnsi="Times New Roman" w:cs="Times New Roman"/>
                <w:sz w:val="20"/>
                <w:szCs w:val="20"/>
              </w:rPr>
            </w:pPr>
          </w:p>
        </w:tc>
        <w:tc>
          <w:tcPr>
            <w:tcW w:w="964" w:type="dxa"/>
            <w:vAlign w:val="center"/>
          </w:tcPr>
          <w:p w14:paraId="6606B489" w14:textId="77777777" w:rsidR="00912ADC" w:rsidRPr="00F12493" w:rsidRDefault="00912ADC" w:rsidP="00ED3560">
            <w:pPr>
              <w:rPr>
                <w:rFonts w:ascii="Times New Roman" w:hAnsi="Times New Roman" w:cs="Times New Roman"/>
                <w:sz w:val="20"/>
                <w:szCs w:val="20"/>
              </w:rPr>
            </w:pPr>
          </w:p>
        </w:tc>
        <w:tc>
          <w:tcPr>
            <w:tcW w:w="964" w:type="dxa"/>
            <w:vAlign w:val="center"/>
          </w:tcPr>
          <w:p w14:paraId="2A48E5AE" w14:textId="77777777" w:rsidR="00912ADC" w:rsidRPr="00F12493" w:rsidRDefault="00912ADC" w:rsidP="00ED3560">
            <w:pPr>
              <w:rPr>
                <w:rFonts w:ascii="Times New Roman" w:hAnsi="Times New Roman" w:cs="Times New Roman"/>
                <w:sz w:val="20"/>
                <w:szCs w:val="20"/>
              </w:rPr>
            </w:pPr>
          </w:p>
        </w:tc>
        <w:tc>
          <w:tcPr>
            <w:tcW w:w="964" w:type="dxa"/>
            <w:vAlign w:val="center"/>
          </w:tcPr>
          <w:p w14:paraId="49A00BFE" w14:textId="77777777" w:rsidR="00912ADC" w:rsidRPr="00F12493" w:rsidRDefault="00912ADC" w:rsidP="00ED3560">
            <w:pPr>
              <w:rPr>
                <w:rFonts w:ascii="Times New Roman" w:hAnsi="Times New Roman" w:cs="Times New Roman"/>
                <w:sz w:val="20"/>
                <w:szCs w:val="20"/>
              </w:rPr>
            </w:pPr>
          </w:p>
        </w:tc>
      </w:tr>
      <w:tr w:rsidR="00912ADC" w:rsidRPr="00F12493" w14:paraId="3F19BCE0" w14:textId="77777777" w:rsidTr="003674B8">
        <w:trPr>
          <w:trHeight w:val="454"/>
        </w:trPr>
        <w:tc>
          <w:tcPr>
            <w:tcW w:w="4247" w:type="dxa"/>
            <w:tcBorders>
              <w:right w:val="nil"/>
            </w:tcBorders>
            <w:vAlign w:val="center"/>
          </w:tcPr>
          <w:p w14:paraId="37250E6F"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Diskuteras studiens</w:t>
            </w:r>
            <w:r>
              <w:rPr>
                <w:rFonts w:ascii="Times New Roman" w:hAnsi="Times New Roman" w:cs="Times New Roman"/>
                <w:sz w:val="20"/>
                <w:szCs w:val="20"/>
              </w:rPr>
              <w:t xml:space="preserve"> </w:t>
            </w:r>
            <w:r w:rsidRPr="00F12493">
              <w:rPr>
                <w:rFonts w:ascii="Times New Roman" w:hAnsi="Times New Roman" w:cs="Times New Roman"/>
                <w:sz w:val="20"/>
                <w:szCs w:val="20"/>
              </w:rPr>
              <w:t>svagheter?</w:t>
            </w:r>
          </w:p>
        </w:tc>
        <w:tc>
          <w:tcPr>
            <w:tcW w:w="993" w:type="dxa"/>
            <w:tcBorders>
              <w:left w:val="nil"/>
            </w:tcBorders>
            <w:vAlign w:val="center"/>
          </w:tcPr>
          <w:p w14:paraId="23A778FD" w14:textId="77777777" w:rsidR="00912ADC" w:rsidRPr="00F12493" w:rsidRDefault="00912ADC" w:rsidP="00ED3560">
            <w:pPr>
              <w:rPr>
                <w:rFonts w:ascii="Times New Roman" w:hAnsi="Times New Roman" w:cs="Times New Roman"/>
                <w:sz w:val="20"/>
                <w:szCs w:val="20"/>
              </w:rPr>
            </w:pPr>
          </w:p>
        </w:tc>
        <w:tc>
          <w:tcPr>
            <w:tcW w:w="964" w:type="dxa"/>
            <w:vAlign w:val="center"/>
          </w:tcPr>
          <w:p w14:paraId="6AD95261" w14:textId="77777777" w:rsidR="00912ADC" w:rsidRPr="00F12493" w:rsidRDefault="00912ADC" w:rsidP="00ED3560">
            <w:pPr>
              <w:rPr>
                <w:rFonts w:ascii="Times New Roman" w:hAnsi="Times New Roman" w:cs="Times New Roman"/>
                <w:sz w:val="20"/>
                <w:szCs w:val="20"/>
              </w:rPr>
            </w:pPr>
          </w:p>
        </w:tc>
        <w:tc>
          <w:tcPr>
            <w:tcW w:w="964" w:type="dxa"/>
            <w:vAlign w:val="center"/>
          </w:tcPr>
          <w:p w14:paraId="2E3A5697" w14:textId="77777777" w:rsidR="00912ADC" w:rsidRPr="00F12493" w:rsidRDefault="00912ADC" w:rsidP="00ED3560">
            <w:pPr>
              <w:rPr>
                <w:rFonts w:ascii="Times New Roman" w:hAnsi="Times New Roman" w:cs="Times New Roman"/>
                <w:sz w:val="20"/>
                <w:szCs w:val="20"/>
              </w:rPr>
            </w:pPr>
          </w:p>
        </w:tc>
        <w:tc>
          <w:tcPr>
            <w:tcW w:w="964" w:type="dxa"/>
            <w:vAlign w:val="center"/>
          </w:tcPr>
          <w:p w14:paraId="0F18A25F" w14:textId="77777777" w:rsidR="00912ADC" w:rsidRPr="00F12493" w:rsidRDefault="00912ADC" w:rsidP="00ED3560">
            <w:pPr>
              <w:rPr>
                <w:rFonts w:ascii="Times New Roman" w:hAnsi="Times New Roman" w:cs="Times New Roman"/>
                <w:sz w:val="20"/>
                <w:szCs w:val="20"/>
              </w:rPr>
            </w:pPr>
          </w:p>
        </w:tc>
      </w:tr>
      <w:tr w:rsidR="00912ADC" w:rsidRPr="00F12493" w14:paraId="32B6F700" w14:textId="77777777" w:rsidTr="003674B8">
        <w:trPr>
          <w:trHeight w:val="454"/>
        </w:trPr>
        <w:tc>
          <w:tcPr>
            <w:tcW w:w="4247" w:type="dxa"/>
            <w:tcBorders>
              <w:right w:val="nil"/>
            </w:tcBorders>
            <w:vAlign w:val="center"/>
          </w:tcPr>
          <w:p w14:paraId="596FB736"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 xml:space="preserve">Diskuteras </w:t>
            </w:r>
            <w:r>
              <w:rPr>
                <w:rFonts w:ascii="Times New Roman" w:hAnsi="Times New Roman" w:cs="Times New Roman"/>
                <w:sz w:val="20"/>
                <w:szCs w:val="20"/>
              </w:rPr>
              <w:t>validitet och reliabilitet?</w:t>
            </w:r>
          </w:p>
        </w:tc>
        <w:tc>
          <w:tcPr>
            <w:tcW w:w="993" w:type="dxa"/>
            <w:tcBorders>
              <w:left w:val="nil"/>
            </w:tcBorders>
            <w:vAlign w:val="center"/>
          </w:tcPr>
          <w:p w14:paraId="2DD48AA7" w14:textId="77777777" w:rsidR="00912ADC" w:rsidRPr="00F12493" w:rsidRDefault="00912ADC" w:rsidP="00ED3560">
            <w:pPr>
              <w:rPr>
                <w:rFonts w:ascii="Times New Roman" w:hAnsi="Times New Roman" w:cs="Times New Roman"/>
                <w:sz w:val="20"/>
                <w:szCs w:val="20"/>
              </w:rPr>
            </w:pPr>
          </w:p>
        </w:tc>
        <w:tc>
          <w:tcPr>
            <w:tcW w:w="964" w:type="dxa"/>
            <w:vAlign w:val="center"/>
          </w:tcPr>
          <w:p w14:paraId="4DD8020F" w14:textId="77777777" w:rsidR="00912ADC" w:rsidRPr="00F12493" w:rsidRDefault="00912ADC" w:rsidP="00ED3560">
            <w:pPr>
              <w:rPr>
                <w:rFonts w:ascii="Times New Roman" w:hAnsi="Times New Roman" w:cs="Times New Roman"/>
                <w:sz w:val="20"/>
                <w:szCs w:val="20"/>
              </w:rPr>
            </w:pPr>
          </w:p>
        </w:tc>
        <w:tc>
          <w:tcPr>
            <w:tcW w:w="964" w:type="dxa"/>
            <w:vAlign w:val="center"/>
          </w:tcPr>
          <w:p w14:paraId="72D3C7AC" w14:textId="77777777" w:rsidR="00912ADC" w:rsidRPr="00F12493" w:rsidRDefault="00912ADC" w:rsidP="00ED3560">
            <w:pPr>
              <w:rPr>
                <w:rFonts w:ascii="Times New Roman" w:hAnsi="Times New Roman" w:cs="Times New Roman"/>
                <w:sz w:val="20"/>
                <w:szCs w:val="20"/>
              </w:rPr>
            </w:pPr>
          </w:p>
        </w:tc>
        <w:tc>
          <w:tcPr>
            <w:tcW w:w="964" w:type="dxa"/>
            <w:vAlign w:val="center"/>
          </w:tcPr>
          <w:p w14:paraId="41A0039A" w14:textId="77777777" w:rsidR="00912ADC" w:rsidRPr="00F12493" w:rsidRDefault="00912ADC" w:rsidP="00ED3560">
            <w:pPr>
              <w:rPr>
                <w:rFonts w:ascii="Times New Roman" w:hAnsi="Times New Roman" w:cs="Times New Roman"/>
                <w:sz w:val="20"/>
                <w:szCs w:val="20"/>
              </w:rPr>
            </w:pPr>
          </w:p>
        </w:tc>
      </w:tr>
      <w:tr w:rsidR="00912ADC" w:rsidRPr="00F12493" w14:paraId="088B2BC1" w14:textId="77777777" w:rsidTr="003674B8">
        <w:trPr>
          <w:trHeight w:val="454"/>
        </w:trPr>
        <w:tc>
          <w:tcPr>
            <w:tcW w:w="4247" w:type="dxa"/>
            <w:tcBorders>
              <w:right w:val="nil"/>
            </w:tcBorders>
            <w:vAlign w:val="center"/>
          </w:tcPr>
          <w:p w14:paraId="302E7C7D" w14:textId="77777777" w:rsidR="00912ADC" w:rsidRPr="00F12493" w:rsidRDefault="00912ADC" w:rsidP="00ED3560">
            <w:pPr>
              <w:rPr>
                <w:rFonts w:ascii="Times New Roman" w:hAnsi="Times New Roman" w:cs="Times New Roman"/>
                <w:sz w:val="20"/>
                <w:szCs w:val="20"/>
              </w:rPr>
            </w:pPr>
            <w:r w:rsidRPr="00F12493">
              <w:rPr>
                <w:rFonts w:ascii="Times New Roman" w:hAnsi="Times New Roman" w:cs="Times New Roman"/>
                <w:sz w:val="20"/>
                <w:szCs w:val="20"/>
              </w:rPr>
              <w:t>Diskuteras</w:t>
            </w:r>
            <w:r>
              <w:rPr>
                <w:rFonts w:ascii="Times New Roman" w:hAnsi="Times New Roman" w:cs="Times New Roman"/>
                <w:sz w:val="20"/>
                <w:szCs w:val="20"/>
              </w:rPr>
              <w:t xml:space="preserve"> resultatens generaliserbarhet</w:t>
            </w:r>
            <w:r w:rsidRPr="00F12493">
              <w:rPr>
                <w:rFonts w:ascii="Times New Roman" w:hAnsi="Times New Roman" w:cs="Times New Roman"/>
                <w:sz w:val="20"/>
                <w:szCs w:val="20"/>
              </w:rPr>
              <w:t>?</w:t>
            </w:r>
          </w:p>
        </w:tc>
        <w:tc>
          <w:tcPr>
            <w:tcW w:w="993" w:type="dxa"/>
            <w:tcBorders>
              <w:left w:val="nil"/>
            </w:tcBorders>
            <w:vAlign w:val="center"/>
          </w:tcPr>
          <w:p w14:paraId="026A97D0" w14:textId="77777777" w:rsidR="00912ADC" w:rsidRPr="00F12493" w:rsidRDefault="00912ADC" w:rsidP="00ED3560">
            <w:pPr>
              <w:rPr>
                <w:rFonts w:ascii="Times New Roman" w:hAnsi="Times New Roman" w:cs="Times New Roman"/>
                <w:sz w:val="20"/>
                <w:szCs w:val="20"/>
              </w:rPr>
            </w:pPr>
          </w:p>
        </w:tc>
        <w:tc>
          <w:tcPr>
            <w:tcW w:w="964" w:type="dxa"/>
            <w:vAlign w:val="center"/>
          </w:tcPr>
          <w:p w14:paraId="4E4EB637" w14:textId="77777777" w:rsidR="00912ADC" w:rsidRPr="00F12493" w:rsidRDefault="00912ADC" w:rsidP="00ED3560">
            <w:pPr>
              <w:rPr>
                <w:rFonts w:ascii="Times New Roman" w:hAnsi="Times New Roman" w:cs="Times New Roman"/>
                <w:sz w:val="20"/>
                <w:szCs w:val="20"/>
              </w:rPr>
            </w:pPr>
          </w:p>
        </w:tc>
        <w:tc>
          <w:tcPr>
            <w:tcW w:w="964" w:type="dxa"/>
            <w:vAlign w:val="center"/>
          </w:tcPr>
          <w:p w14:paraId="3CB149E7" w14:textId="77777777" w:rsidR="00912ADC" w:rsidRPr="00F12493" w:rsidRDefault="00912ADC" w:rsidP="00ED3560">
            <w:pPr>
              <w:rPr>
                <w:rFonts w:ascii="Times New Roman" w:hAnsi="Times New Roman" w:cs="Times New Roman"/>
                <w:sz w:val="20"/>
                <w:szCs w:val="20"/>
              </w:rPr>
            </w:pPr>
          </w:p>
        </w:tc>
        <w:tc>
          <w:tcPr>
            <w:tcW w:w="964" w:type="dxa"/>
            <w:vAlign w:val="center"/>
          </w:tcPr>
          <w:p w14:paraId="786CFF4D" w14:textId="77777777" w:rsidR="00912ADC" w:rsidRPr="00F12493" w:rsidRDefault="00912ADC" w:rsidP="00ED3560">
            <w:pPr>
              <w:rPr>
                <w:rFonts w:ascii="Times New Roman" w:hAnsi="Times New Roman" w:cs="Times New Roman"/>
                <w:sz w:val="20"/>
                <w:szCs w:val="20"/>
              </w:rPr>
            </w:pPr>
          </w:p>
        </w:tc>
      </w:tr>
      <w:tr w:rsidR="00912ADC" w:rsidRPr="00F12493" w14:paraId="47F5BEB5" w14:textId="77777777" w:rsidTr="003674B8">
        <w:trPr>
          <w:trHeight w:val="454"/>
        </w:trPr>
        <w:tc>
          <w:tcPr>
            <w:tcW w:w="4247" w:type="dxa"/>
            <w:tcBorders>
              <w:bottom w:val="single" w:sz="18" w:space="0" w:color="000000" w:themeColor="text1"/>
              <w:right w:val="nil"/>
            </w:tcBorders>
            <w:vAlign w:val="center"/>
          </w:tcPr>
          <w:p w14:paraId="5E1A4B7A" w14:textId="77777777" w:rsidR="00912ADC" w:rsidRPr="00F12493" w:rsidRDefault="00912ADC" w:rsidP="00ED3560">
            <w:pPr>
              <w:rPr>
                <w:rFonts w:ascii="Times New Roman" w:hAnsi="Times New Roman" w:cs="Times New Roman"/>
                <w:b/>
                <w:bCs/>
                <w:sz w:val="20"/>
                <w:szCs w:val="20"/>
              </w:rPr>
            </w:pPr>
            <w:r w:rsidRPr="00F12493">
              <w:rPr>
                <w:rFonts w:ascii="Times New Roman" w:hAnsi="Times New Roman" w:cs="Times New Roman"/>
                <w:sz w:val="20"/>
                <w:szCs w:val="20"/>
              </w:rPr>
              <w:t>Är slutsatserna relevanta utifrån studiens resultat?</w:t>
            </w:r>
          </w:p>
        </w:tc>
        <w:tc>
          <w:tcPr>
            <w:tcW w:w="993" w:type="dxa"/>
            <w:tcBorders>
              <w:left w:val="nil"/>
              <w:bottom w:val="single" w:sz="18" w:space="0" w:color="000000" w:themeColor="text1"/>
            </w:tcBorders>
            <w:vAlign w:val="center"/>
          </w:tcPr>
          <w:p w14:paraId="31CE6249"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559D51A0"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0F514F6E" w14:textId="77777777" w:rsidR="00912ADC" w:rsidRPr="00F12493" w:rsidRDefault="00912ADC" w:rsidP="00ED3560">
            <w:pPr>
              <w:rPr>
                <w:rFonts w:ascii="Times New Roman" w:hAnsi="Times New Roman" w:cs="Times New Roman"/>
                <w:sz w:val="20"/>
                <w:szCs w:val="20"/>
              </w:rPr>
            </w:pPr>
          </w:p>
        </w:tc>
        <w:tc>
          <w:tcPr>
            <w:tcW w:w="964" w:type="dxa"/>
            <w:tcBorders>
              <w:bottom w:val="single" w:sz="18" w:space="0" w:color="000000" w:themeColor="text1"/>
            </w:tcBorders>
            <w:vAlign w:val="center"/>
          </w:tcPr>
          <w:p w14:paraId="3D60DC71" w14:textId="77777777" w:rsidR="00912ADC" w:rsidRPr="00F12493" w:rsidRDefault="00912ADC" w:rsidP="00ED3560">
            <w:pPr>
              <w:rPr>
                <w:rFonts w:ascii="Times New Roman" w:hAnsi="Times New Roman" w:cs="Times New Roman"/>
                <w:sz w:val="20"/>
                <w:szCs w:val="20"/>
              </w:rPr>
            </w:pPr>
          </w:p>
        </w:tc>
      </w:tr>
      <w:bookmarkEnd w:id="113"/>
    </w:tbl>
    <w:p w14:paraId="6661014E" w14:textId="26F42EA1" w:rsidR="00EE7C2A" w:rsidRDefault="00EE7C2A" w:rsidP="00EE7C2A">
      <w:pPr>
        <w:widowControl w:val="0"/>
        <w:kinsoku w:val="0"/>
        <w:overflowPunct w:val="0"/>
        <w:autoSpaceDE w:val="0"/>
        <w:autoSpaceDN w:val="0"/>
        <w:adjustRightInd w:val="0"/>
        <w:spacing w:before="10" w:after="0" w:line="280" w:lineRule="exact"/>
        <w:rPr>
          <w:rFonts w:ascii="Times New Roman" w:eastAsia="Times New Roman" w:hAnsi="Times New Roman" w:cs="Times New Roman"/>
          <w:sz w:val="28"/>
          <w:szCs w:val="28"/>
          <w:lang w:eastAsia="sv-SE"/>
        </w:rPr>
      </w:pPr>
    </w:p>
    <w:tbl>
      <w:tblPr>
        <w:tblStyle w:val="Tabellrutnt"/>
        <w:tblW w:w="8217" w:type="dxa"/>
        <w:tblLayout w:type="fixed"/>
        <w:tblLook w:val="04A0" w:firstRow="1" w:lastRow="0" w:firstColumn="1" w:lastColumn="0" w:noHBand="0" w:noVBand="1"/>
      </w:tblPr>
      <w:tblGrid>
        <w:gridCol w:w="5240"/>
        <w:gridCol w:w="992"/>
        <w:gridCol w:w="993"/>
        <w:gridCol w:w="992"/>
      </w:tblGrid>
      <w:tr w:rsidR="003674B8" w:rsidRPr="00DB5251" w14:paraId="52C3A544" w14:textId="77777777" w:rsidTr="006C1704">
        <w:tc>
          <w:tcPr>
            <w:tcW w:w="5240" w:type="dxa"/>
          </w:tcPr>
          <w:p w14:paraId="22667749" w14:textId="77777777" w:rsidR="003674B8" w:rsidRPr="003674B8" w:rsidRDefault="003674B8" w:rsidP="006C1704">
            <w:pPr>
              <w:rPr>
                <w:rFonts w:ascii="Times New Roman" w:hAnsi="Times New Roman" w:cs="Times New Roman"/>
                <w:b/>
                <w:sz w:val="20"/>
                <w:szCs w:val="20"/>
              </w:rPr>
            </w:pPr>
            <w:r w:rsidRPr="003674B8">
              <w:rPr>
                <w:rFonts w:ascii="Times New Roman" w:hAnsi="Times New Roman" w:cs="Times New Roman"/>
                <w:b/>
                <w:sz w:val="20"/>
                <w:szCs w:val="20"/>
              </w:rPr>
              <w:t>Granskningens sammanvägda bedömning av artikelns kvalitet</w:t>
            </w:r>
          </w:p>
        </w:tc>
        <w:tc>
          <w:tcPr>
            <w:tcW w:w="992" w:type="dxa"/>
          </w:tcPr>
          <w:p w14:paraId="4FFAE810" w14:textId="77777777" w:rsidR="003674B8" w:rsidRPr="003674B8" w:rsidRDefault="003674B8" w:rsidP="006C1704">
            <w:pPr>
              <w:rPr>
                <w:rFonts w:ascii="Times New Roman" w:hAnsi="Times New Roman" w:cs="Times New Roman"/>
                <w:b/>
                <w:sz w:val="20"/>
                <w:szCs w:val="20"/>
              </w:rPr>
            </w:pPr>
            <w:r w:rsidRPr="003674B8">
              <w:rPr>
                <w:rFonts w:ascii="Times New Roman" w:hAnsi="Times New Roman" w:cs="Times New Roman"/>
                <w:b/>
                <w:sz w:val="20"/>
                <w:szCs w:val="20"/>
              </w:rPr>
              <w:t>Låg</w:t>
            </w:r>
          </w:p>
        </w:tc>
        <w:tc>
          <w:tcPr>
            <w:tcW w:w="993" w:type="dxa"/>
          </w:tcPr>
          <w:p w14:paraId="67A58A29" w14:textId="77777777" w:rsidR="003674B8" w:rsidRPr="003674B8" w:rsidRDefault="003674B8" w:rsidP="006C1704">
            <w:pPr>
              <w:rPr>
                <w:rFonts w:ascii="Times New Roman" w:hAnsi="Times New Roman" w:cs="Times New Roman"/>
                <w:b/>
                <w:sz w:val="20"/>
                <w:szCs w:val="20"/>
              </w:rPr>
            </w:pPr>
            <w:r w:rsidRPr="003674B8">
              <w:rPr>
                <w:rFonts w:ascii="Times New Roman" w:hAnsi="Times New Roman" w:cs="Times New Roman"/>
                <w:b/>
                <w:sz w:val="20"/>
                <w:szCs w:val="20"/>
              </w:rPr>
              <w:t>Medel</w:t>
            </w:r>
          </w:p>
        </w:tc>
        <w:tc>
          <w:tcPr>
            <w:tcW w:w="992" w:type="dxa"/>
          </w:tcPr>
          <w:p w14:paraId="54B22F0B" w14:textId="77777777" w:rsidR="003674B8" w:rsidRPr="003674B8" w:rsidRDefault="003674B8" w:rsidP="006C1704">
            <w:pPr>
              <w:rPr>
                <w:rFonts w:ascii="Times New Roman" w:hAnsi="Times New Roman" w:cs="Times New Roman"/>
                <w:b/>
                <w:sz w:val="20"/>
                <w:szCs w:val="20"/>
              </w:rPr>
            </w:pPr>
            <w:r w:rsidRPr="003674B8">
              <w:rPr>
                <w:rFonts w:ascii="Times New Roman" w:hAnsi="Times New Roman" w:cs="Times New Roman"/>
                <w:b/>
                <w:sz w:val="20"/>
                <w:szCs w:val="20"/>
              </w:rPr>
              <w:t>Hög</w:t>
            </w:r>
          </w:p>
        </w:tc>
      </w:tr>
    </w:tbl>
    <w:p w14:paraId="124E2DE8" w14:textId="77777777" w:rsidR="00B337CB" w:rsidRDefault="00B337CB">
      <w:pPr>
        <w:rPr>
          <w:rFonts w:ascii="Times New Roman" w:eastAsia="Times New Roman" w:hAnsi="Times New Roman" w:cs="Times New Roman"/>
          <w:spacing w:val="-1"/>
          <w:sz w:val="36"/>
          <w:szCs w:val="36"/>
          <w:lang w:eastAsia="sv-SE"/>
        </w:rPr>
        <w:sectPr w:rsidR="00B337CB">
          <w:headerReference w:type="default" r:id="rId27"/>
          <w:footerReference w:type="default" r:id="rId28"/>
          <w:pgSz w:w="11907" w:h="16860"/>
          <w:pgMar w:top="2200" w:right="1120" w:bottom="280" w:left="1100" w:header="197" w:footer="0" w:gutter="0"/>
          <w:cols w:space="720" w:equalWidth="0">
            <w:col w:w="9687"/>
          </w:cols>
          <w:noEndnote/>
        </w:sectPr>
      </w:pPr>
      <w:bookmarkStart w:id="114" w:name="Översikt_av_analyserad_litteratur"/>
      <w:bookmarkEnd w:id="114"/>
    </w:p>
    <w:p w14:paraId="659E1CD7" w14:textId="04D9D19E" w:rsidR="00612687" w:rsidRDefault="00612687" w:rsidP="00612687">
      <w:pPr>
        <w:pStyle w:val="Rubrik2"/>
        <w:ind w:left="0"/>
      </w:pPr>
      <w:bookmarkStart w:id="115" w:name="_Toc127367436"/>
      <w:r w:rsidRPr="00475C38">
        <w:lastRenderedPageBreak/>
        <w:t>Bilaga</w:t>
      </w:r>
      <w:r>
        <w:t xml:space="preserve"> IV översikt och analyserad litteratur</w:t>
      </w:r>
      <w:bookmarkEnd w:id="115"/>
    </w:p>
    <w:p w14:paraId="04F54CCA" w14:textId="36A80D9A" w:rsidR="009A5C95" w:rsidRPr="003674B8" w:rsidRDefault="009A5C95">
      <w:pPr>
        <w:rPr>
          <w:rFonts w:ascii="Times New Roman" w:eastAsia="Times New Roman" w:hAnsi="Times New Roman" w:cs="Times New Roman"/>
          <w:spacing w:val="-1"/>
          <w:sz w:val="36"/>
          <w:szCs w:val="36"/>
          <w:lang w:eastAsia="sv-SE"/>
        </w:rPr>
      </w:pPr>
    </w:p>
    <w:p w14:paraId="327BEF6B" w14:textId="46D21826" w:rsidR="00EE7C2A" w:rsidRPr="00000A1E" w:rsidRDefault="00EE7C2A" w:rsidP="00EE7C2A">
      <w:pPr>
        <w:widowControl w:val="0"/>
        <w:kinsoku w:val="0"/>
        <w:overflowPunct w:val="0"/>
        <w:autoSpaceDE w:val="0"/>
        <w:autoSpaceDN w:val="0"/>
        <w:adjustRightInd w:val="0"/>
        <w:spacing w:before="53" w:after="0" w:line="240" w:lineRule="auto"/>
        <w:ind w:left="486"/>
        <w:rPr>
          <w:rFonts w:ascii="Times New Roman" w:eastAsia="Times New Roman" w:hAnsi="Times New Roman" w:cs="Times New Roman"/>
          <w:sz w:val="36"/>
          <w:szCs w:val="36"/>
          <w:lang w:eastAsia="sv-SE"/>
        </w:rPr>
      </w:pPr>
      <w:r w:rsidRPr="00000A1E">
        <w:rPr>
          <w:rFonts w:ascii="Times New Roman" w:eastAsia="Times New Roman" w:hAnsi="Times New Roman" w:cs="Times New Roman"/>
          <w:spacing w:val="-1"/>
          <w:sz w:val="36"/>
          <w:szCs w:val="36"/>
          <w:lang w:eastAsia="sv-SE"/>
        </w:rPr>
        <w:t>Ö</w:t>
      </w:r>
      <w:r w:rsidRPr="00000A1E">
        <w:rPr>
          <w:rFonts w:ascii="Times New Roman" w:eastAsia="Times New Roman" w:hAnsi="Times New Roman" w:cs="Times New Roman"/>
          <w:sz w:val="36"/>
          <w:szCs w:val="36"/>
          <w:lang w:eastAsia="sv-SE"/>
        </w:rPr>
        <w:t>ve</w:t>
      </w:r>
      <w:r w:rsidRPr="00000A1E">
        <w:rPr>
          <w:rFonts w:ascii="Times New Roman" w:eastAsia="Times New Roman" w:hAnsi="Times New Roman" w:cs="Times New Roman"/>
          <w:spacing w:val="-1"/>
          <w:sz w:val="36"/>
          <w:szCs w:val="36"/>
          <w:lang w:eastAsia="sv-SE"/>
        </w:rPr>
        <w:t>rs</w:t>
      </w:r>
      <w:r w:rsidRPr="00000A1E">
        <w:rPr>
          <w:rFonts w:ascii="Times New Roman" w:eastAsia="Times New Roman" w:hAnsi="Times New Roman" w:cs="Times New Roman"/>
          <w:sz w:val="36"/>
          <w:szCs w:val="36"/>
          <w:lang w:eastAsia="sv-SE"/>
        </w:rPr>
        <w:t>ikt</w:t>
      </w:r>
      <w:r w:rsidRPr="00000A1E">
        <w:rPr>
          <w:rFonts w:ascii="Times New Roman" w:eastAsia="Times New Roman" w:hAnsi="Times New Roman" w:cs="Times New Roman"/>
          <w:spacing w:val="1"/>
          <w:sz w:val="36"/>
          <w:szCs w:val="36"/>
          <w:lang w:eastAsia="sv-SE"/>
        </w:rPr>
        <w:t xml:space="preserve"> </w:t>
      </w:r>
      <w:r w:rsidRPr="00000A1E">
        <w:rPr>
          <w:rFonts w:ascii="Times New Roman" w:eastAsia="Times New Roman" w:hAnsi="Times New Roman" w:cs="Times New Roman"/>
          <w:spacing w:val="-3"/>
          <w:sz w:val="36"/>
          <w:szCs w:val="36"/>
          <w:lang w:eastAsia="sv-SE"/>
        </w:rPr>
        <w:t>a</w:t>
      </w:r>
      <w:r w:rsidRPr="00000A1E">
        <w:rPr>
          <w:rFonts w:ascii="Times New Roman" w:eastAsia="Times New Roman" w:hAnsi="Times New Roman" w:cs="Times New Roman"/>
          <w:sz w:val="36"/>
          <w:szCs w:val="36"/>
          <w:lang w:eastAsia="sv-SE"/>
        </w:rPr>
        <w:t>v</w:t>
      </w:r>
      <w:r w:rsidRPr="00000A1E">
        <w:rPr>
          <w:rFonts w:ascii="Times New Roman" w:eastAsia="Times New Roman" w:hAnsi="Times New Roman" w:cs="Times New Roman"/>
          <w:spacing w:val="2"/>
          <w:sz w:val="36"/>
          <w:szCs w:val="36"/>
          <w:lang w:eastAsia="sv-SE"/>
        </w:rPr>
        <w:t xml:space="preserve"> </w:t>
      </w:r>
      <w:r w:rsidRPr="00000A1E">
        <w:rPr>
          <w:rFonts w:ascii="Times New Roman" w:eastAsia="Times New Roman" w:hAnsi="Times New Roman" w:cs="Times New Roman"/>
          <w:sz w:val="36"/>
          <w:szCs w:val="36"/>
          <w:lang w:eastAsia="sv-SE"/>
        </w:rPr>
        <w:t>an</w:t>
      </w:r>
      <w:r w:rsidRPr="00000A1E">
        <w:rPr>
          <w:rFonts w:ascii="Times New Roman" w:eastAsia="Times New Roman" w:hAnsi="Times New Roman" w:cs="Times New Roman"/>
          <w:spacing w:val="-3"/>
          <w:sz w:val="36"/>
          <w:szCs w:val="36"/>
          <w:lang w:eastAsia="sv-SE"/>
        </w:rPr>
        <w:t>a</w:t>
      </w:r>
      <w:r w:rsidRPr="00000A1E">
        <w:rPr>
          <w:rFonts w:ascii="Times New Roman" w:eastAsia="Times New Roman" w:hAnsi="Times New Roman" w:cs="Times New Roman"/>
          <w:spacing w:val="-2"/>
          <w:sz w:val="36"/>
          <w:szCs w:val="36"/>
          <w:lang w:eastAsia="sv-SE"/>
        </w:rPr>
        <w:t>l</w:t>
      </w:r>
      <w:r w:rsidRPr="00000A1E">
        <w:rPr>
          <w:rFonts w:ascii="Times New Roman" w:eastAsia="Times New Roman" w:hAnsi="Times New Roman" w:cs="Times New Roman"/>
          <w:sz w:val="36"/>
          <w:szCs w:val="36"/>
          <w:lang w:eastAsia="sv-SE"/>
        </w:rPr>
        <w:t>y</w:t>
      </w:r>
      <w:r w:rsidRPr="00000A1E">
        <w:rPr>
          <w:rFonts w:ascii="Times New Roman" w:eastAsia="Times New Roman" w:hAnsi="Times New Roman" w:cs="Times New Roman"/>
          <w:spacing w:val="-1"/>
          <w:sz w:val="36"/>
          <w:szCs w:val="36"/>
          <w:lang w:eastAsia="sv-SE"/>
        </w:rPr>
        <w:t>s</w:t>
      </w:r>
      <w:r w:rsidRPr="00000A1E">
        <w:rPr>
          <w:rFonts w:ascii="Times New Roman" w:eastAsia="Times New Roman" w:hAnsi="Times New Roman" w:cs="Times New Roman"/>
          <w:sz w:val="36"/>
          <w:szCs w:val="36"/>
          <w:lang w:eastAsia="sv-SE"/>
        </w:rPr>
        <w:t>e</w:t>
      </w:r>
      <w:r w:rsidRPr="00000A1E">
        <w:rPr>
          <w:rFonts w:ascii="Times New Roman" w:eastAsia="Times New Roman" w:hAnsi="Times New Roman" w:cs="Times New Roman"/>
          <w:spacing w:val="-1"/>
          <w:sz w:val="36"/>
          <w:szCs w:val="36"/>
          <w:lang w:eastAsia="sv-SE"/>
        </w:rPr>
        <w:t>r</w:t>
      </w:r>
      <w:r w:rsidRPr="00000A1E">
        <w:rPr>
          <w:rFonts w:ascii="Times New Roman" w:eastAsia="Times New Roman" w:hAnsi="Times New Roman" w:cs="Times New Roman"/>
          <w:sz w:val="36"/>
          <w:szCs w:val="36"/>
          <w:lang w:eastAsia="sv-SE"/>
        </w:rPr>
        <w:t>ad</w:t>
      </w:r>
      <w:r w:rsidRPr="00000A1E">
        <w:rPr>
          <w:rFonts w:ascii="Times New Roman" w:eastAsia="Times New Roman" w:hAnsi="Times New Roman" w:cs="Times New Roman"/>
          <w:spacing w:val="1"/>
          <w:sz w:val="36"/>
          <w:szCs w:val="36"/>
          <w:lang w:eastAsia="sv-SE"/>
        </w:rPr>
        <w:t xml:space="preserve"> </w:t>
      </w:r>
      <w:r w:rsidRPr="00000A1E">
        <w:rPr>
          <w:rFonts w:ascii="Times New Roman" w:eastAsia="Times New Roman" w:hAnsi="Times New Roman" w:cs="Times New Roman"/>
          <w:sz w:val="36"/>
          <w:szCs w:val="36"/>
          <w:lang w:eastAsia="sv-SE"/>
        </w:rPr>
        <w:t>l</w:t>
      </w:r>
      <w:r w:rsidRPr="00000A1E">
        <w:rPr>
          <w:rFonts w:ascii="Times New Roman" w:eastAsia="Times New Roman" w:hAnsi="Times New Roman" w:cs="Times New Roman"/>
          <w:spacing w:val="-2"/>
          <w:sz w:val="36"/>
          <w:szCs w:val="36"/>
          <w:lang w:eastAsia="sv-SE"/>
        </w:rPr>
        <w:t>i</w:t>
      </w:r>
      <w:r w:rsidRPr="00000A1E">
        <w:rPr>
          <w:rFonts w:ascii="Times New Roman" w:eastAsia="Times New Roman" w:hAnsi="Times New Roman" w:cs="Times New Roman"/>
          <w:sz w:val="36"/>
          <w:szCs w:val="36"/>
          <w:lang w:eastAsia="sv-SE"/>
        </w:rPr>
        <w:t>tte</w:t>
      </w:r>
      <w:r w:rsidRPr="00000A1E">
        <w:rPr>
          <w:rFonts w:ascii="Times New Roman" w:eastAsia="Times New Roman" w:hAnsi="Times New Roman" w:cs="Times New Roman"/>
          <w:spacing w:val="-1"/>
          <w:sz w:val="36"/>
          <w:szCs w:val="36"/>
          <w:lang w:eastAsia="sv-SE"/>
        </w:rPr>
        <w:t>r</w:t>
      </w:r>
      <w:r w:rsidRPr="00000A1E">
        <w:rPr>
          <w:rFonts w:ascii="Times New Roman" w:eastAsia="Times New Roman" w:hAnsi="Times New Roman" w:cs="Times New Roman"/>
          <w:sz w:val="36"/>
          <w:szCs w:val="36"/>
          <w:lang w:eastAsia="sv-SE"/>
        </w:rPr>
        <w:t>atur</w:t>
      </w:r>
    </w:p>
    <w:p w14:paraId="579CACCB" w14:textId="77777777" w:rsidR="00EE7C2A" w:rsidRPr="003154B6" w:rsidRDefault="00EE7C2A" w:rsidP="00EE7C2A">
      <w:pPr>
        <w:widowControl w:val="0"/>
        <w:kinsoku w:val="0"/>
        <w:overflowPunct w:val="0"/>
        <w:autoSpaceDE w:val="0"/>
        <w:autoSpaceDN w:val="0"/>
        <w:adjustRightInd w:val="0"/>
        <w:spacing w:before="2" w:after="0" w:line="190" w:lineRule="exact"/>
        <w:rPr>
          <w:rFonts w:ascii="Times New Roman" w:eastAsia="Times New Roman" w:hAnsi="Times New Roman" w:cs="Times New Roman"/>
          <w:sz w:val="19"/>
          <w:szCs w:val="19"/>
          <w:lang w:eastAsia="sv-SE"/>
        </w:rPr>
      </w:pPr>
    </w:p>
    <w:p w14:paraId="309DC82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tbl>
      <w:tblPr>
        <w:tblStyle w:val="Tabellrutnt"/>
        <w:tblW w:w="0" w:type="auto"/>
        <w:tblLayout w:type="fixed"/>
        <w:tblLook w:val="04A0" w:firstRow="1" w:lastRow="0" w:firstColumn="1" w:lastColumn="0" w:noHBand="0" w:noVBand="1"/>
      </w:tblPr>
      <w:tblGrid>
        <w:gridCol w:w="1540"/>
        <w:gridCol w:w="1544"/>
        <w:gridCol w:w="1540"/>
        <w:gridCol w:w="1541"/>
        <w:gridCol w:w="1543"/>
        <w:gridCol w:w="1541"/>
      </w:tblGrid>
      <w:tr w:rsidR="00EE7C2A" w:rsidRPr="003154B6" w14:paraId="20577AC0" w14:textId="77777777" w:rsidTr="00EC2FE8">
        <w:trPr>
          <w:trHeight w:hRule="exact" w:val="1013"/>
        </w:trPr>
        <w:tc>
          <w:tcPr>
            <w:tcW w:w="1540" w:type="dxa"/>
          </w:tcPr>
          <w:p w14:paraId="30155DC9"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4" w:type="dxa"/>
          </w:tcPr>
          <w:p w14:paraId="3EBBB007" w14:textId="77777777" w:rsidR="00EE7C2A" w:rsidRPr="003154B6" w:rsidRDefault="00EE7C2A" w:rsidP="00EE7C2A">
            <w:pPr>
              <w:widowControl w:val="0"/>
              <w:kinsoku w:val="0"/>
              <w:overflowPunct w:val="0"/>
              <w:autoSpaceDE w:val="0"/>
              <w:autoSpaceDN w:val="0"/>
              <w:adjustRightInd w:val="0"/>
              <w:spacing w:line="274" w:lineRule="exact"/>
              <w:ind w:left="87"/>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3"/>
                <w:sz w:val="24"/>
                <w:szCs w:val="24"/>
                <w:lang w:eastAsia="sv-SE"/>
              </w:rPr>
              <w:t>P</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obl</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m</w:t>
            </w:r>
            <w:r w:rsidRPr="003154B6">
              <w:rPr>
                <w:rFonts w:ascii="Times New Roman" w:eastAsia="Times New Roman" w:hAnsi="Times New Roman" w:cs="Times New Roman"/>
                <w:b/>
                <w:bCs/>
                <w:spacing w:val="-1"/>
                <w:sz w:val="24"/>
                <w:szCs w:val="24"/>
                <w:lang w:eastAsia="sv-SE"/>
              </w:rPr>
              <w:t xml:space="preserve"> </w:t>
            </w:r>
            <w:r w:rsidRPr="003154B6">
              <w:rPr>
                <w:rFonts w:ascii="Times New Roman" w:eastAsia="Times New Roman" w:hAnsi="Times New Roman" w:cs="Times New Roman"/>
                <w:b/>
                <w:bCs/>
                <w:sz w:val="24"/>
                <w:szCs w:val="24"/>
                <w:lang w:eastAsia="sv-SE"/>
              </w:rPr>
              <w:t>o</w:t>
            </w:r>
            <w:r w:rsidRPr="003154B6">
              <w:rPr>
                <w:rFonts w:ascii="Times New Roman" w:eastAsia="Times New Roman" w:hAnsi="Times New Roman" w:cs="Times New Roman"/>
                <w:b/>
                <w:bCs/>
                <w:spacing w:val="-1"/>
                <w:sz w:val="24"/>
                <w:szCs w:val="24"/>
                <w:lang w:eastAsia="sv-SE"/>
              </w:rPr>
              <w:t>ch</w:t>
            </w:r>
          </w:p>
          <w:p w14:paraId="415CC560" w14:textId="77777777" w:rsidR="00EE7C2A" w:rsidRPr="003154B6" w:rsidRDefault="00EE7C2A" w:rsidP="00EE7C2A">
            <w:pPr>
              <w:widowControl w:val="0"/>
              <w:kinsoku w:val="0"/>
              <w:overflowPunct w:val="0"/>
              <w:autoSpaceDE w:val="0"/>
              <w:autoSpaceDN w:val="0"/>
              <w:adjustRightInd w:val="0"/>
              <w:spacing w:before="41"/>
              <w:ind w:left="87"/>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z w:val="24"/>
                <w:szCs w:val="24"/>
                <w:lang w:eastAsia="sv-SE"/>
              </w:rPr>
              <w:t>sy</w:t>
            </w:r>
            <w:r w:rsidRPr="003154B6">
              <w:rPr>
                <w:rFonts w:ascii="Times New Roman" w:eastAsia="Times New Roman" w:hAnsi="Times New Roman" w:cs="Times New Roman"/>
                <w:b/>
                <w:bCs/>
                <w:spacing w:val="1"/>
                <w:sz w:val="24"/>
                <w:szCs w:val="24"/>
                <w:lang w:eastAsia="sv-SE"/>
              </w:rPr>
              <w:t>f</w:t>
            </w:r>
            <w:r w:rsidRPr="003154B6">
              <w:rPr>
                <w:rFonts w:ascii="Times New Roman" w:eastAsia="Times New Roman" w:hAnsi="Times New Roman" w:cs="Times New Roman"/>
                <w:b/>
                <w:bCs/>
                <w:spacing w:val="-1"/>
                <w:sz w:val="24"/>
                <w:szCs w:val="24"/>
                <w:lang w:eastAsia="sv-SE"/>
              </w:rPr>
              <w:t>te</w:t>
            </w:r>
          </w:p>
        </w:tc>
        <w:tc>
          <w:tcPr>
            <w:tcW w:w="1540" w:type="dxa"/>
          </w:tcPr>
          <w:p w14:paraId="1F0CBCA2" w14:textId="77777777" w:rsidR="00EE7C2A" w:rsidRPr="003154B6" w:rsidRDefault="00EE7C2A" w:rsidP="00EE7C2A">
            <w:pPr>
              <w:widowControl w:val="0"/>
              <w:kinsoku w:val="0"/>
              <w:overflowPunct w:val="0"/>
              <w:autoSpaceDE w:val="0"/>
              <w:autoSpaceDN w:val="0"/>
              <w:adjustRightInd w:val="0"/>
              <w:spacing w:line="274" w:lineRule="exact"/>
              <w:ind w:left="68"/>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A</w:t>
            </w:r>
            <w:r w:rsidRPr="003154B6">
              <w:rPr>
                <w:rFonts w:ascii="Times New Roman" w:eastAsia="Times New Roman" w:hAnsi="Times New Roman" w:cs="Times New Roman"/>
                <w:b/>
                <w:bCs/>
                <w:sz w:val="24"/>
                <w:szCs w:val="24"/>
                <w:lang w:eastAsia="sv-SE"/>
              </w:rPr>
              <w:t>nsa</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s o</w:t>
            </w:r>
            <w:r w:rsidRPr="003154B6">
              <w:rPr>
                <w:rFonts w:ascii="Times New Roman" w:eastAsia="Times New Roman" w:hAnsi="Times New Roman" w:cs="Times New Roman"/>
                <w:b/>
                <w:bCs/>
                <w:spacing w:val="-1"/>
                <w:sz w:val="24"/>
                <w:szCs w:val="24"/>
                <w:lang w:eastAsia="sv-SE"/>
              </w:rPr>
              <w:t>c</w:t>
            </w:r>
            <w:r w:rsidRPr="003154B6">
              <w:rPr>
                <w:rFonts w:ascii="Times New Roman" w:eastAsia="Times New Roman" w:hAnsi="Times New Roman" w:cs="Times New Roman"/>
                <w:b/>
                <w:bCs/>
                <w:sz w:val="24"/>
                <w:szCs w:val="24"/>
                <w:lang w:eastAsia="sv-SE"/>
              </w:rPr>
              <w:t>h</w:t>
            </w:r>
          </w:p>
          <w:p w14:paraId="46AD54A3" w14:textId="77777777" w:rsidR="00EE7C2A" w:rsidRPr="003154B6" w:rsidRDefault="00EE7C2A" w:rsidP="00EE7C2A">
            <w:pPr>
              <w:widowControl w:val="0"/>
              <w:kinsoku w:val="0"/>
              <w:overflowPunct w:val="0"/>
              <w:autoSpaceDE w:val="0"/>
              <w:autoSpaceDN w:val="0"/>
              <w:adjustRightInd w:val="0"/>
              <w:spacing w:before="41"/>
              <w:ind w:left="68"/>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met</w:t>
            </w:r>
            <w:r w:rsidRPr="003154B6">
              <w:rPr>
                <w:rFonts w:ascii="Times New Roman" w:eastAsia="Times New Roman" w:hAnsi="Times New Roman" w:cs="Times New Roman"/>
                <w:b/>
                <w:bCs/>
                <w:sz w:val="24"/>
                <w:szCs w:val="24"/>
                <w:lang w:eastAsia="sv-SE"/>
              </w:rPr>
              <w:t>od</w:t>
            </w:r>
          </w:p>
        </w:tc>
        <w:tc>
          <w:tcPr>
            <w:tcW w:w="1541" w:type="dxa"/>
          </w:tcPr>
          <w:p w14:paraId="0294DD7E" w14:textId="77777777" w:rsidR="00EE7C2A" w:rsidRPr="003154B6" w:rsidRDefault="00EE7C2A" w:rsidP="00EE7C2A">
            <w:pPr>
              <w:widowControl w:val="0"/>
              <w:kinsoku w:val="0"/>
              <w:overflowPunct w:val="0"/>
              <w:autoSpaceDE w:val="0"/>
              <w:autoSpaceDN w:val="0"/>
              <w:adjustRightInd w:val="0"/>
              <w:spacing w:line="274" w:lineRule="exact"/>
              <w:ind w:left="71"/>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Ur</w:t>
            </w:r>
            <w:r w:rsidRPr="003154B6">
              <w:rPr>
                <w:rFonts w:ascii="Times New Roman" w:eastAsia="Times New Roman" w:hAnsi="Times New Roman" w:cs="Times New Roman"/>
                <w:b/>
                <w:bCs/>
                <w:sz w:val="24"/>
                <w:szCs w:val="24"/>
                <w:lang w:eastAsia="sv-SE"/>
              </w:rPr>
              <w:t>val o</w:t>
            </w:r>
            <w:r w:rsidRPr="003154B6">
              <w:rPr>
                <w:rFonts w:ascii="Times New Roman" w:eastAsia="Times New Roman" w:hAnsi="Times New Roman" w:cs="Times New Roman"/>
                <w:b/>
                <w:bCs/>
                <w:spacing w:val="-1"/>
                <w:sz w:val="24"/>
                <w:szCs w:val="24"/>
                <w:lang w:eastAsia="sv-SE"/>
              </w:rPr>
              <w:t>c</w:t>
            </w:r>
            <w:r w:rsidRPr="003154B6">
              <w:rPr>
                <w:rFonts w:ascii="Times New Roman" w:eastAsia="Times New Roman" w:hAnsi="Times New Roman" w:cs="Times New Roman"/>
                <w:b/>
                <w:bCs/>
                <w:sz w:val="24"/>
                <w:szCs w:val="24"/>
                <w:lang w:eastAsia="sv-SE"/>
              </w:rPr>
              <w:t>h</w:t>
            </w:r>
          </w:p>
          <w:p w14:paraId="2401C9F2" w14:textId="77777777" w:rsidR="00EE7C2A" w:rsidRPr="003154B6" w:rsidRDefault="00EE7C2A" w:rsidP="00EE7C2A">
            <w:pPr>
              <w:widowControl w:val="0"/>
              <w:kinsoku w:val="0"/>
              <w:overflowPunct w:val="0"/>
              <w:autoSpaceDE w:val="0"/>
              <w:autoSpaceDN w:val="0"/>
              <w:adjustRightInd w:val="0"/>
              <w:spacing w:before="41"/>
              <w:ind w:left="71"/>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z w:val="24"/>
                <w:szCs w:val="24"/>
                <w:lang w:eastAsia="sv-SE"/>
              </w:rPr>
              <w:t>s</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udi</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g</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upp</w:t>
            </w:r>
          </w:p>
        </w:tc>
        <w:tc>
          <w:tcPr>
            <w:tcW w:w="1543" w:type="dxa"/>
          </w:tcPr>
          <w:p w14:paraId="73AD11F8" w14:textId="77777777" w:rsidR="00EE7C2A" w:rsidRPr="003154B6" w:rsidRDefault="00EE7C2A" w:rsidP="00EE7C2A">
            <w:pPr>
              <w:widowControl w:val="0"/>
              <w:kinsoku w:val="0"/>
              <w:overflowPunct w:val="0"/>
              <w:autoSpaceDE w:val="0"/>
              <w:autoSpaceDN w:val="0"/>
              <w:adjustRightInd w:val="0"/>
              <w:spacing w:line="274" w:lineRule="exact"/>
              <w:ind w:left="68"/>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z w:val="24"/>
                <w:szCs w:val="24"/>
                <w:lang w:eastAsia="sv-SE"/>
              </w:rPr>
              <w:t>Huvuds</w:t>
            </w:r>
            <w:r w:rsidRPr="003154B6">
              <w:rPr>
                <w:rFonts w:ascii="Times New Roman" w:eastAsia="Times New Roman" w:hAnsi="Times New Roman" w:cs="Times New Roman"/>
                <w:b/>
                <w:bCs/>
                <w:spacing w:val="-3"/>
                <w:sz w:val="24"/>
                <w:szCs w:val="24"/>
                <w:lang w:eastAsia="sv-SE"/>
              </w:rPr>
              <w:t>a</w:t>
            </w:r>
            <w:r w:rsidRPr="003154B6">
              <w:rPr>
                <w:rFonts w:ascii="Times New Roman" w:eastAsia="Times New Roman" w:hAnsi="Times New Roman" w:cs="Times New Roman"/>
                <w:b/>
                <w:bCs/>
                <w:sz w:val="24"/>
                <w:szCs w:val="24"/>
                <w:lang w:eastAsia="sv-SE"/>
              </w:rPr>
              <w:t>kligt</w:t>
            </w:r>
          </w:p>
          <w:p w14:paraId="51974BC2" w14:textId="77777777" w:rsidR="00EE7C2A" w:rsidRPr="003154B6" w:rsidRDefault="00EE7C2A" w:rsidP="00EE7C2A">
            <w:pPr>
              <w:widowControl w:val="0"/>
              <w:kinsoku w:val="0"/>
              <w:overflowPunct w:val="0"/>
              <w:autoSpaceDE w:val="0"/>
              <w:autoSpaceDN w:val="0"/>
              <w:adjustRightInd w:val="0"/>
              <w:spacing w:before="41"/>
              <w:ind w:left="68"/>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re</w:t>
            </w:r>
            <w:r w:rsidRPr="003154B6">
              <w:rPr>
                <w:rFonts w:ascii="Times New Roman" w:eastAsia="Times New Roman" w:hAnsi="Times New Roman" w:cs="Times New Roman"/>
                <w:b/>
                <w:bCs/>
                <w:sz w:val="24"/>
                <w:szCs w:val="24"/>
                <w:lang w:eastAsia="sv-SE"/>
              </w:rPr>
              <w:t>sul</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at</w:t>
            </w:r>
          </w:p>
        </w:tc>
        <w:tc>
          <w:tcPr>
            <w:tcW w:w="1541" w:type="dxa"/>
          </w:tcPr>
          <w:p w14:paraId="34422446" w14:textId="77777777" w:rsidR="00EE7C2A" w:rsidRPr="003154B6" w:rsidRDefault="00EE7C2A" w:rsidP="00EE7C2A">
            <w:pPr>
              <w:widowControl w:val="0"/>
              <w:kinsoku w:val="0"/>
              <w:overflowPunct w:val="0"/>
              <w:autoSpaceDE w:val="0"/>
              <w:autoSpaceDN w:val="0"/>
              <w:adjustRightInd w:val="0"/>
              <w:spacing w:line="274" w:lineRule="exact"/>
              <w:ind w:left="66"/>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2"/>
                <w:sz w:val="24"/>
                <w:szCs w:val="24"/>
                <w:lang w:eastAsia="sv-SE"/>
              </w:rPr>
              <w:t>K</w:t>
            </w:r>
            <w:r w:rsidRPr="003154B6">
              <w:rPr>
                <w:rFonts w:ascii="Times New Roman" w:eastAsia="Times New Roman" w:hAnsi="Times New Roman" w:cs="Times New Roman"/>
                <w:b/>
                <w:bCs/>
                <w:sz w:val="24"/>
                <w:szCs w:val="24"/>
                <w:lang w:eastAsia="sv-SE"/>
              </w:rPr>
              <w:t>vali</w:t>
            </w:r>
            <w:r w:rsidRPr="003154B6">
              <w:rPr>
                <w:rFonts w:ascii="Times New Roman" w:eastAsia="Times New Roman" w:hAnsi="Times New Roman" w:cs="Times New Roman"/>
                <w:b/>
                <w:bCs/>
                <w:spacing w:val="-1"/>
                <w:sz w:val="24"/>
                <w:szCs w:val="24"/>
                <w:lang w:eastAsia="sv-SE"/>
              </w:rPr>
              <w:t>tet</w:t>
            </w:r>
            <w:r w:rsidRPr="003154B6">
              <w:rPr>
                <w:rFonts w:ascii="Times New Roman" w:eastAsia="Times New Roman" w:hAnsi="Times New Roman" w:cs="Times New Roman"/>
                <w:b/>
                <w:bCs/>
                <w:spacing w:val="2"/>
                <w:sz w:val="24"/>
                <w:szCs w:val="24"/>
                <w:lang w:eastAsia="sv-SE"/>
              </w:rPr>
              <w:t>s</w:t>
            </w:r>
            <w:r w:rsidRPr="003154B6">
              <w:rPr>
                <w:rFonts w:ascii="Times New Roman" w:eastAsia="Times New Roman" w:hAnsi="Times New Roman" w:cs="Times New Roman"/>
                <w:b/>
                <w:bCs/>
                <w:sz w:val="24"/>
                <w:szCs w:val="24"/>
                <w:lang w:eastAsia="sv-SE"/>
              </w:rPr>
              <w:t>-</w:t>
            </w:r>
          </w:p>
          <w:p w14:paraId="68766041" w14:textId="77777777" w:rsidR="00EE7C2A" w:rsidRPr="003154B6" w:rsidRDefault="00EE7C2A" w:rsidP="00EE7C2A">
            <w:pPr>
              <w:widowControl w:val="0"/>
              <w:kinsoku w:val="0"/>
              <w:overflowPunct w:val="0"/>
              <w:autoSpaceDE w:val="0"/>
              <w:autoSpaceDN w:val="0"/>
              <w:adjustRightInd w:val="0"/>
              <w:spacing w:before="41"/>
              <w:ind w:left="66"/>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z w:val="24"/>
                <w:szCs w:val="24"/>
                <w:lang w:eastAsia="sv-SE"/>
              </w:rPr>
              <w:t>g</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anskning</w:t>
            </w:r>
          </w:p>
        </w:tc>
      </w:tr>
      <w:tr w:rsidR="00EE7C2A" w:rsidRPr="003154B6" w14:paraId="5522437B" w14:textId="77777777" w:rsidTr="00EC2FE8">
        <w:trPr>
          <w:trHeight w:hRule="exact" w:val="1013"/>
        </w:trPr>
        <w:tc>
          <w:tcPr>
            <w:tcW w:w="1540" w:type="dxa"/>
          </w:tcPr>
          <w:p w14:paraId="570CE91F" w14:textId="77777777" w:rsidR="00EE7C2A" w:rsidRPr="003154B6" w:rsidRDefault="00EE7C2A" w:rsidP="00EE7C2A">
            <w:pPr>
              <w:widowControl w:val="0"/>
              <w:kinsoku w:val="0"/>
              <w:overflowPunct w:val="0"/>
              <w:autoSpaceDE w:val="0"/>
              <w:autoSpaceDN w:val="0"/>
              <w:adjustRightInd w:val="0"/>
              <w:spacing w:line="274" w:lineRule="exact"/>
              <w:ind w:left="37"/>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3"/>
                <w:sz w:val="24"/>
                <w:szCs w:val="24"/>
                <w:lang w:eastAsia="sv-SE"/>
              </w:rPr>
              <w:t>F</w:t>
            </w:r>
            <w:r w:rsidRPr="003154B6">
              <w:rPr>
                <w:rFonts w:ascii="Times New Roman" w:eastAsia="Times New Roman" w:hAnsi="Times New Roman" w:cs="Times New Roman"/>
                <w:b/>
                <w:bCs/>
                <w:sz w:val="24"/>
                <w:szCs w:val="24"/>
                <w:lang w:eastAsia="sv-SE"/>
              </w:rPr>
              <w:t>ö</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pacing w:val="1"/>
                <w:sz w:val="24"/>
                <w:szCs w:val="24"/>
                <w:lang w:eastAsia="sv-SE"/>
              </w:rPr>
              <w:t>f</w:t>
            </w:r>
            <w:r w:rsidRPr="003154B6">
              <w:rPr>
                <w:rFonts w:ascii="Times New Roman" w:eastAsia="Times New Roman" w:hAnsi="Times New Roman" w:cs="Times New Roman"/>
                <w:b/>
                <w:bCs/>
                <w:sz w:val="24"/>
                <w:szCs w:val="24"/>
                <w:lang w:eastAsia="sv-SE"/>
              </w:rPr>
              <w:t>a</w:t>
            </w:r>
            <w:r w:rsidRPr="003154B6">
              <w:rPr>
                <w:rFonts w:ascii="Times New Roman" w:eastAsia="Times New Roman" w:hAnsi="Times New Roman" w:cs="Times New Roman"/>
                <w:b/>
                <w:bCs/>
                <w:spacing w:val="-1"/>
                <w:sz w:val="24"/>
                <w:szCs w:val="24"/>
                <w:lang w:eastAsia="sv-SE"/>
              </w:rPr>
              <w:t>tt</w:t>
            </w:r>
            <w:r w:rsidRPr="003154B6">
              <w:rPr>
                <w:rFonts w:ascii="Times New Roman" w:eastAsia="Times New Roman" w:hAnsi="Times New Roman" w:cs="Times New Roman"/>
                <w:b/>
                <w:bCs/>
                <w:spacing w:val="2"/>
                <w:sz w:val="24"/>
                <w:szCs w:val="24"/>
                <w:lang w:eastAsia="sv-SE"/>
              </w:rPr>
              <w:t>a</w:t>
            </w:r>
            <w:r w:rsidRPr="003154B6">
              <w:rPr>
                <w:rFonts w:ascii="Times New Roman" w:eastAsia="Times New Roman" w:hAnsi="Times New Roman" w:cs="Times New Roman"/>
                <w:b/>
                <w:bCs/>
                <w:spacing w:val="-1"/>
                <w:sz w:val="24"/>
                <w:szCs w:val="24"/>
                <w:lang w:eastAsia="sv-SE"/>
              </w:rPr>
              <w:t>re</w:t>
            </w:r>
          </w:p>
          <w:p w14:paraId="25582E25" w14:textId="77777777" w:rsidR="00EE7C2A" w:rsidRPr="003154B6" w:rsidRDefault="00EE7C2A" w:rsidP="00EE7C2A">
            <w:pPr>
              <w:widowControl w:val="0"/>
              <w:kinsoku w:val="0"/>
              <w:overflowPunct w:val="0"/>
              <w:autoSpaceDE w:val="0"/>
              <w:autoSpaceDN w:val="0"/>
              <w:adjustRightInd w:val="0"/>
              <w:spacing w:before="41" w:line="277" w:lineRule="auto"/>
              <w:ind w:left="37" w:right="419"/>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Årt</w:t>
            </w:r>
            <w:r w:rsidRPr="003154B6">
              <w:rPr>
                <w:rFonts w:ascii="Times New Roman" w:eastAsia="Times New Roman" w:hAnsi="Times New Roman" w:cs="Times New Roman"/>
                <w:b/>
                <w:bCs/>
                <w:sz w:val="24"/>
                <w:szCs w:val="24"/>
                <w:lang w:eastAsia="sv-SE"/>
              </w:rPr>
              <w:t>al Land</w:t>
            </w:r>
          </w:p>
        </w:tc>
        <w:tc>
          <w:tcPr>
            <w:tcW w:w="1544" w:type="dxa"/>
          </w:tcPr>
          <w:p w14:paraId="42EEF9CA"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0" w:type="dxa"/>
          </w:tcPr>
          <w:p w14:paraId="64F184A3"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1" w:type="dxa"/>
          </w:tcPr>
          <w:p w14:paraId="207A3B48"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3" w:type="dxa"/>
          </w:tcPr>
          <w:p w14:paraId="0C40F960"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1" w:type="dxa"/>
          </w:tcPr>
          <w:p w14:paraId="33AB7E8A"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r>
      <w:tr w:rsidR="00EE7C2A" w:rsidRPr="003154B6" w14:paraId="5D7D4A58" w14:textId="77777777" w:rsidTr="00EC2FE8">
        <w:trPr>
          <w:trHeight w:hRule="exact" w:val="1013"/>
        </w:trPr>
        <w:tc>
          <w:tcPr>
            <w:tcW w:w="1540" w:type="dxa"/>
          </w:tcPr>
          <w:p w14:paraId="1E83AD3D" w14:textId="77777777" w:rsidR="00EE7C2A" w:rsidRPr="003154B6" w:rsidRDefault="00EE7C2A" w:rsidP="00EE7C2A">
            <w:pPr>
              <w:widowControl w:val="0"/>
              <w:kinsoku w:val="0"/>
              <w:overflowPunct w:val="0"/>
              <w:autoSpaceDE w:val="0"/>
              <w:autoSpaceDN w:val="0"/>
              <w:adjustRightInd w:val="0"/>
              <w:spacing w:line="274" w:lineRule="exact"/>
              <w:ind w:left="37"/>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3"/>
                <w:sz w:val="24"/>
                <w:szCs w:val="24"/>
                <w:lang w:eastAsia="sv-SE"/>
              </w:rPr>
              <w:t>F</w:t>
            </w:r>
            <w:r w:rsidRPr="003154B6">
              <w:rPr>
                <w:rFonts w:ascii="Times New Roman" w:eastAsia="Times New Roman" w:hAnsi="Times New Roman" w:cs="Times New Roman"/>
                <w:b/>
                <w:bCs/>
                <w:sz w:val="24"/>
                <w:szCs w:val="24"/>
                <w:lang w:eastAsia="sv-SE"/>
              </w:rPr>
              <w:t>ö</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pacing w:val="1"/>
                <w:sz w:val="24"/>
                <w:szCs w:val="24"/>
                <w:lang w:eastAsia="sv-SE"/>
              </w:rPr>
              <w:t>f</w:t>
            </w:r>
            <w:r w:rsidRPr="003154B6">
              <w:rPr>
                <w:rFonts w:ascii="Times New Roman" w:eastAsia="Times New Roman" w:hAnsi="Times New Roman" w:cs="Times New Roman"/>
                <w:b/>
                <w:bCs/>
                <w:sz w:val="24"/>
                <w:szCs w:val="24"/>
                <w:lang w:eastAsia="sv-SE"/>
              </w:rPr>
              <w:t>a</w:t>
            </w:r>
            <w:r w:rsidRPr="003154B6">
              <w:rPr>
                <w:rFonts w:ascii="Times New Roman" w:eastAsia="Times New Roman" w:hAnsi="Times New Roman" w:cs="Times New Roman"/>
                <w:b/>
                <w:bCs/>
                <w:spacing w:val="-1"/>
                <w:sz w:val="24"/>
                <w:szCs w:val="24"/>
                <w:lang w:eastAsia="sv-SE"/>
              </w:rPr>
              <w:t>tt</w:t>
            </w:r>
            <w:r w:rsidRPr="003154B6">
              <w:rPr>
                <w:rFonts w:ascii="Times New Roman" w:eastAsia="Times New Roman" w:hAnsi="Times New Roman" w:cs="Times New Roman"/>
                <w:b/>
                <w:bCs/>
                <w:spacing w:val="2"/>
                <w:sz w:val="24"/>
                <w:szCs w:val="24"/>
                <w:lang w:eastAsia="sv-SE"/>
              </w:rPr>
              <w:t>a</w:t>
            </w:r>
            <w:r w:rsidRPr="003154B6">
              <w:rPr>
                <w:rFonts w:ascii="Times New Roman" w:eastAsia="Times New Roman" w:hAnsi="Times New Roman" w:cs="Times New Roman"/>
                <w:b/>
                <w:bCs/>
                <w:spacing w:val="-1"/>
                <w:sz w:val="24"/>
                <w:szCs w:val="24"/>
                <w:lang w:eastAsia="sv-SE"/>
              </w:rPr>
              <w:t>re</w:t>
            </w:r>
          </w:p>
          <w:p w14:paraId="3C99B1AF" w14:textId="77777777" w:rsidR="00EE7C2A" w:rsidRPr="003154B6" w:rsidRDefault="00EE7C2A" w:rsidP="00EE7C2A">
            <w:pPr>
              <w:widowControl w:val="0"/>
              <w:kinsoku w:val="0"/>
              <w:overflowPunct w:val="0"/>
              <w:autoSpaceDE w:val="0"/>
              <w:autoSpaceDN w:val="0"/>
              <w:adjustRightInd w:val="0"/>
              <w:spacing w:before="43" w:line="275" w:lineRule="auto"/>
              <w:ind w:left="37" w:right="419"/>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Årt</w:t>
            </w:r>
            <w:r w:rsidRPr="003154B6">
              <w:rPr>
                <w:rFonts w:ascii="Times New Roman" w:eastAsia="Times New Roman" w:hAnsi="Times New Roman" w:cs="Times New Roman"/>
                <w:b/>
                <w:bCs/>
                <w:sz w:val="24"/>
                <w:szCs w:val="24"/>
                <w:lang w:eastAsia="sv-SE"/>
              </w:rPr>
              <w:t>al Land</w:t>
            </w:r>
          </w:p>
        </w:tc>
        <w:tc>
          <w:tcPr>
            <w:tcW w:w="1544" w:type="dxa"/>
          </w:tcPr>
          <w:p w14:paraId="6F426D13"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0" w:type="dxa"/>
          </w:tcPr>
          <w:p w14:paraId="625F5E52"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1" w:type="dxa"/>
          </w:tcPr>
          <w:p w14:paraId="7FB269B2"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3" w:type="dxa"/>
          </w:tcPr>
          <w:p w14:paraId="7A8DBFCE"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1" w:type="dxa"/>
          </w:tcPr>
          <w:p w14:paraId="2B0442A4"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r>
      <w:tr w:rsidR="00EE7C2A" w:rsidRPr="003154B6" w14:paraId="0591CD2A" w14:textId="77777777" w:rsidTr="00EC2FE8">
        <w:trPr>
          <w:trHeight w:hRule="exact" w:val="1013"/>
        </w:trPr>
        <w:tc>
          <w:tcPr>
            <w:tcW w:w="1540" w:type="dxa"/>
          </w:tcPr>
          <w:p w14:paraId="2A99F7B9" w14:textId="77777777" w:rsidR="00EE7C2A" w:rsidRPr="003154B6" w:rsidRDefault="00EE7C2A" w:rsidP="00EE7C2A">
            <w:pPr>
              <w:widowControl w:val="0"/>
              <w:kinsoku w:val="0"/>
              <w:overflowPunct w:val="0"/>
              <w:autoSpaceDE w:val="0"/>
              <w:autoSpaceDN w:val="0"/>
              <w:adjustRightInd w:val="0"/>
              <w:spacing w:line="274" w:lineRule="exact"/>
              <w:ind w:left="37"/>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3"/>
                <w:sz w:val="24"/>
                <w:szCs w:val="24"/>
                <w:lang w:eastAsia="sv-SE"/>
              </w:rPr>
              <w:t>F</w:t>
            </w:r>
            <w:r w:rsidRPr="003154B6">
              <w:rPr>
                <w:rFonts w:ascii="Times New Roman" w:eastAsia="Times New Roman" w:hAnsi="Times New Roman" w:cs="Times New Roman"/>
                <w:b/>
                <w:bCs/>
                <w:sz w:val="24"/>
                <w:szCs w:val="24"/>
                <w:lang w:eastAsia="sv-SE"/>
              </w:rPr>
              <w:t>ö</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pacing w:val="1"/>
                <w:sz w:val="24"/>
                <w:szCs w:val="24"/>
                <w:lang w:eastAsia="sv-SE"/>
              </w:rPr>
              <w:t>f</w:t>
            </w:r>
            <w:r w:rsidRPr="003154B6">
              <w:rPr>
                <w:rFonts w:ascii="Times New Roman" w:eastAsia="Times New Roman" w:hAnsi="Times New Roman" w:cs="Times New Roman"/>
                <w:b/>
                <w:bCs/>
                <w:sz w:val="24"/>
                <w:szCs w:val="24"/>
                <w:lang w:eastAsia="sv-SE"/>
              </w:rPr>
              <w:t>a</w:t>
            </w:r>
            <w:r w:rsidRPr="003154B6">
              <w:rPr>
                <w:rFonts w:ascii="Times New Roman" w:eastAsia="Times New Roman" w:hAnsi="Times New Roman" w:cs="Times New Roman"/>
                <w:b/>
                <w:bCs/>
                <w:spacing w:val="-1"/>
                <w:sz w:val="24"/>
                <w:szCs w:val="24"/>
                <w:lang w:eastAsia="sv-SE"/>
              </w:rPr>
              <w:t>tt</w:t>
            </w:r>
            <w:r w:rsidRPr="003154B6">
              <w:rPr>
                <w:rFonts w:ascii="Times New Roman" w:eastAsia="Times New Roman" w:hAnsi="Times New Roman" w:cs="Times New Roman"/>
                <w:b/>
                <w:bCs/>
                <w:spacing w:val="2"/>
                <w:sz w:val="24"/>
                <w:szCs w:val="24"/>
                <w:lang w:eastAsia="sv-SE"/>
              </w:rPr>
              <w:t>a</w:t>
            </w:r>
            <w:r w:rsidRPr="003154B6">
              <w:rPr>
                <w:rFonts w:ascii="Times New Roman" w:eastAsia="Times New Roman" w:hAnsi="Times New Roman" w:cs="Times New Roman"/>
                <w:b/>
                <w:bCs/>
                <w:spacing w:val="-1"/>
                <w:sz w:val="24"/>
                <w:szCs w:val="24"/>
                <w:lang w:eastAsia="sv-SE"/>
              </w:rPr>
              <w:t>re</w:t>
            </w:r>
          </w:p>
          <w:p w14:paraId="6FC1414E" w14:textId="77777777" w:rsidR="00EE7C2A" w:rsidRPr="003154B6" w:rsidRDefault="00EE7C2A" w:rsidP="00EE7C2A">
            <w:pPr>
              <w:widowControl w:val="0"/>
              <w:kinsoku w:val="0"/>
              <w:overflowPunct w:val="0"/>
              <w:autoSpaceDE w:val="0"/>
              <w:autoSpaceDN w:val="0"/>
              <w:adjustRightInd w:val="0"/>
              <w:spacing w:before="43" w:line="275" w:lineRule="auto"/>
              <w:ind w:left="37" w:right="419"/>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24"/>
                <w:szCs w:val="24"/>
                <w:lang w:eastAsia="sv-SE"/>
              </w:rPr>
              <w:t>Årt</w:t>
            </w:r>
            <w:r w:rsidRPr="003154B6">
              <w:rPr>
                <w:rFonts w:ascii="Times New Roman" w:eastAsia="Times New Roman" w:hAnsi="Times New Roman" w:cs="Times New Roman"/>
                <w:b/>
                <w:bCs/>
                <w:sz w:val="24"/>
                <w:szCs w:val="24"/>
                <w:lang w:eastAsia="sv-SE"/>
              </w:rPr>
              <w:t>al Land</w:t>
            </w:r>
          </w:p>
        </w:tc>
        <w:tc>
          <w:tcPr>
            <w:tcW w:w="1544" w:type="dxa"/>
          </w:tcPr>
          <w:p w14:paraId="63F34A04"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0" w:type="dxa"/>
          </w:tcPr>
          <w:p w14:paraId="076B5EE3"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1" w:type="dxa"/>
          </w:tcPr>
          <w:p w14:paraId="3D23DF5D"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3" w:type="dxa"/>
          </w:tcPr>
          <w:p w14:paraId="243CD5C4"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c>
          <w:tcPr>
            <w:tcW w:w="1541" w:type="dxa"/>
          </w:tcPr>
          <w:p w14:paraId="4CE19805" w14:textId="77777777" w:rsidR="00EE7C2A" w:rsidRPr="003154B6" w:rsidRDefault="00EE7C2A" w:rsidP="00EE7C2A">
            <w:pPr>
              <w:widowControl w:val="0"/>
              <w:autoSpaceDE w:val="0"/>
              <w:autoSpaceDN w:val="0"/>
              <w:adjustRightInd w:val="0"/>
              <w:rPr>
                <w:rFonts w:ascii="Times New Roman" w:eastAsia="Times New Roman" w:hAnsi="Times New Roman" w:cs="Times New Roman"/>
                <w:sz w:val="24"/>
                <w:szCs w:val="24"/>
                <w:lang w:eastAsia="sv-SE"/>
              </w:rPr>
            </w:pPr>
          </w:p>
        </w:tc>
      </w:tr>
    </w:tbl>
    <w:p w14:paraId="53E3F8CE" w14:textId="77777777" w:rsidR="004A0E01" w:rsidRDefault="004A0E01" w:rsidP="00EE7C2A">
      <w:pPr>
        <w:widowControl w:val="0"/>
        <w:autoSpaceDE w:val="0"/>
        <w:autoSpaceDN w:val="0"/>
        <w:adjustRightInd w:val="0"/>
        <w:spacing w:after="0" w:line="240" w:lineRule="auto"/>
        <w:rPr>
          <w:rFonts w:ascii="Times New Roman" w:eastAsia="Times New Roman" w:hAnsi="Times New Roman" w:cs="Times New Roman"/>
          <w:sz w:val="24"/>
          <w:szCs w:val="24"/>
          <w:lang w:eastAsia="sv-SE"/>
        </w:rPr>
        <w:sectPr w:rsidR="004A0E01">
          <w:headerReference w:type="default" r:id="rId29"/>
          <w:pgSz w:w="11907" w:h="16860"/>
          <w:pgMar w:top="2200" w:right="1120" w:bottom="280" w:left="1100" w:header="197" w:footer="0" w:gutter="0"/>
          <w:cols w:space="720" w:equalWidth="0">
            <w:col w:w="9687"/>
          </w:cols>
          <w:noEndnote/>
        </w:sectPr>
      </w:pPr>
    </w:p>
    <w:p w14:paraId="1E1EAE52" w14:textId="77777777" w:rsidR="00B337CB" w:rsidRDefault="00B337CB" w:rsidP="00EE7C2A">
      <w:pPr>
        <w:widowControl w:val="0"/>
        <w:autoSpaceDE w:val="0"/>
        <w:autoSpaceDN w:val="0"/>
        <w:adjustRightInd w:val="0"/>
        <w:spacing w:after="0" w:line="240" w:lineRule="auto"/>
        <w:rPr>
          <w:rFonts w:ascii="Times New Roman" w:eastAsia="Times New Roman" w:hAnsi="Times New Roman" w:cs="Times New Roman"/>
          <w:sz w:val="24"/>
          <w:szCs w:val="24"/>
          <w:lang w:eastAsia="sv-SE"/>
        </w:rPr>
      </w:pPr>
    </w:p>
    <w:p w14:paraId="495391B5" w14:textId="77777777" w:rsidR="004A0E01" w:rsidRDefault="004A0E01" w:rsidP="004A0E01">
      <w:pPr>
        <w:rPr>
          <w:rFonts w:ascii="Times New Roman" w:eastAsia="Times New Roman" w:hAnsi="Times New Roman" w:cs="Times New Roman"/>
          <w:sz w:val="24"/>
          <w:szCs w:val="24"/>
          <w:lang w:eastAsia="sv-SE"/>
        </w:rPr>
      </w:pPr>
    </w:p>
    <w:p w14:paraId="130896B8" w14:textId="4F6AA627" w:rsidR="00EE7C2A" w:rsidRPr="003154B6" w:rsidRDefault="00EE7C2A" w:rsidP="00EE7C2A">
      <w:pPr>
        <w:widowControl w:val="0"/>
        <w:kinsoku w:val="0"/>
        <w:overflowPunct w:val="0"/>
        <w:autoSpaceDE w:val="0"/>
        <w:autoSpaceDN w:val="0"/>
        <w:adjustRightInd w:val="0"/>
        <w:spacing w:before="9" w:after="0" w:line="280" w:lineRule="exact"/>
        <w:rPr>
          <w:rFonts w:ascii="Times New Roman" w:eastAsia="Times New Roman" w:hAnsi="Times New Roman" w:cs="Times New Roman"/>
          <w:sz w:val="28"/>
          <w:szCs w:val="28"/>
          <w:lang w:eastAsia="sv-SE"/>
        </w:rPr>
      </w:pPr>
    </w:p>
    <w:p w14:paraId="24D3F863" w14:textId="77777777" w:rsidR="00EE7C2A" w:rsidRPr="003154B6" w:rsidRDefault="00EE7C2A" w:rsidP="00EE7C2A">
      <w:pPr>
        <w:widowControl w:val="0"/>
        <w:kinsoku w:val="0"/>
        <w:overflowPunct w:val="0"/>
        <w:autoSpaceDE w:val="0"/>
        <w:autoSpaceDN w:val="0"/>
        <w:adjustRightInd w:val="0"/>
        <w:spacing w:after="0" w:line="240" w:lineRule="auto"/>
        <w:ind w:left="107"/>
        <w:rPr>
          <w:rFonts w:ascii="Times New Roman" w:eastAsia="Times New Roman" w:hAnsi="Times New Roman" w:cs="Times New Roman"/>
          <w:sz w:val="24"/>
          <w:szCs w:val="24"/>
          <w:lang w:eastAsia="sv-SE"/>
        </w:rPr>
        <w:sectPr w:rsidR="00EE7C2A" w:rsidRPr="003154B6">
          <w:headerReference w:type="default" r:id="rId30"/>
          <w:footerReference w:type="default" r:id="rId31"/>
          <w:pgSz w:w="11907" w:h="16860"/>
          <w:pgMar w:top="120" w:right="1180" w:bottom="280" w:left="920" w:header="0" w:footer="0" w:gutter="0"/>
          <w:cols w:num="2" w:space="720" w:equalWidth="0">
            <w:col w:w="4841" w:space="2975"/>
            <w:col w:w="1991"/>
          </w:cols>
          <w:noEndnote/>
        </w:sectPr>
      </w:pPr>
    </w:p>
    <w:p w14:paraId="72ECB0CC" w14:textId="77777777" w:rsidR="00EE7C2A" w:rsidRPr="003154B6" w:rsidRDefault="00EE7C2A" w:rsidP="00EE7C2A">
      <w:pPr>
        <w:widowControl w:val="0"/>
        <w:kinsoku w:val="0"/>
        <w:overflowPunct w:val="0"/>
        <w:autoSpaceDE w:val="0"/>
        <w:autoSpaceDN w:val="0"/>
        <w:adjustRightInd w:val="0"/>
        <w:spacing w:before="6" w:after="0" w:line="170" w:lineRule="exact"/>
        <w:rPr>
          <w:rFonts w:ascii="Times New Roman" w:eastAsia="Times New Roman" w:hAnsi="Times New Roman" w:cs="Times New Roman"/>
          <w:sz w:val="17"/>
          <w:szCs w:val="17"/>
          <w:lang w:eastAsia="sv-SE"/>
        </w:rPr>
      </w:pPr>
    </w:p>
    <w:p w14:paraId="7D478335"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D82C446" w14:textId="499EA316" w:rsidR="00612687" w:rsidRDefault="00612687" w:rsidP="00612687">
      <w:pPr>
        <w:pStyle w:val="Rubrik2"/>
        <w:ind w:left="0"/>
      </w:pPr>
      <w:bookmarkStart w:id="116" w:name="_Toc127367437"/>
      <w:r w:rsidRPr="00475C38">
        <w:t>Bilaga</w:t>
      </w:r>
      <w:r>
        <w:t xml:space="preserve"> V Riktlinjer för opponent- och respondentskap</w:t>
      </w:r>
      <w:bookmarkEnd w:id="116"/>
    </w:p>
    <w:p w14:paraId="3632FF8E" w14:textId="77777777" w:rsidR="00612687" w:rsidRDefault="00612687" w:rsidP="00EE7C2A">
      <w:pPr>
        <w:widowControl w:val="0"/>
        <w:kinsoku w:val="0"/>
        <w:overflowPunct w:val="0"/>
        <w:autoSpaceDE w:val="0"/>
        <w:autoSpaceDN w:val="0"/>
        <w:adjustRightInd w:val="0"/>
        <w:spacing w:before="53" w:after="0" w:line="240" w:lineRule="auto"/>
        <w:ind w:left="666" w:right="2261"/>
        <w:jc w:val="both"/>
        <w:outlineLvl w:val="0"/>
        <w:rPr>
          <w:rFonts w:ascii="Times New Roman" w:eastAsia="Times New Roman" w:hAnsi="Times New Roman" w:cs="Times New Roman"/>
          <w:b/>
          <w:bCs/>
          <w:spacing w:val="-1"/>
          <w:sz w:val="36"/>
          <w:szCs w:val="36"/>
          <w:lang w:eastAsia="sv-SE"/>
        </w:rPr>
      </w:pPr>
    </w:p>
    <w:p w14:paraId="732EC451" w14:textId="176FC706" w:rsidR="00EE7C2A" w:rsidRPr="00000A1E" w:rsidRDefault="00EE7C2A" w:rsidP="00612687">
      <w:pPr>
        <w:rPr>
          <w:rFonts w:ascii="Times New Roman" w:hAnsi="Times New Roman" w:cs="Times New Roman"/>
          <w:sz w:val="40"/>
          <w:szCs w:val="40"/>
          <w:lang w:eastAsia="sv-SE"/>
        </w:rPr>
      </w:pPr>
      <w:r w:rsidRPr="00000A1E">
        <w:rPr>
          <w:rFonts w:ascii="Times New Roman" w:hAnsi="Times New Roman" w:cs="Times New Roman"/>
          <w:spacing w:val="-1"/>
          <w:sz w:val="40"/>
          <w:szCs w:val="40"/>
          <w:lang w:eastAsia="sv-SE"/>
        </w:rPr>
        <w:t>R</w:t>
      </w:r>
      <w:r w:rsidRPr="00000A1E">
        <w:rPr>
          <w:rFonts w:ascii="Times New Roman" w:hAnsi="Times New Roman" w:cs="Times New Roman"/>
          <w:sz w:val="40"/>
          <w:szCs w:val="40"/>
          <w:lang w:eastAsia="sv-SE"/>
        </w:rPr>
        <w:t>i</w:t>
      </w:r>
      <w:r w:rsidRPr="00000A1E">
        <w:rPr>
          <w:rFonts w:ascii="Times New Roman" w:hAnsi="Times New Roman" w:cs="Times New Roman"/>
          <w:spacing w:val="-2"/>
          <w:sz w:val="40"/>
          <w:szCs w:val="40"/>
          <w:lang w:eastAsia="sv-SE"/>
        </w:rPr>
        <w:t>k</w:t>
      </w:r>
      <w:r w:rsidRPr="00000A1E">
        <w:rPr>
          <w:rFonts w:ascii="Times New Roman" w:hAnsi="Times New Roman" w:cs="Times New Roman"/>
          <w:sz w:val="40"/>
          <w:szCs w:val="40"/>
          <w:lang w:eastAsia="sv-SE"/>
        </w:rPr>
        <w:t>tli</w:t>
      </w:r>
      <w:r w:rsidRPr="00000A1E">
        <w:rPr>
          <w:rFonts w:ascii="Times New Roman" w:hAnsi="Times New Roman" w:cs="Times New Roman"/>
          <w:spacing w:val="-2"/>
          <w:sz w:val="40"/>
          <w:szCs w:val="40"/>
          <w:lang w:eastAsia="sv-SE"/>
        </w:rPr>
        <w:t>n</w:t>
      </w:r>
      <w:r w:rsidRPr="00000A1E">
        <w:rPr>
          <w:rFonts w:ascii="Times New Roman" w:hAnsi="Times New Roman" w:cs="Times New Roman"/>
          <w:sz w:val="40"/>
          <w:szCs w:val="40"/>
          <w:lang w:eastAsia="sv-SE"/>
        </w:rPr>
        <w:t>jer</w:t>
      </w:r>
      <w:r w:rsidRPr="00000A1E">
        <w:rPr>
          <w:rFonts w:ascii="Times New Roman" w:hAnsi="Times New Roman" w:cs="Times New Roman"/>
          <w:spacing w:val="2"/>
          <w:sz w:val="40"/>
          <w:szCs w:val="40"/>
          <w:lang w:eastAsia="sv-SE"/>
        </w:rPr>
        <w:t xml:space="preserve"> </w:t>
      </w:r>
      <w:r w:rsidRPr="00000A1E">
        <w:rPr>
          <w:rFonts w:ascii="Times New Roman" w:hAnsi="Times New Roman" w:cs="Times New Roman"/>
          <w:sz w:val="40"/>
          <w:szCs w:val="40"/>
          <w:lang w:eastAsia="sv-SE"/>
        </w:rPr>
        <w:t>f</w:t>
      </w:r>
      <w:r w:rsidRPr="00000A1E">
        <w:rPr>
          <w:rFonts w:ascii="Times New Roman" w:hAnsi="Times New Roman" w:cs="Times New Roman"/>
          <w:spacing w:val="-3"/>
          <w:sz w:val="40"/>
          <w:szCs w:val="40"/>
          <w:lang w:eastAsia="sv-SE"/>
        </w:rPr>
        <w:t>ö</w:t>
      </w:r>
      <w:r w:rsidRPr="00000A1E">
        <w:rPr>
          <w:rFonts w:ascii="Times New Roman" w:hAnsi="Times New Roman" w:cs="Times New Roman"/>
          <w:sz w:val="40"/>
          <w:szCs w:val="40"/>
          <w:lang w:eastAsia="sv-SE"/>
        </w:rPr>
        <w:t>r</w:t>
      </w:r>
      <w:r w:rsidRPr="00000A1E">
        <w:rPr>
          <w:rFonts w:ascii="Times New Roman" w:hAnsi="Times New Roman" w:cs="Times New Roman"/>
          <w:spacing w:val="2"/>
          <w:sz w:val="40"/>
          <w:szCs w:val="40"/>
          <w:lang w:eastAsia="sv-SE"/>
        </w:rPr>
        <w:t xml:space="preserve"> </w:t>
      </w:r>
      <w:r w:rsidRPr="00000A1E">
        <w:rPr>
          <w:rFonts w:ascii="Times New Roman" w:hAnsi="Times New Roman" w:cs="Times New Roman"/>
          <w:spacing w:val="-3"/>
          <w:sz w:val="40"/>
          <w:szCs w:val="40"/>
          <w:lang w:eastAsia="sv-SE"/>
        </w:rPr>
        <w:t>o</w:t>
      </w:r>
      <w:r w:rsidRPr="00000A1E">
        <w:rPr>
          <w:rFonts w:ascii="Times New Roman" w:hAnsi="Times New Roman" w:cs="Times New Roman"/>
          <w:spacing w:val="-2"/>
          <w:sz w:val="40"/>
          <w:szCs w:val="40"/>
          <w:lang w:eastAsia="sv-SE"/>
        </w:rPr>
        <w:t>pp</w:t>
      </w:r>
      <w:r w:rsidRPr="00000A1E">
        <w:rPr>
          <w:rFonts w:ascii="Times New Roman" w:hAnsi="Times New Roman" w:cs="Times New Roman"/>
          <w:sz w:val="40"/>
          <w:szCs w:val="40"/>
          <w:lang w:eastAsia="sv-SE"/>
        </w:rPr>
        <w:t>o</w:t>
      </w:r>
      <w:r w:rsidRPr="00000A1E">
        <w:rPr>
          <w:rFonts w:ascii="Times New Roman" w:hAnsi="Times New Roman" w:cs="Times New Roman"/>
          <w:spacing w:val="-2"/>
          <w:sz w:val="40"/>
          <w:szCs w:val="40"/>
          <w:lang w:eastAsia="sv-SE"/>
        </w:rPr>
        <w:t>n</w:t>
      </w:r>
      <w:r w:rsidRPr="00000A1E">
        <w:rPr>
          <w:rFonts w:ascii="Times New Roman" w:hAnsi="Times New Roman" w:cs="Times New Roman"/>
          <w:sz w:val="40"/>
          <w:szCs w:val="40"/>
          <w:lang w:eastAsia="sv-SE"/>
        </w:rPr>
        <w:t>e</w:t>
      </w:r>
      <w:r w:rsidRPr="00000A1E">
        <w:rPr>
          <w:rFonts w:ascii="Times New Roman" w:hAnsi="Times New Roman" w:cs="Times New Roman"/>
          <w:spacing w:val="-2"/>
          <w:sz w:val="40"/>
          <w:szCs w:val="40"/>
          <w:lang w:eastAsia="sv-SE"/>
        </w:rPr>
        <w:t>n</w:t>
      </w:r>
      <w:r w:rsidRPr="00000A1E">
        <w:rPr>
          <w:rFonts w:ascii="Times New Roman" w:hAnsi="Times New Roman" w:cs="Times New Roman"/>
          <w:sz w:val="40"/>
          <w:szCs w:val="40"/>
          <w:lang w:eastAsia="sv-SE"/>
        </w:rPr>
        <w:t>t-</w:t>
      </w:r>
      <w:r w:rsidRPr="00000A1E">
        <w:rPr>
          <w:rFonts w:ascii="Times New Roman" w:hAnsi="Times New Roman" w:cs="Times New Roman"/>
          <w:spacing w:val="1"/>
          <w:sz w:val="40"/>
          <w:szCs w:val="40"/>
          <w:lang w:eastAsia="sv-SE"/>
        </w:rPr>
        <w:t xml:space="preserve"> </w:t>
      </w:r>
      <w:r w:rsidRPr="00000A1E">
        <w:rPr>
          <w:rFonts w:ascii="Times New Roman" w:hAnsi="Times New Roman" w:cs="Times New Roman"/>
          <w:sz w:val="40"/>
          <w:szCs w:val="40"/>
          <w:lang w:eastAsia="sv-SE"/>
        </w:rPr>
        <w:t>och r</w:t>
      </w:r>
      <w:r w:rsidRPr="00000A1E">
        <w:rPr>
          <w:rFonts w:ascii="Times New Roman" w:hAnsi="Times New Roman" w:cs="Times New Roman"/>
          <w:spacing w:val="-2"/>
          <w:sz w:val="40"/>
          <w:szCs w:val="40"/>
          <w:lang w:eastAsia="sv-SE"/>
        </w:rPr>
        <w:t>e</w:t>
      </w:r>
      <w:r w:rsidRPr="00000A1E">
        <w:rPr>
          <w:rFonts w:ascii="Times New Roman" w:hAnsi="Times New Roman" w:cs="Times New Roman"/>
          <w:spacing w:val="-1"/>
          <w:sz w:val="40"/>
          <w:szCs w:val="40"/>
          <w:lang w:eastAsia="sv-SE"/>
        </w:rPr>
        <w:t>s</w:t>
      </w:r>
      <w:r w:rsidRPr="00000A1E">
        <w:rPr>
          <w:rFonts w:ascii="Times New Roman" w:hAnsi="Times New Roman" w:cs="Times New Roman"/>
          <w:spacing w:val="-2"/>
          <w:sz w:val="40"/>
          <w:szCs w:val="40"/>
          <w:lang w:eastAsia="sv-SE"/>
        </w:rPr>
        <w:t>p</w:t>
      </w:r>
      <w:r w:rsidRPr="00000A1E">
        <w:rPr>
          <w:rFonts w:ascii="Times New Roman" w:hAnsi="Times New Roman" w:cs="Times New Roman"/>
          <w:sz w:val="40"/>
          <w:szCs w:val="40"/>
          <w:lang w:eastAsia="sv-SE"/>
        </w:rPr>
        <w:t>o</w:t>
      </w:r>
      <w:r w:rsidRPr="00000A1E">
        <w:rPr>
          <w:rFonts w:ascii="Times New Roman" w:hAnsi="Times New Roman" w:cs="Times New Roman"/>
          <w:spacing w:val="1"/>
          <w:sz w:val="40"/>
          <w:szCs w:val="40"/>
          <w:lang w:eastAsia="sv-SE"/>
        </w:rPr>
        <w:t>n</w:t>
      </w:r>
      <w:r w:rsidRPr="00000A1E">
        <w:rPr>
          <w:rFonts w:ascii="Times New Roman" w:hAnsi="Times New Roman" w:cs="Times New Roman"/>
          <w:spacing w:val="-2"/>
          <w:sz w:val="40"/>
          <w:szCs w:val="40"/>
          <w:lang w:eastAsia="sv-SE"/>
        </w:rPr>
        <w:t>d</w:t>
      </w:r>
      <w:r w:rsidRPr="00000A1E">
        <w:rPr>
          <w:rFonts w:ascii="Times New Roman" w:hAnsi="Times New Roman" w:cs="Times New Roman"/>
          <w:sz w:val="40"/>
          <w:szCs w:val="40"/>
          <w:lang w:eastAsia="sv-SE"/>
        </w:rPr>
        <w:t>e</w:t>
      </w:r>
      <w:r w:rsidRPr="00000A1E">
        <w:rPr>
          <w:rFonts w:ascii="Times New Roman" w:hAnsi="Times New Roman" w:cs="Times New Roman"/>
          <w:spacing w:val="-2"/>
          <w:sz w:val="40"/>
          <w:szCs w:val="40"/>
          <w:lang w:eastAsia="sv-SE"/>
        </w:rPr>
        <w:t>n</w:t>
      </w:r>
      <w:r w:rsidRPr="00000A1E">
        <w:rPr>
          <w:rFonts w:ascii="Times New Roman" w:hAnsi="Times New Roman" w:cs="Times New Roman"/>
          <w:sz w:val="40"/>
          <w:szCs w:val="40"/>
          <w:lang w:eastAsia="sv-SE"/>
        </w:rPr>
        <w:t>t</w:t>
      </w:r>
      <w:r w:rsidRPr="00000A1E">
        <w:rPr>
          <w:rFonts w:ascii="Times New Roman" w:hAnsi="Times New Roman" w:cs="Times New Roman"/>
          <w:spacing w:val="-1"/>
          <w:sz w:val="40"/>
          <w:szCs w:val="40"/>
          <w:lang w:eastAsia="sv-SE"/>
        </w:rPr>
        <w:t>s</w:t>
      </w:r>
      <w:r w:rsidRPr="00000A1E">
        <w:rPr>
          <w:rFonts w:ascii="Times New Roman" w:hAnsi="Times New Roman" w:cs="Times New Roman"/>
          <w:spacing w:val="-2"/>
          <w:sz w:val="40"/>
          <w:szCs w:val="40"/>
          <w:lang w:eastAsia="sv-SE"/>
        </w:rPr>
        <w:t>k</w:t>
      </w:r>
      <w:r w:rsidRPr="00000A1E">
        <w:rPr>
          <w:rFonts w:ascii="Times New Roman" w:hAnsi="Times New Roman" w:cs="Times New Roman"/>
          <w:spacing w:val="2"/>
          <w:sz w:val="40"/>
          <w:szCs w:val="40"/>
          <w:lang w:eastAsia="sv-SE"/>
        </w:rPr>
        <w:t>a</w:t>
      </w:r>
      <w:r w:rsidRPr="00000A1E">
        <w:rPr>
          <w:rFonts w:ascii="Times New Roman" w:hAnsi="Times New Roman" w:cs="Times New Roman"/>
          <w:sz w:val="40"/>
          <w:szCs w:val="40"/>
          <w:lang w:eastAsia="sv-SE"/>
        </w:rPr>
        <w:t>p</w:t>
      </w:r>
    </w:p>
    <w:p w14:paraId="642E535B" w14:textId="77777777" w:rsidR="00EE7C2A" w:rsidRPr="003154B6" w:rsidRDefault="00EE7C2A" w:rsidP="00EE7C2A">
      <w:pPr>
        <w:widowControl w:val="0"/>
        <w:kinsoku w:val="0"/>
        <w:overflowPunct w:val="0"/>
        <w:autoSpaceDE w:val="0"/>
        <w:autoSpaceDN w:val="0"/>
        <w:adjustRightInd w:val="0"/>
        <w:spacing w:after="0" w:line="180" w:lineRule="exact"/>
        <w:rPr>
          <w:rFonts w:ascii="Times New Roman" w:eastAsia="Times New Roman" w:hAnsi="Times New Roman" w:cs="Times New Roman"/>
          <w:sz w:val="18"/>
          <w:szCs w:val="18"/>
          <w:lang w:eastAsia="sv-SE"/>
        </w:rPr>
      </w:pPr>
    </w:p>
    <w:p w14:paraId="6040B4AE" w14:textId="35A6E06B" w:rsidR="00EE7C2A" w:rsidRPr="003154B6" w:rsidRDefault="00EE7C2A" w:rsidP="00000A1E">
      <w:pPr>
        <w:widowControl w:val="0"/>
        <w:kinsoku w:val="0"/>
        <w:overflowPunct w:val="0"/>
        <w:autoSpaceDE w:val="0"/>
        <w:autoSpaceDN w:val="0"/>
        <w:adjustRightInd w:val="0"/>
        <w:spacing w:after="0" w:line="276" w:lineRule="auto"/>
        <w:ind w:left="666" w:right="120"/>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O</w:t>
      </w:r>
      <w:r w:rsidRPr="003154B6">
        <w:rPr>
          <w:rFonts w:ascii="Times New Roman" w:eastAsia="Times New Roman" w:hAnsi="Times New Roman" w:cs="Times New Roman"/>
          <w:sz w:val="24"/>
          <w:szCs w:val="24"/>
          <w:lang w:eastAsia="sv-SE"/>
        </w:rPr>
        <w:t>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 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itiskt</w:t>
      </w:r>
      <w:r w:rsidRPr="003154B6">
        <w:rPr>
          <w:rFonts w:ascii="Times New Roman" w:eastAsia="Times New Roman" w:hAnsi="Times New Roman" w:cs="Times New Roman"/>
          <w:spacing w:val="58"/>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nska</w:t>
      </w:r>
      <w:r w:rsidRPr="003154B6">
        <w:rPr>
          <w:rFonts w:ascii="Times New Roman" w:eastAsia="Times New Roman" w:hAnsi="Times New Roman" w:cs="Times New Roman"/>
          <w:spacing w:val="59"/>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v</w:t>
      </w:r>
      <w:r w:rsidRPr="003154B6">
        <w:rPr>
          <w:rFonts w:ascii="Times New Roman" w:eastAsia="Times New Roman" w:hAnsi="Times New Roman" w:cs="Times New Roman"/>
          <w:spacing w:val="-1"/>
          <w:sz w:val="24"/>
          <w:szCs w:val="24"/>
          <w:lang w:eastAsia="sv-SE"/>
        </w:rPr>
        <w:t>är</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59"/>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tt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M</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59"/>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i/>
          <w:iCs/>
          <w:spacing w:val="-1"/>
          <w:sz w:val="24"/>
          <w:szCs w:val="24"/>
          <w:lang w:eastAsia="sv-SE"/>
        </w:rPr>
        <w:t>k</w:t>
      </w:r>
      <w:r w:rsidRPr="003154B6">
        <w:rPr>
          <w:rFonts w:ascii="Times New Roman" w:eastAsia="Times New Roman" w:hAnsi="Times New Roman" w:cs="Times New Roman"/>
          <w:i/>
          <w:iCs/>
          <w:sz w:val="24"/>
          <w:szCs w:val="24"/>
          <w:lang w:eastAsia="sv-SE"/>
        </w:rPr>
        <w:t>onstru</w:t>
      </w:r>
      <w:r w:rsidRPr="003154B6">
        <w:rPr>
          <w:rFonts w:ascii="Times New Roman" w:eastAsia="Times New Roman" w:hAnsi="Times New Roman" w:cs="Times New Roman"/>
          <w:i/>
          <w:iCs/>
          <w:spacing w:val="-1"/>
          <w:sz w:val="24"/>
          <w:szCs w:val="24"/>
          <w:lang w:eastAsia="sv-SE"/>
        </w:rPr>
        <w:t>k</w:t>
      </w:r>
      <w:r w:rsidRPr="003154B6">
        <w:rPr>
          <w:rFonts w:ascii="Times New Roman" w:eastAsia="Times New Roman" w:hAnsi="Times New Roman" w:cs="Times New Roman"/>
          <w:i/>
          <w:iCs/>
          <w:sz w:val="24"/>
          <w:szCs w:val="24"/>
          <w:lang w:eastAsia="sv-SE"/>
        </w:rPr>
        <w:t>tiv</w:t>
      </w:r>
      <w:r w:rsidRPr="003154B6">
        <w:rPr>
          <w:rFonts w:ascii="Times New Roman" w:eastAsia="Times New Roman" w:hAnsi="Times New Roman" w:cs="Times New Roman"/>
          <w:i/>
          <w:iCs/>
          <w:spacing w:val="3"/>
          <w:sz w:val="24"/>
          <w:szCs w:val="24"/>
          <w:lang w:eastAsia="sv-SE"/>
        </w:rPr>
        <w:t xml:space="preserve"> </w:t>
      </w:r>
      <w:r w:rsidRPr="003154B6">
        <w:rPr>
          <w:rFonts w:ascii="Times New Roman" w:eastAsia="Times New Roman" w:hAnsi="Times New Roman" w:cs="Times New Roman"/>
          <w:i/>
          <w:iCs/>
          <w:sz w:val="24"/>
          <w:szCs w:val="24"/>
          <w:lang w:eastAsia="sv-SE"/>
        </w:rPr>
        <w:t>dialog</w:t>
      </w:r>
      <w:r w:rsidRPr="003154B6">
        <w:rPr>
          <w:rFonts w:ascii="Times New Roman" w:eastAsia="Times New Roman" w:hAnsi="Times New Roman" w:cs="Times New Roman"/>
          <w:i/>
          <w:iCs/>
          <w:spacing w:val="4"/>
          <w:sz w:val="24"/>
          <w:szCs w:val="24"/>
          <w:lang w:eastAsia="sv-SE"/>
        </w:rPr>
        <w:t xml:space="preserve"> </w:t>
      </w:r>
      <w:r w:rsidRPr="003154B6">
        <w:rPr>
          <w:rFonts w:ascii="Times New Roman" w:eastAsia="Times New Roman" w:hAnsi="Times New Roman" w:cs="Times New Roman"/>
          <w:i/>
          <w:iCs/>
          <w:spacing w:val="-1"/>
          <w:sz w:val="24"/>
          <w:szCs w:val="24"/>
          <w:lang w:eastAsia="sv-SE"/>
        </w:rPr>
        <w:t>me</w:t>
      </w:r>
      <w:r w:rsidRPr="003154B6">
        <w:rPr>
          <w:rFonts w:ascii="Times New Roman" w:eastAsia="Times New Roman" w:hAnsi="Times New Roman" w:cs="Times New Roman"/>
          <w:i/>
          <w:iCs/>
          <w:sz w:val="24"/>
          <w:szCs w:val="24"/>
          <w:lang w:eastAsia="sv-SE"/>
        </w:rPr>
        <w:t>llan</w:t>
      </w:r>
      <w:r w:rsidRPr="003154B6">
        <w:rPr>
          <w:rFonts w:ascii="Times New Roman" w:eastAsia="Times New Roman" w:hAnsi="Times New Roman" w:cs="Times New Roman"/>
          <w:i/>
          <w:iCs/>
          <w:spacing w:val="4"/>
          <w:sz w:val="24"/>
          <w:szCs w:val="24"/>
          <w:lang w:eastAsia="sv-SE"/>
        </w:rPr>
        <w:t xml:space="preserve"> </w:t>
      </w:r>
      <w:r w:rsidRPr="003154B6">
        <w:rPr>
          <w:rFonts w:ascii="Times New Roman" w:eastAsia="Times New Roman" w:hAnsi="Times New Roman" w:cs="Times New Roman"/>
          <w:i/>
          <w:iCs/>
          <w:sz w:val="24"/>
          <w:szCs w:val="24"/>
          <w:lang w:eastAsia="sv-SE"/>
        </w:rPr>
        <w:t>grans</w:t>
      </w:r>
      <w:r w:rsidRPr="003154B6">
        <w:rPr>
          <w:rFonts w:ascii="Times New Roman" w:eastAsia="Times New Roman" w:hAnsi="Times New Roman" w:cs="Times New Roman"/>
          <w:i/>
          <w:iCs/>
          <w:spacing w:val="-1"/>
          <w:sz w:val="24"/>
          <w:szCs w:val="24"/>
          <w:lang w:eastAsia="sv-SE"/>
        </w:rPr>
        <w:t>k</w:t>
      </w:r>
      <w:r w:rsidRPr="003154B6">
        <w:rPr>
          <w:rFonts w:ascii="Times New Roman" w:eastAsia="Times New Roman" w:hAnsi="Times New Roman" w:cs="Times New Roman"/>
          <w:i/>
          <w:iCs/>
          <w:sz w:val="24"/>
          <w:szCs w:val="24"/>
          <w:lang w:eastAsia="sv-SE"/>
        </w:rPr>
        <w:t>are</w:t>
      </w:r>
      <w:r w:rsidRPr="003154B6">
        <w:rPr>
          <w:rFonts w:ascii="Times New Roman" w:eastAsia="Times New Roman" w:hAnsi="Times New Roman" w:cs="Times New Roman"/>
          <w:i/>
          <w:iCs/>
          <w:spacing w:val="3"/>
          <w:sz w:val="24"/>
          <w:szCs w:val="24"/>
          <w:lang w:eastAsia="sv-SE"/>
        </w:rPr>
        <w:t xml:space="preserve"> </w:t>
      </w:r>
      <w:r w:rsidRPr="003154B6">
        <w:rPr>
          <w:rFonts w:ascii="Times New Roman" w:eastAsia="Times New Roman" w:hAnsi="Times New Roman" w:cs="Times New Roman"/>
          <w:i/>
          <w:iCs/>
          <w:spacing w:val="-4"/>
          <w:sz w:val="24"/>
          <w:szCs w:val="24"/>
          <w:lang w:eastAsia="sv-SE"/>
        </w:rPr>
        <w:t>(</w:t>
      </w:r>
      <w:r w:rsidRPr="003154B6">
        <w:rPr>
          <w:rFonts w:ascii="Times New Roman" w:eastAsia="Times New Roman" w:hAnsi="Times New Roman" w:cs="Times New Roman"/>
          <w:i/>
          <w:iCs/>
          <w:sz w:val="24"/>
          <w:szCs w:val="24"/>
          <w:lang w:eastAsia="sv-SE"/>
        </w:rPr>
        <w:t>opp</w:t>
      </w:r>
      <w:r w:rsidRPr="003154B6">
        <w:rPr>
          <w:rFonts w:ascii="Times New Roman" w:eastAsia="Times New Roman" w:hAnsi="Times New Roman" w:cs="Times New Roman"/>
          <w:i/>
          <w:iCs/>
          <w:spacing w:val="2"/>
          <w:sz w:val="24"/>
          <w:szCs w:val="24"/>
          <w:lang w:eastAsia="sv-SE"/>
        </w:rPr>
        <w:t>o</w:t>
      </w:r>
      <w:r w:rsidRPr="003154B6">
        <w:rPr>
          <w:rFonts w:ascii="Times New Roman" w:eastAsia="Times New Roman" w:hAnsi="Times New Roman" w:cs="Times New Roman"/>
          <w:i/>
          <w:iCs/>
          <w:sz w:val="24"/>
          <w:szCs w:val="24"/>
          <w:lang w:eastAsia="sv-SE"/>
        </w:rPr>
        <w:t>n</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nt</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pacing w:val="2"/>
          <w:sz w:val="24"/>
          <w:szCs w:val="24"/>
          <w:lang w:eastAsia="sv-SE"/>
        </w:rPr>
        <w:t>r</w:t>
      </w:r>
      <w:r w:rsidRPr="003154B6">
        <w:rPr>
          <w:rFonts w:ascii="Times New Roman" w:eastAsia="Times New Roman" w:hAnsi="Times New Roman" w:cs="Times New Roman"/>
          <w:i/>
          <w:iCs/>
          <w:sz w:val="24"/>
          <w:szCs w:val="24"/>
          <w:lang w:eastAsia="sv-SE"/>
        </w:rPr>
        <w:t>)</w:t>
      </w:r>
      <w:r w:rsidRPr="003154B6">
        <w:rPr>
          <w:rFonts w:ascii="Times New Roman" w:eastAsia="Times New Roman" w:hAnsi="Times New Roman" w:cs="Times New Roman"/>
          <w:i/>
          <w:iCs/>
          <w:spacing w:val="1"/>
          <w:sz w:val="24"/>
          <w:szCs w:val="24"/>
          <w:lang w:eastAsia="sv-SE"/>
        </w:rPr>
        <w:t xml:space="preserve"> </w:t>
      </w:r>
      <w:r w:rsidRPr="003154B6">
        <w:rPr>
          <w:rFonts w:ascii="Times New Roman" w:eastAsia="Times New Roman" w:hAnsi="Times New Roman" w:cs="Times New Roman"/>
          <w:i/>
          <w:iCs/>
          <w:sz w:val="24"/>
          <w:szCs w:val="24"/>
          <w:lang w:eastAsia="sv-SE"/>
        </w:rPr>
        <w:t>o</w:t>
      </w:r>
      <w:r w:rsidRPr="003154B6">
        <w:rPr>
          <w:rFonts w:ascii="Times New Roman" w:eastAsia="Times New Roman" w:hAnsi="Times New Roman" w:cs="Times New Roman"/>
          <w:i/>
          <w:iCs/>
          <w:spacing w:val="-1"/>
          <w:sz w:val="24"/>
          <w:szCs w:val="24"/>
          <w:lang w:eastAsia="sv-SE"/>
        </w:rPr>
        <w:t>c</w:t>
      </w:r>
      <w:r w:rsidRPr="003154B6">
        <w:rPr>
          <w:rFonts w:ascii="Times New Roman" w:eastAsia="Times New Roman" w:hAnsi="Times New Roman" w:cs="Times New Roman"/>
          <w:i/>
          <w:iCs/>
          <w:sz w:val="24"/>
          <w:szCs w:val="24"/>
          <w:lang w:eastAsia="sv-SE"/>
        </w:rPr>
        <w:t>h</w:t>
      </w:r>
      <w:r w:rsidRPr="003154B6">
        <w:rPr>
          <w:rFonts w:ascii="Times New Roman" w:eastAsia="Times New Roman" w:hAnsi="Times New Roman" w:cs="Times New Roman"/>
          <w:i/>
          <w:iCs/>
          <w:spacing w:val="4"/>
          <w:sz w:val="24"/>
          <w:szCs w:val="24"/>
          <w:lang w:eastAsia="sv-SE"/>
        </w:rPr>
        <w:t xml:space="preserve"> </w:t>
      </w:r>
      <w:r w:rsidRPr="003154B6">
        <w:rPr>
          <w:rFonts w:ascii="Times New Roman" w:eastAsia="Times New Roman" w:hAnsi="Times New Roman" w:cs="Times New Roman"/>
          <w:i/>
          <w:iCs/>
          <w:sz w:val="24"/>
          <w:szCs w:val="24"/>
          <w:lang w:eastAsia="sv-SE"/>
        </w:rPr>
        <w:t>författare</w:t>
      </w:r>
      <w:r w:rsidRPr="003154B6">
        <w:rPr>
          <w:rFonts w:ascii="Times New Roman" w:eastAsia="Times New Roman" w:hAnsi="Times New Roman" w:cs="Times New Roman"/>
          <w:i/>
          <w:iCs/>
          <w:spacing w:val="3"/>
          <w:sz w:val="24"/>
          <w:szCs w:val="24"/>
          <w:lang w:eastAsia="sv-SE"/>
        </w:rPr>
        <w:t xml:space="preserve"> </w:t>
      </w:r>
      <w:r w:rsidRPr="003154B6">
        <w:rPr>
          <w:rFonts w:ascii="Times New Roman" w:eastAsia="Times New Roman" w:hAnsi="Times New Roman" w:cs="Times New Roman"/>
          <w:i/>
          <w:iCs/>
          <w:spacing w:val="-4"/>
          <w:sz w:val="24"/>
          <w:szCs w:val="24"/>
          <w:lang w:eastAsia="sv-SE"/>
        </w:rPr>
        <w:t>(</w:t>
      </w:r>
      <w:r w:rsidRPr="003154B6">
        <w:rPr>
          <w:rFonts w:ascii="Times New Roman" w:eastAsia="Times New Roman" w:hAnsi="Times New Roman" w:cs="Times New Roman"/>
          <w:i/>
          <w:iCs/>
          <w:sz w:val="24"/>
          <w:szCs w:val="24"/>
          <w:lang w:eastAsia="sv-SE"/>
        </w:rPr>
        <w:t>r</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spon</w:t>
      </w:r>
      <w:r w:rsidRPr="003154B6">
        <w:rPr>
          <w:rFonts w:ascii="Times New Roman" w:eastAsia="Times New Roman" w:hAnsi="Times New Roman" w:cs="Times New Roman"/>
          <w:i/>
          <w:iCs/>
          <w:spacing w:val="2"/>
          <w:sz w:val="24"/>
          <w:szCs w:val="24"/>
          <w:lang w:eastAsia="sv-SE"/>
        </w:rPr>
        <w:t>d</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z w:val="24"/>
          <w:szCs w:val="24"/>
          <w:lang w:eastAsia="sv-SE"/>
        </w:rPr>
        <w:t>nt</w:t>
      </w:r>
      <w:r w:rsidRPr="003154B6">
        <w:rPr>
          <w:rFonts w:ascii="Times New Roman" w:eastAsia="Times New Roman" w:hAnsi="Times New Roman" w:cs="Times New Roman"/>
          <w:i/>
          <w:iCs/>
          <w:spacing w:val="-1"/>
          <w:sz w:val="24"/>
          <w:szCs w:val="24"/>
          <w:lang w:eastAsia="sv-SE"/>
        </w:rPr>
        <w:t>e</w:t>
      </w:r>
      <w:r w:rsidRPr="003154B6">
        <w:rPr>
          <w:rFonts w:ascii="Times New Roman" w:eastAsia="Times New Roman" w:hAnsi="Times New Roman" w:cs="Times New Roman"/>
          <w:i/>
          <w:iCs/>
          <w:spacing w:val="2"/>
          <w:sz w:val="24"/>
          <w:szCs w:val="24"/>
          <w:lang w:eastAsia="sv-SE"/>
        </w:rPr>
        <w:t>r</w:t>
      </w:r>
      <w:r w:rsidRPr="003154B6">
        <w:rPr>
          <w:rFonts w:ascii="Times New Roman" w:eastAsia="Times New Roman" w:hAnsi="Times New Roman" w:cs="Times New Roman"/>
          <w:i/>
          <w:iCs/>
          <w:spacing w:val="-4"/>
          <w:sz w:val="24"/>
          <w:szCs w:val="24"/>
          <w:lang w:eastAsia="sv-SE"/>
        </w:rPr>
        <w:t>)</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1"/>
          <w:sz w:val="24"/>
          <w:szCs w:val="24"/>
          <w:lang w:eastAsia="sv-SE"/>
        </w:rPr>
        <w:t>O</w:t>
      </w:r>
      <w:r w:rsidRPr="003154B6">
        <w:rPr>
          <w:rFonts w:ascii="Times New Roman" w:eastAsia="Times New Roman" w:hAnsi="Times New Roman" w:cs="Times New Roman"/>
          <w:sz w:val="24"/>
          <w:szCs w:val="24"/>
          <w:lang w:eastAsia="sv-SE"/>
        </w:rPr>
        <w:t>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na</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nskni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lj</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nst</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z w:val="24"/>
          <w:szCs w:val="24"/>
          <w:lang w:eastAsia="sv-SE"/>
        </w:rPr>
        <w:t>st</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uktur</w:t>
      </w:r>
      <w:r w:rsidRPr="003154B6">
        <w:rPr>
          <w:rFonts w:ascii="Times New Roman" w:eastAsia="Times New Roman" w:hAnsi="Times New Roman" w:cs="Times New Roman"/>
          <w:spacing w:val="8"/>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0"/>
          <w:sz w:val="24"/>
          <w:szCs w:val="24"/>
          <w:lang w:eastAsia="sv-SE"/>
        </w:rPr>
        <w:t xml:space="preserve"> </w:t>
      </w:r>
      <w:r w:rsidRPr="003154B6">
        <w:rPr>
          <w:rFonts w:ascii="Times New Roman" w:eastAsia="Times New Roman" w:hAnsi="Times New Roman" w:cs="Times New Roman"/>
          <w:sz w:val="24"/>
          <w:szCs w:val="24"/>
          <w:lang w:eastAsia="sv-SE"/>
        </w:rPr>
        <w:t>tid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 dispon</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på</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mpli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pacing w:val="-1"/>
          <w:sz w:val="24"/>
          <w:szCs w:val="24"/>
          <w:lang w:eastAsia="sv-SE"/>
        </w:rPr>
        <w:t>De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z w:val="24"/>
          <w:szCs w:val="24"/>
          <w:lang w:eastAsia="sv-SE"/>
        </w:rPr>
        <w:t>tid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8"/>
          <w:sz w:val="24"/>
          <w:szCs w:val="24"/>
          <w:lang w:eastAsia="sv-SE"/>
        </w:rPr>
        <w:t xml:space="preserve"> </w:t>
      </w:r>
      <w:r w:rsidR="00A2246B" w:rsidRPr="003154B6">
        <w:rPr>
          <w:rFonts w:ascii="Times New Roman" w:eastAsia="Times New Roman" w:hAnsi="Times New Roman" w:cs="Times New Roman"/>
          <w:spacing w:val="-1"/>
          <w:sz w:val="24"/>
          <w:szCs w:val="24"/>
          <w:lang w:eastAsia="sv-SE"/>
        </w:rPr>
        <w:t>sammanfattning och dialog</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9"/>
          <w:sz w:val="24"/>
          <w:szCs w:val="24"/>
          <w:lang w:eastAsia="sv-SE"/>
        </w:rPr>
        <w:t xml:space="preserve"> </w:t>
      </w:r>
      <w:r w:rsidRPr="003154B6">
        <w:rPr>
          <w:rFonts w:ascii="Times New Roman" w:eastAsia="Times New Roman" w:hAnsi="Times New Roman" w:cs="Times New Roman"/>
          <w:sz w:val="24"/>
          <w:szCs w:val="24"/>
          <w:lang w:eastAsia="sv-SE"/>
        </w:rPr>
        <w:t>oppon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8"/>
          <w:sz w:val="24"/>
          <w:szCs w:val="24"/>
          <w:lang w:eastAsia="sv-SE"/>
        </w:rPr>
        <w:t xml:space="preserve">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 xml:space="preserve">h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spond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45</w:t>
      </w:r>
      <w:r w:rsidRPr="003154B6">
        <w:rPr>
          <w:rFonts w:ascii="Times New Roman" w:eastAsia="Times New Roman" w:hAnsi="Times New Roman" w:cs="Times New Roman"/>
          <w:sz w:val="24"/>
          <w:szCs w:val="24"/>
          <w:lang w:eastAsia="sv-SE"/>
        </w:rPr>
        <w:t xml:space="preserve"> minu</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60 </w:t>
      </w:r>
      <w:r w:rsidRPr="003154B6">
        <w:rPr>
          <w:rFonts w:ascii="Times New Roman" w:eastAsia="Times New Roman" w:hAnsi="Times New Roman" w:cs="Times New Roman"/>
          <w:sz w:val="24"/>
          <w:szCs w:val="24"/>
          <w:lang w:eastAsia="sv-SE"/>
        </w:rPr>
        <w:t>minut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 Därefter följer enskild diskussion mellan författarna och examinator samt handledare.</w:t>
      </w:r>
    </w:p>
    <w:p w14:paraId="2D606342" w14:textId="77777777" w:rsidR="00EE7C2A" w:rsidRPr="003154B6" w:rsidRDefault="00EE7C2A" w:rsidP="00000A1E">
      <w:pPr>
        <w:widowControl w:val="0"/>
        <w:numPr>
          <w:ilvl w:val="1"/>
          <w:numId w:val="4"/>
        </w:numPr>
        <w:tabs>
          <w:tab w:val="left" w:pos="1376"/>
        </w:tabs>
        <w:kinsoku w:val="0"/>
        <w:overflowPunct w:val="0"/>
        <w:autoSpaceDE w:val="0"/>
        <w:autoSpaceDN w:val="0"/>
        <w:adjustRightInd w:val="0"/>
        <w:spacing w:before="17" w:after="0" w:line="276" w:lineRule="auto"/>
        <w:ind w:left="1376"/>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tor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inl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 xml:space="preserve">h </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ppn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min</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p>
    <w:p w14:paraId="65CCB1F7" w14:textId="77777777" w:rsidR="00EE7C2A" w:rsidRPr="003154B6" w:rsidRDefault="00EE7C2A" w:rsidP="00000A1E">
      <w:pPr>
        <w:widowControl w:val="0"/>
        <w:numPr>
          <w:ilvl w:val="1"/>
          <w:numId w:val="4"/>
        </w:numPr>
        <w:tabs>
          <w:tab w:val="left" w:pos="1376"/>
        </w:tabs>
        <w:kinsoku w:val="0"/>
        <w:overflowPunct w:val="0"/>
        <w:autoSpaceDE w:val="0"/>
        <w:autoSpaceDN w:val="0"/>
        <w:adjustRightInd w:val="0"/>
        <w:spacing w:before="56" w:after="0" w:line="276" w:lineRule="auto"/>
        <w:ind w:left="1376"/>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Or</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öv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2"/>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s till oppon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w:t>
      </w:r>
    </w:p>
    <w:p w14:paraId="78D44C82" w14:textId="77777777" w:rsidR="00EE7C2A" w:rsidRPr="003154B6" w:rsidRDefault="00EE7C2A" w:rsidP="00000A1E">
      <w:pPr>
        <w:widowControl w:val="0"/>
        <w:numPr>
          <w:ilvl w:val="0"/>
          <w:numId w:val="3"/>
        </w:numPr>
        <w:tabs>
          <w:tab w:val="left" w:pos="1376"/>
        </w:tabs>
        <w:kinsoku w:val="0"/>
        <w:overflowPunct w:val="0"/>
        <w:autoSpaceDE w:val="0"/>
        <w:autoSpaceDN w:val="0"/>
        <w:adjustRightInd w:val="0"/>
        <w:spacing w:before="40" w:after="0" w:line="276" w:lineRule="auto"/>
        <w:ind w:left="1376"/>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O</w:t>
      </w:r>
      <w:r w:rsidRPr="003154B6">
        <w:rPr>
          <w:rFonts w:ascii="Times New Roman" w:eastAsia="Times New Roman" w:hAnsi="Times New Roman" w:cs="Times New Roman"/>
          <w:sz w:val="24"/>
          <w:szCs w:val="24"/>
          <w:lang w:eastAsia="sv-SE"/>
        </w:rPr>
        <w:t>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na</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respondenterna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till</w:t>
      </w:r>
      <w:r w:rsidRPr="003154B6">
        <w:rPr>
          <w:rFonts w:ascii="Times New Roman" w:eastAsia="Times New Roman" w:hAnsi="Times New Roman" w:cs="Times New Roman"/>
          <w:spacing w:val="-1"/>
          <w:sz w:val="24"/>
          <w:szCs w:val="24"/>
          <w:lang w:eastAsia="sv-SE"/>
        </w:rPr>
        <w:t>fä</w:t>
      </w:r>
      <w:r w:rsidRPr="003154B6">
        <w:rPr>
          <w:rFonts w:ascii="Times New Roman" w:eastAsia="Times New Roman" w:hAnsi="Times New Roman" w:cs="Times New Roman"/>
          <w:sz w:val="24"/>
          <w:szCs w:val="24"/>
          <w:lang w:eastAsia="sv-SE"/>
        </w:rPr>
        <w:t>lle</w:t>
      </w:r>
      <w:r w:rsidRPr="003154B6">
        <w:rPr>
          <w:rFonts w:ascii="Times New Roman" w:eastAsia="Times New Roman" w:hAnsi="Times New Roman" w:cs="Times New Roman"/>
          <w:spacing w:val="-1"/>
          <w:sz w:val="24"/>
          <w:szCs w:val="24"/>
          <w:lang w:eastAsia="sv-SE"/>
        </w:rPr>
        <w:t xml:space="preserve"> a</w:t>
      </w:r>
      <w:r w:rsidRPr="003154B6">
        <w:rPr>
          <w:rFonts w:ascii="Times New Roman" w:eastAsia="Times New Roman" w:hAnsi="Times New Roman" w:cs="Times New Roman"/>
          <w:sz w:val="24"/>
          <w:szCs w:val="24"/>
          <w:lang w:eastAsia="sv-SE"/>
        </w:rPr>
        <w:t xml:space="preserve">tt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ntu</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lla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ko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ig</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w:t>
      </w:r>
    </w:p>
    <w:p w14:paraId="03881A21" w14:textId="2E8A34F8" w:rsidR="00EE7C2A" w:rsidRPr="003154B6" w:rsidRDefault="00EE7C2A" w:rsidP="00000A1E">
      <w:pPr>
        <w:widowControl w:val="0"/>
        <w:numPr>
          <w:ilvl w:val="0"/>
          <w:numId w:val="2"/>
        </w:numPr>
        <w:tabs>
          <w:tab w:val="left" w:pos="1376"/>
        </w:tabs>
        <w:kinsoku w:val="0"/>
        <w:overflowPunct w:val="0"/>
        <w:autoSpaceDE w:val="0"/>
        <w:autoSpaceDN w:val="0"/>
        <w:adjustRightInd w:val="0"/>
        <w:spacing w:before="56" w:after="0" w:line="276" w:lineRule="auto"/>
        <w:ind w:left="1376"/>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O</w:t>
      </w:r>
      <w:r w:rsidRPr="003154B6">
        <w:rPr>
          <w:rFonts w:ascii="Times New Roman" w:eastAsia="Times New Roman" w:hAnsi="Times New Roman" w:cs="Times New Roman"/>
          <w:sz w:val="24"/>
          <w:szCs w:val="24"/>
          <w:lang w:eastAsia="sv-SE"/>
        </w:rPr>
        <w:t>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na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x</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10 minut</w:t>
      </w:r>
      <w:r w:rsidRPr="003154B6">
        <w:rPr>
          <w:rFonts w:ascii="Times New Roman" w:eastAsia="Times New Roman" w:hAnsi="Times New Roman" w:cs="Times New Roman"/>
          <w:spacing w:val="-1"/>
          <w:sz w:val="24"/>
          <w:szCs w:val="24"/>
          <w:lang w:eastAsia="sv-SE"/>
        </w:rPr>
        <w:t>er)</w:t>
      </w:r>
      <w:r w:rsidR="00A2246B" w:rsidRPr="003154B6">
        <w:rPr>
          <w:rFonts w:ascii="Times New Roman" w:eastAsia="Times New Roman" w:hAnsi="Times New Roman" w:cs="Times New Roman"/>
          <w:spacing w:val="-1"/>
          <w:sz w:val="24"/>
          <w:szCs w:val="24"/>
          <w:lang w:eastAsia="sv-SE"/>
        </w:rPr>
        <w:t xml:space="preserve"> och använder </w:t>
      </w:r>
      <w:proofErr w:type="spellStart"/>
      <w:r w:rsidR="00A2246B" w:rsidRPr="003154B6">
        <w:rPr>
          <w:rFonts w:ascii="Times New Roman" w:eastAsia="Times New Roman" w:hAnsi="Times New Roman" w:cs="Times New Roman"/>
          <w:spacing w:val="-1"/>
          <w:sz w:val="24"/>
          <w:szCs w:val="24"/>
          <w:lang w:eastAsia="sv-SE"/>
        </w:rPr>
        <w:t>power-point</w:t>
      </w:r>
      <w:proofErr w:type="spellEnd"/>
      <w:r w:rsidRPr="003154B6">
        <w:rPr>
          <w:rFonts w:ascii="Times New Roman" w:eastAsia="Times New Roman" w:hAnsi="Times New Roman" w:cs="Times New Roman"/>
          <w:sz w:val="24"/>
          <w:szCs w:val="24"/>
          <w:lang w:eastAsia="sv-SE"/>
        </w:rPr>
        <w:t>.</w:t>
      </w:r>
    </w:p>
    <w:p w14:paraId="175F240E" w14:textId="77777777" w:rsidR="00EE7C2A" w:rsidRPr="003154B6" w:rsidRDefault="00EE7C2A" w:rsidP="00000A1E">
      <w:pPr>
        <w:widowControl w:val="0"/>
        <w:numPr>
          <w:ilvl w:val="0"/>
          <w:numId w:val="2"/>
        </w:numPr>
        <w:tabs>
          <w:tab w:val="left" w:pos="1376"/>
        </w:tabs>
        <w:kinsoku w:val="0"/>
        <w:overflowPunct w:val="0"/>
        <w:autoSpaceDE w:val="0"/>
        <w:autoSpaceDN w:val="0"/>
        <w:adjustRightInd w:val="0"/>
        <w:spacing w:before="56" w:after="0" w:line="276" w:lineRule="auto"/>
        <w:ind w:left="1376" w:right="12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spond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 xml:space="preserve">na </w:t>
      </w:r>
      <w:r w:rsidRPr="003154B6">
        <w:rPr>
          <w:rFonts w:ascii="Times New Roman" w:eastAsia="Times New Roman" w:hAnsi="Times New Roman" w:cs="Times New Roman"/>
          <w:spacing w:val="25"/>
          <w:sz w:val="24"/>
          <w:szCs w:val="24"/>
          <w:lang w:eastAsia="sv-SE"/>
        </w:rPr>
        <w:t xml:space="preserve"> </w:t>
      </w:r>
      <w:r w:rsidRPr="003154B6">
        <w:rPr>
          <w:rFonts w:ascii="Times New Roman" w:eastAsia="Times New Roman" w:hAnsi="Times New Roman" w:cs="Times New Roman"/>
          <w:sz w:val="24"/>
          <w:szCs w:val="24"/>
          <w:lang w:eastAsia="sv-SE"/>
        </w:rPr>
        <w:t>till</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s </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 xml:space="preserve">om </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fa</w:t>
      </w:r>
      <w:r w:rsidRPr="003154B6">
        <w:rPr>
          <w:rFonts w:ascii="Times New Roman" w:eastAsia="Times New Roman" w:hAnsi="Times New Roman" w:cs="Times New Roman"/>
          <w:sz w:val="24"/>
          <w:szCs w:val="24"/>
          <w:lang w:eastAsia="sv-SE"/>
        </w:rPr>
        <w:t>ttning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 xml:space="preserve">r </w:t>
      </w:r>
      <w:r w:rsidRPr="003154B6">
        <w:rPr>
          <w:rFonts w:ascii="Times New Roman" w:eastAsia="Times New Roman" w:hAnsi="Times New Roman" w:cs="Times New Roman"/>
          <w:spacing w:val="25"/>
          <w:sz w:val="24"/>
          <w:szCs w:val="24"/>
          <w:lang w:eastAsia="sv-SE"/>
        </w:rPr>
        <w:t xml:space="preserve"> </w:t>
      </w:r>
      <w:r w:rsidRPr="003154B6">
        <w:rPr>
          <w:rFonts w:ascii="Times New Roman" w:eastAsia="Times New Roman" w:hAnsi="Times New Roman" w:cs="Times New Roman"/>
          <w:sz w:val="24"/>
          <w:szCs w:val="24"/>
          <w:lang w:eastAsia="sv-SE"/>
        </w:rPr>
        <w:t>ko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 xml:space="preserve">kt. </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spond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 xml:space="preserve">na </w:t>
      </w:r>
      <w:r w:rsidRPr="003154B6">
        <w:rPr>
          <w:rFonts w:ascii="Times New Roman" w:eastAsia="Times New Roman" w:hAnsi="Times New Roman" w:cs="Times New Roman"/>
          <w:spacing w:val="27"/>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 möjli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 kompl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oppon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s </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ttni</w:t>
      </w:r>
      <w:r w:rsidRPr="003154B6">
        <w:rPr>
          <w:rFonts w:ascii="Times New Roman" w:eastAsia="Times New Roman" w:hAnsi="Times New Roman" w:cs="Times New Roman"/>
          <w:spacing w:val="-1"/>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w:t>
      </w:r>
    </w:p>
    <w:p w14:paraId="37F6EC2D" w14:textId="4B0C5037" w:rsidR="00EE7C2A" w:rsidRPr="003154B6" w:rsidRDefault="00EE7C2A" w:rsidP="00000A1E">
      <w:pPr>
        <w:widowControl w:val="0"/>
        <w:numPr>
          <w:ilvl w:val="0"/>
          <w:numId w:val="2"/>
        </w:numPr>
        <w:tabs>
          <w:tab w:val="left" w:pos="1376"/>
        </w:tabs>
        <w:kinsoku w:val="0"/>
        <w:overflowPunct w:val="0"/>
        <w:autoSpaceDE w:val="0"/>
        <w:autoSpaceDN w:val="0"/>
        <w:adjustRightInd w:val="0"/>
        <w:spacing w:before="15" w:after="0" w:line="276" w:lineRule="auto"/>
        <w:ind w:left="1376" w:right="117"/>
        <w:jc w:val="both"/>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De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ölj</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nde</w:t>
      </w:r>
      <w:r w:rsidRPr="003154B6">
        <w:rPr>
          <w:rFonts w:ascii="Times New Roman" w:eastAsia="Times New Roman" w:hAnsi="Times New Roman" w:cs="Times New Roman"/>
          <w:spacing w:val="15"/>
          <w:sz w:val="24"/>
          <w:szCs w:val="24"/>
          <w:lang w:eastAsia="sv-SE"/>
        </w:rPr>
        <w:t xml:space="preserve"> </w:t>
      </w:r>
      <w:r w:rsidRPr="003154B6">
        <w:rPr>
          <w:rFonts w:ascii="Times New Roman" w:eastAsia="Times New Roman" w:hAnsi="Times New Roman" w:cs="Times New Roman"/>
          <w:sz w:val="24"/>
          <w:szCs w:val="24"/>
          <w:lang w:eastAsia="sv-SE"/>
        </w:rPr>
        <w:t>diskussion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7"/>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konst</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uktiv</w:t>
      </w:r>
      <w:r w:rsidRPr="003154B6">
        <w:rPr>
          <w:rFonts w:ascii="Times New Roman" w:eastAsia="Times New Roman" w:hAnsi="Times New Roman" w:cs="Times New Roman"/>
          <w:spacing w:val="16"/>
          <w:sz w:val="24"/>
          <w:szCs w:val="24"/>
          <w:lang w:eastAsia="sv-SE"/>
        </w:rPr>
        <w:t xml:space="preserve"> </w:t>
      </w:r>
      <w:r w:rsidRPr="003154B6">
        <w:rPr>
          <w:rFonts w:ascii="Times New Roman" w:eastAsia="Times New Roman" w:hAnsi="Times New Roman" w:cs="Times New Roman"/>
          <w:sz w:val="24"/>
          <w:szCs w:val="24"/>
          <w:lang w:eastAsia="sv-SE"/>
        </w:rPr>
        <w:t>di</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log</w:t>
      </w:r>
      <w:r w:rsidR="002977E5">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D</w:t>
      </w:r>
      <w:r w:rsidRPr="003154B6">
        <w:rPr>
          <w:rFonts w:ascii="Times New Roman" w:eastAsia="Times New Roman" w:hAnsi="Times New Roman" w:cs="Times New Roman"/>
          <w:sz w:val="24"/>
          <w:szCs w:val="24"/>
          <w:lang w:eastAsia="sv-SE"/>
        </w:rPr>
        <w:t>iskussion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ska</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okus</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a</w:t>
      </w:r>
      <w:r w:rsidRPr="003154B6">
        <w:rPr>
          <w:rFonts w:ascii="Times New Roman" w:eastAsia="Times New Roman" w:hAnsi="Times New Roman" w:cs="Times New Roman"/>
          <w:spacing w:val="-6"/>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inn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ll</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pl</w:t>
      </w:r>
      <w:r w:rsidRPr="003154B6">
        <w:rPr>
          <w:rFonts w:ascii="Times New Roman" w:eastAsia="Times New Roman" w:hAnsi="Times New Roman" w:cs="Times New Roman"/>
          <w:spacing w:val="2"/>
          <w:sz w:val="24"/>
          <w:szCs w:val="24"/>
          <w:lang w:eastAsia="sv-SE"/>
        </w:rPr>
        <w:t>i</w:t>
      </w:r>
      <w:r w:rsidRPr="003154B6">
        <w:rPr>
          <w:rFonts w:ascii="Times New Roman" w:eastAsia="Times New Roman" w:hAnsi="Times New Roman" w:cs="Times New Roman"/>
          <w:sz w:val="24"/>
          <w:szCs w:val="24"/>
          <w:lang w:eastAsia="sv-SE"/>
        </w:rPr>
        <w:t>g 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Pr="003154B6">
        <w:rPr>
          <w:rFonts w:ascii="Times New Roman" w:eastAsia="Times New Roman" w:hAnsi="Times New Roman" w:cs="Times New Roman"/>
          <w:spacing w:val="40"/>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43"/>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00E315DE">
        <w:rPr>
          <w:rFonts w:ascii="Times New Roman" w:eastAsia="Times New Roman" w:hAnsi="Times New Roman" w:cs="Times New Roman"/>
          <w:sz w:val="24"/>
          <w:szCs w:val="24"/>
          <w:lang w:eastAsia="sv-SE"/>
        </w:rPr>
        <w:t>. Opponenterna ska genom öppna frågor ge res</w:t>
      </w:r>
      <w:r w:rsidRPr="003154B6">
        <w:rPr>
          <w:rFonts w:ascii="Times New Roman" w:eastAsia="Times New Roman" w:hAnsi="Times New Roman" w:cs="Times New Roman"/>
          <w:sz w:val="24"/>
          <w:szCs w:val="24"/>
          <w:lang w:eastAsia="sv-SE"/>
        </w:rPr>
        <w:t>pond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na</w:t>
      </w:r>
      <w:r w:rsidRPr="003154B6">
        <w:rPr>
          <w:rFonts w:ascii="Times New Roman" w:eastAsia="Times New Roman" w:hAnsi="Times New Roman" w:cs="Times New Roman"/>
          <w:spacing w:val="42"/>
          <w:sz w:val="24"/>
          <w:szCs w:val="24"/>
          <w:lang w:eastAsia="sv-SE"/>
        </w:rPr>
        <w:t xml:space="preserve"> </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z w:val="24"/>
          <w:szCs w:val="24"/>
          <w:lang w:eastAsia="sv-SE"/>
        </w:rPr>
        <w:t>jli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4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41"/>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erä</w:t>
      </w:r>
      <w:r w:rsidRPr="003154B6">
        <w:rPr>
          <w:rFonts w:ascii="Times New Roman" w:eastAsia="Times New Roman" w:hAnsi="Times New Roman" w:cs="Times New Roman"/>
          <w:sz w:val="24"/>
          <w:szCs w:val="24"/>
          <w:lang w:eastAsia="sv-SE"/>
        </w:rPr>
        <w:t>tta</w:t>
      </w:r>
      <w:r w:rsidRPr="003154B6">
        <w:rPr>
          <w:rFonts w:ascii="Times New Roman" w:eastAsia="Times New Roman" w:hAnsi="Times New Roman" w:cs="Times New Roman"/>
          <w:spacing w:val="42"/>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43"/>
          <w:sz w:val="24"/>
          <w:szCs w:val="24"/>
          <w:lang w:eastAsia="sv-SE"/>
        </w:rPr>
        <w:t xml:space="preserve"> </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iva</w:t>
      </w:r>
      <w:r w:rsidRPr="003154B6">
        <w:rPr>
          <w:rFonts w:ascii="Times New Roman" w:eastAsia="Times New Roman" w:hAnsi="Times New Roman" w:cs="Times New Roman"/>
          <w:spacing w:val="39"/>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2"/>
          <w:sz w:val="24"/>
          <w:szCs w:val="24"/>
          <w:lang w:eastAsia="sv-SE"/>
        </w:rPr>
        <w:t>u</w:t>
      </w:r>
      <w:r w:rsidRPr="003154B6">
        <w:rPr>
          <w:rFonts w:ascii="Times New Roman" w:eastAsia="Times New Roman" w:hAnsi="Times New Roman" w:cs="Times New Roman"/>
          <w:sz w:val="24"/>
          <w:szCs w:val="24"/>
          <w:lang w:eastAsia="sv-SE"/>
        </w:rPr>
        <w:t xml:space="preserve">r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ts.</w:t>
      </w:r>
      <w:r w:rsidR="003223C7">
        <w:rPr>
          <w:rFonts w:ascii="Times New Roman" w:eastAsia="Times New Roman" w:hAnsi="Times New Roman" w:cs="Times New Roman"/>
          <w:sz w:val="24"/>
          <w:szCs w:val="24"/>
          <w:lang w:eastAsia="sv-SE"/>
        </w:rPr>
        <w:t xml:space="preserve"> Opponenterna ska öppna upp för ett konstruktivt, vetenskaplig samtal i god anda. </w:t>
      </w:r>
    </w:p>
    <w:p w14:paraId="16CF51F1" w14:textId="0A106E56" w:rsidR="00EE7C2A" w:rsidRPr="003154B6" w:rsidRDefault="00EE7C2A" w:rsidP="00000A1E">
      <w:pPr>
        <w:widowControl w:val="0"/>
        <w:kinsoku w:val="0"/>
        <w:overflowPunct w:val="0"/>
        <w:autoSpaceDE w:val="0"/>
        <w:autoSpaceDN w:val="0"/>
        <w:adjustRightInd w:val="0"/>
        <w:spacing w:after="0" w:line="276" w:lineRule="auto"/>
        <w:ind w:left="1376" w:right="12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Ne</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ölj</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z w:val="24"/>
          <w:szCs w:val="24"/>
          <w:lang w:eastAsia="sv-SE"/>
        </w:rPr>
        <w:t>u</w:t>
      </w:r>
      <w:r w:rsidRPr="003154B6">
        <w:rPr>
          <w:rFonts w:ascii="Times New Roman" w:eastAsia="Times New Roman" w:hAnsi="Times New Roman" w:cs="Times New Roman"/>
          <w:spacing w:val="2"/>
          <w:sz w:val="24"/>
          <w:szCs w:val="24"/>
          <w:lang w:eastAsia="sv-SE"/>
        </w:rPr>
        <w:t>t</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spunkt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20"/>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23"/>
          <w:sz w:val="24"/>
          <w:szCs w:val="24"/>
          <w:lang w:eastAsia="sv-SE"/>
        </w:rPr>
        <w:t xml:space="preserve"> </w:t>
      </w:r>
      <w:r w:rsidR="00A2246B" w:rsidRPr="003154B6">
        <w:rPr>
          <w:rFonts w:ascii="Times New Roman" w:eastAsia="Times New Roman" w:hAnsi="Times New Roman" w:cs="Times New Roman"/>
          <w:spacing w:val="-1"/>
          <w:sz w:val="24"/>
          <w:szCs w:val="24"/>
          <w:lang w:eastAsia="sv-SE"/>
        </w:rPr>
        <w:t>opponenternas</w:t>
      </w:r>
      <w:r w:rsidRPr="003154B6">
        <w:rPr>
          <w:rFonts w:ascii="Times New Roman" w:eastAsia="Times New Roman" w:hAnsi="Times New Roman" w:cs="Times New Roman"/>
          <w:spacing w:val="24"/>
          <w:sz w:val="24"/>
          <w:szCs w:val="24"/>
          <w:lang w:eastAsia="sv-SE"/>
        </w:rPr>
        <w:t xml:space="preserve"> </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nskni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2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2"/>
          <w:sz w:val="24"/>
          <w:szCs w:val="24"/>
          <w:lang w:eastAsia="sv-SE"/>
        </w:rPr>
        <w:t xml:space="preserve"> </w:t>
      </w:r>
      <w:r w:rsidRPr="003154B6">
        <w:rPr>
          <w:rFonts w:ascii="Times New Roman" w:eastAsia="Times New Roman" w:hAnsi="Times New Roman" w:cs="Times New Roman"/>
          <w:sz w:val="24"/>
          <w:szCs w:val="24"/>
          <w:lang w:eastAsia="sv-SE"/>
        </w:rPr>
        <w:t>som diskut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s:</w:t>
      </w:r>
    </w:p>
    <w:p w14:paraId="2A874AFE"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ts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tj</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p>
    <w:p w14:paraId="2354ADD8"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1"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ts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vg</w:t>
      </w:r>
      <w:r w:rsidRPr="003154B6">
        <w:rPr>
          <w:rFonts w:ascii="Times New Roman" w:eastAsia="Times New Roman" w:hAnsi="Times New Roman" w:cs="Times New Roman"/>
          <w:spacing w:val="-1"/>
          <w:sz w:val="24"/>
          <w:szCs w:val="24"/>
          <w:lang w:eastAsia="sv-SE"/>
        </w:rPr>
        <w:t>rä</w:t>
      </w:r>
      <w:r w:rsidRPr="003154B6">
        <w:rPr>
          <w:rFonts w:ascii="Times New Roman" w:eastAsia="Times New Roman" w:hAnsi="Times New Roman" w:cs="Times New Roman"/>
          <w:sz w:val="24"/>
          <w:szCs w:val="24"/>
          <w:lang w:eastAsia="sv-SE"/>
        </w:rPr>
        <w:t>nsni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w:t>
      </w:r>
    </w:p>
    <w:p w14:paraId="029DFA75" w14:textId="116C5D91"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1" w:after="0" w:line="276" w:lineRule="auto"/>
        <w:ind w:left="1801" w:right="120"/>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k</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un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26"/>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29"/>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dovis</w:t>
      </w:r>
      <w:r w:rsidRPr="003154B6">
        <w:rPr>
          <w:rFonts w:ascii="Times New Roman" w:eastAsia="Times New Roman" w:hAnsi="Times New Roman" w:cs="Times New Roman"/>
          <w:spacing w:val="-1"/>
          <w:sz w:val="24"/>
          <w:szCs w:val="24"/>
          <w:lang w:eastAsia="sv-SE"/>
        </w:rPr>
        <w:t>a</w:t>
      </w:r>
      <w:r w:rsidR="00E315DE">
        <w:rPr>
          <w:rFonts w:ascii="Times New Roman" w:eastAsia="Times New Roman" w:hAnsi="Times New Roman" w:cs="Times New Roman"/>
          <w:spacing w:val="-1"/>
          <w:sz w:val="24"/>
          <w:szCs w:val="24"/>
          <w:lang w:eastAsia="sv-SE"/>
        </w:rPr>
        <w:t xml:space="preserve">s problemområdets bärande begrepp förankrade omvårdnadsteoretiskt och/eller andra teoretiska perspektiv med stöd av vetenskaplig litteratur och tidigare forskning). </w:t>
      </w:r>
    </w:p>
    <w:p w14:paraId="019E1CD2"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1"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3"/>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ts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mul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w:t>
      </w:r>
    </w:p>
    <w:p w14:paraId="29C44E41"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3"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 xml:space="preserve">n i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 till p</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obl</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m.</w:t>
      </w:r>
    </w:p>
    <w:p w14:paraId="6AFAD34B"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1"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Ha</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 in</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tionssöknin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 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l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tikl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 xml:space="preserve">h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rä</w:t>
      </w:r>
      <w:r w:rsidRPr="003154B6">
        <w:rPr>
          <w:rFonts w:ascii="Times New Roman" w:eastAsia="Times New Roman" w:hAnsi="Times New Roman" w:cs="Times New Roman"/>
          <w:sz w:val="24"/>
          <w:szCs w:val="24"/>
          <w:lang w:eastAsia="sv-SE"/>
        </w:rPr>
        <w:t>nsni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w:t>
      </w:r>
    </w:p>
    <w:p w14:paraId="3388E071"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1"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Motiv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tion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 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p>
    <w:p w14:paraId="25171868" w14:textId="53E56843" w:rsidR="00EE7C2A" w:rsidRPr="003154B6" w:rsidRDefault="00A76BD9" w:rsidP="00000A1E">
      <w:pPr>
        <w:widowControl w:val="0"/>
        <w:numPr>
          <w:ilvl w:val="1"/>
          <w:numId w:val="2"/>
        </w:numPr>
        <w:tabs>
          <w:tab w:val="left" w:pos="1801"/>
        </w:tabs>
        <w:kinsoku w:val="0"/>
        <w:overflowPunct w:val="0"/>
        <w:autoSpaceDE w:val="0"/>
        <w:autoSpaceDN w:val="0"/>
        <w:adjustRightInd w:val="0"/>
        <w:spacing w:before="41" w:after="0" w:line="276" w:lineRule="auto"/>
        <w:ind w:left="1801"/>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Hantering</w:t>
      </w:r>
      <w:r w:rsidR="00EE7C2A" w:rsidRPr="003154B6">
        <w:rPr>
          <w:rFonts w:ascii="Times New Roman" w:eastAsia="Times New Roman" w:hAnsi="Times New Roman" w:cs="Times New Roman"/>
          <w:sz w:val="24"/>
          <w:szCs w:val="24"/>
          <w:lang w:eastAsia="sv-SE"/>
        </w:rPr>
        <w:t xml:space="preserve"> </w:t>
      </w:r>
      <w:r w:rsidR="00EE7C2A" w:rsidRPr="003154B6">
        <w:rPr>
          <w:rFonts w:ascii="Times New Roman" w:eastAsia="Times New Roman" w:hAnsi="Times New Roman" w:cs="Times New Roman"/>
          <w:spacing w:val="-1"/>
          <w:sz w:val="24"/>
          <w:szCs w:val="24"/>
          <w:lang w:eastAsia="sv-SE"/>
        </w:rPr>
        <w:t>a</w:t>
      </w:r>
      <w:r w:rsidR="00EE7C2A" w:rsidRPr="003154B6">
        <w:rPr>
          <w:rFonts w:ascii="Times New Roman" w:eastAsia="Times New Roman" w:hAnsi="Times New Roman" w:cs="Times New Roman"/>
          <w:sz w:val="24"/>
          <w:szCs w:val="24"/>
          <w:lang w:eastAsia="sv-SE"/>
        </w:rPr>
        <w:t>v m</w:t>
      </w:r>
      <w:r w:rsidR="00EE7C2A" w:rsidRPr="003154B6">
        <w:rPr>
          <w:rFonts w:ascii="Times New Roman" w:eastAsia="Times New Roman" w:hAnsi="Times New Roman" w:cs="Times New Roman"/>
          <w:spacing w:val="-1"/>
          <w:sz w:val="24"/>
          <w:szCs w:val="24"/>
          <w:lang w:eastAsia="sv-SE"/>
        </w:rPr>
        <w:t>e</w:t>
      </w:r>
      <w:r w:rsidR="00EE7C2A" w:rsidRPr="003154B6">
        <w:rPr>
          <w:rFonts w:ascii="Times New Roman" w:eastAsia="Times New Roman" w:hAnsi="Times New Roman" w:cs="Times New Roman"/>
          <w:sz w:val="24"/>
          <w:szCs w:val="24"/>
          <w:lang w:eastAsia="sv-SE"/>
        </w:rPr>
        <w:t>tod.</w:t>
      </w:r>
    </w:p>
    <w:p w14:paraId="021020F5"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3"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mni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 xml:space="preserve">i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z w:val="24"/>
          <w:szCs w:val="24"/>
          <w:lang w:eastAsia="sv-SE"/>
        </w:rPr>
        <w:t xml:space="preserve">i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tion till </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 visa tabellen med resultatet</w:t>
      </w:r>
      <w:r w:rsidRPr="003154B6">
        <w:rPr>
          <w:rFonts w:ascii="Times New Roman" w:eastAsia="Times New Roman" w:hAnsi="Times New Roman" w:cs="Times New Roman"/>
          <w:sz w:val="24"/>
          <w:szCs w:val="24"/>
          <w:lang w:eastAsia="sv-SE"/>
        </w:rPr>
        <w:t>.</w:t>
      </w:r>
    </w:p>
    <w:p w14:paraId="3FCCFBF2"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1"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 und</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4"/>
          <w:sz w:val="24"/>
          <w:szCs w:val="24"/>
          <w:lang w:eastAsia="sv-SE"/>
        </w:rPr>
        <w:t>b</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ggn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p>
    <w:p w14:paraId="35EA3B73"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1"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era</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på</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tt 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ipli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ö</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dli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t 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tt.</w:t>
      </w:r>
    </w:p>
    <w:p w14:paraId="75F76EA9"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1"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Ha</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 k</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lit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tsk</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 xml:space="preserve">i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 xml:space="preserve">m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 t</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ov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di</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2"/>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 öv</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b</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p>
    <w:p w14:paraId="305D38F7"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3"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U</w:t>
      </w:r>
      <w:r w:rsidRPr="003154B6">
        <w:rPr>
          <w:rFonts w:ascii="Times New Roman" w:eastAsia="Times New Roman" w:hAnsi="Times New Roman" w:cs="Times New Roman"/>
          <w:sz w:val="24"/>
          <w:szCs w:val="24"/>
          <w:lang w:eastAsia="sv-SE"/>
        </w:rPr>
        <w:t>nd</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pacing w:val="4"/>
          <w:sz w:val="24"/>
          <w:szCs w:val="24"/>
          <w:lang w:eastAsia="sv-SE"/>
        </w:rPr>
        <w:t>b</w:t>
      </w:r>
      <w:r w:rsidRPr="003154B6">
        <w:rPr>
          <w:rFonts w:ascii="Times New Roman" w:eastAsia="Times New Roman" w:hAnsi="Times New Roman" w:cs="Times New Roman"/>
          <w:spacing w:val="-5"/>
          <w:sz w:val="24"/>
          <w:szCs w:val="24"/>
          <w:lang w:eastAsia="sv-SE"/>
        </w:rPr>
        <w:t>y</w:t>
      </w:r>
      <w:r w:rsidRPr="003154B6">
        <w:rPr>
          <w:rFonts w:ascii="Times New Roman" w:eastAsia="Times New Roman" w:hAnsi="Times New Roman" w:cs="Times New Roman"/>
          <w:sz w:val="24"/>
          <w:szCs w:val="24"/>
          <w:lang w:eastAsia="sv-SE"/>
        </w:rPr>
        <w:t>ggn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2"/>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v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tdiskussion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p>
    <w:p w14:paraId="035F210B" w14:textId="77777777" w:rsidR="00EE7C2A" w:rsidRPr="003154B6" w:rsidRDefault="00EE7C2A" w:rsidP="00000A1E">
      <w:pPr>
        <w:widowControl w:val="0"/>
        <w:numPr>
          <w:ilvl w:val="1"/>
          <w:numId w:val="2"/>
        </w:numPr>
        <w:tabs>
          <w:tab w:val="left" w:pos="1801"/>
        </w:tabs>
        <w:kinsoku w:val="0"/>
        <w:overflowPunct w:val="0"/>
        <w:autoSpaceDE w:val="0"/>
        <w:autoSpaceDN w:val="0"/>
        <w:adjustRightInd w:val="0"/>
        <w:spacing w:before="41" w:after="0" w:line="276" w:lineRule="auto"/>
        <w:ind w:left="1801"/>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Ha</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lia</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tit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disposition,</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sp</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kb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ndlin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osv.</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w:t>
      </w:r>
    </w:p>
    <w:p w14:paraId="73835725" w14:textId="2B9B0FF1" w:rsidR="00EE7C2A" w:rsidRPr="003154B6" w:rsidRDefault="00EE7C2A" w:rsidP="00000A1E">
      <w:pPr>
        <w:widowControl w:val="0"/>
        <w:numPr>
          <w:ilvl w:val="0"/>
          <w:numId w:val="2"/>
        </w:numPr>
        <w:tabs>
          <w:tab w:val="left" w:pos="1218"/>
        </w:tabs>
        <w:kinsoku w:val="0"/>
        <w:overflowPunct w:val="0"/>
        <w:autoSpaceDE w:val="0"/>
        <w:autoSpaceDN w:val="0"/>
        <w:adjustRightInd w:val="0"/>
        <w:spacing w:before="56" w:after="0" w:line="276" w:lineRule="auto"/>
        <w:ind w:left="1218" w:hanging="267"/>
        <w:rPr>
          <w:rFonts w:ascii="Times New Roman" w:eastAsia="Times New Roman" w:hAnsi="Times New Roman" w:cs="Times New Roman"/>
          <w:sz w:val="24"/>
          <w:szCs w:val="24"/>
          <w:lang w:eastAsia="sv-SE"/>
        </w:rPr>
      </w:pPr>
      <w:r w:rsidRPr="003154B6">
        <w:rPr>
          <w:rFonts w:ascii="Times New Roman" w:eastAsia="Times New Roman" w:hAnsi="Times New Roman" w:cs="Times New Roman"/>
          <w:spacing w:val="-1"/>
          <w:sz w:val="24"/>
          <w:szCs w:val="24"/>
          <w:lang w:eastAsia="sv-SE"/>
        </w:rPr>
        <w:t>T</w:t>
      </w:r>
      <w:r w:rsidRPr="003154B6">
        <w:rPr>
          <w:rFonts w:ascii="Times New Roman" w:eastAsia="Times New Roman" w:hAnsi="Times New Roman" w:cs="Times New Roman"/>
          <w:sz w:val="24"/>
          <w:szCs w:val="24"/>
          <w:lang w:eastAsia="sv-SE"/>
        </w:rPr>
        <w:t xml:space="preserve">id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vs</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 xml:space="preserve">tts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ör</w:t>
      </w:r>
      <w:r w:rsidRPr="003154B6">
        <w:rPr>
          <w:rFonts w:ascii="Times New Roman" w:eastAsia="Times New Roman" w:hAnsi="Times New Roman" w:cs="Times New Roman"/>
          <w:spacing w:val="-1"/>
          <w:sz w:val="24"/>
          <w:szCs w:val="24"/>
          <w:lang w:eastAsia="sv-SE"/>
        </w:rPr>
        <w:t xml:space="preserve"> a</w:t>
      </w:r>
      <w:r w:rsidRPr="003154B6">
        <w:rPr>
          <w:rFonts w:ascii="Times New Roman" w:eastAsia="Times New Roman" w:hAnsi="Times New Roman" w:cs="Times New Roman"/>
          <w:sz w:val="24"/>
          <w:szCs w:val="24"/>
          <w:lang w:eastAsia="sv-SE"/>
        </w:rPr>
        <w:t>vslut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diskussion</w:t>
      </w:r>
      <w:r w:rsidR="00A76BD9">
        <w:rPr>
          <w:rFonts w:ascii="Times New Roman" w:eastAsia="Times New Roman" w:hAnsi="Times New Roman" w:cs="Times New Roman"/>
          <w:sz w:val="24"/>
          <w:szCs w:val="24"/>
          <w:lang w:eastAsia="sv-SE"/>
        </w:rPr>
        <w:t xml:space="preserve"> där åhörarna deltar</w:t>
      </w:r>
      <w:r w:rsidRPr="003154B6">
        <w:rPr>
          <w:rFonts w:ascii="Times New Roman" w:eastAsia="Times New Roman" w:hAnsi="Times New Roman" w:cs="Times New Roman"/>
          <w:sz w:val="24"/>
          <w:szCs w:val="24"/>
          <w:lang w:eastAsia="sv-SE"/>
        </w:rPr>
        <w:t xml:space="preserve">, </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i</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ka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15 minut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p>
    <w:p w14:paraId="71743552" w14:textId="77777777" w:rsidR="004A0E01" w:rsidRDefault="004A0E01" w:rsidP="00EE7C2A">
      <w:pPr>
        <w:widowControl w:val="0"/>
        <w:numPr>
          <w:ilvl w:val="0"/>
          <w:numId w:val="2"/>
        </w:numPr>
        <w:tabs>
          <w:tab w:val="left" w:pos="1218"/>
        </w:tabs>
        <w:kinsoku w:val="0"/>
        <w:overflowPunct w:val="0"/>
        <w:autoSpaceDE w:val="0"/>
        <w:autoSpaceDN w:val="0"/>
        <w:adjustRightInd w:val="0"/>
        <w:spacing w:before="56" w:after="0" w:line="240" w:lineRule="auto"/>
        <w:ind w:left="1218" w:hanging="267"/>
        <w:rPr>
          <w:rFonts w:ascii="Times New Roman" w:eastAsia="Times New Roman" w:hAnsi="Times New Roman" w:cs="Times New Roman"/>
          <w:sz w:val="24"/>
          <w:szCs w:val="24"/>
          <w:lang w:eastAsia="sv-SE"/>
        </w:rPr>
        <w:sectPr w:rsidR="004A0E01">
          <w:type w:val="continuous"/>
          <w:pgSz w:w="11907" w:h="16860"/>
          <w:pgMar w:top="2180" w:right="1180" w:bottom="280" w:left="920" w:header="720" w:footer="720" w:gutter="0"/>
          <w:cols w:space="720" w:equalWidth="0">
            <w:col w:w="9807"/>
          </w:cols>
          <w:noEndnote/>
        </w:sectPr>
      </w:pPr>
    </w:p>
    <w:p w14:paraId="408B7FF8" w14:textId="77777777" w:rsidR="00EE7C2A" w:rsidRPr="003154B6" w:rsidRDefault="00EE7C2A" w:rsidP="00EE7C2A">
      <w:pPr>
        <w:widowControl w:val="0"/>
        <w:kinsoku w:val="0"/>
        <w:overflowPunct w:val="0"/>
        <w:autoSpaceDE w:val="0"/>
        <w:autoSpaceDN w:val="0"/>
        <w:adjustRightInd w:val="0"/>
        <w:spacing w:before="99" w:after="0" w:line="240" w:lineRule="auto"/>
        <w:ind w:left="111"/>
        <w:rPr>
          <w:rFonts w:ascii="Times New Roman" w:eastAsia="Times New Roman" w:hAnsi="Times New Roman" w:cs="Times New Roman"/>
          <w:sz w:val="20"/>
          <w:szCs w:val="20"/>
          <w:lang w:eastAsia="sv-SE"/>
        </w:rPr>
      </w:pPr>
    </w:p>
    <w:p w14:paraId="42B925A9"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4D8F38B"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720412DB" w14:textId="77777777" w:rsidR="00EE7C2A" w:rsidRPr="003154B6" w:rsidRDefault="00EE7C2A" w:rsidP="00EE7C2A">
      <w:pPr>
        <w:widowControl w:val="0"/>
        <w:kinsoku w:val="0"/>
        <w:overflowPunct w:val="0"/>
        <w:autoSpaceDE w:val="0"/>
        <w:autoSpaceDN w:val="0"/>
        <w:adjustRightInd w:val="0"/>
        <w:spacing w:before="19" w:after="0" w:line="240" w:lineRule="exact"/>
        <w:rPr>
          <w:rFonts w:ascii="Times New Roman" w:eastAsia="Times New Roman" w:hAnsi="Times New Roman" w:cs="Times New Roman"/>
          <w:sz w:val="24"/>
          <w:szCs w:val="24"/>
          <w:lang w:eastAsia="sv-SE"/>
        </w:rPr>
      </w:pPr>
    </w:p>
    <w:p w14:paraId="215442F6" w14:textId="77777777" w:rsidR="00EE7C2A" w:rsidRPr="003154B6" w:rsidRDefault="00EE7C2A" w:rsidP="00EE7C2A">
      <w:pPr>
        <w:widowControl w:val="0"/>
        <w:kinsoku w:val="0"/>
        <w:overflowPunct w:val="0"/>
        <w:autoSpaceDE w:val="0"/>
        <w:autoSpaceDN w:val="0"/>
        <w:adjustRightInd w:val="0"/>
        <w:spacing w:after="0" w:line="240" w:lineRule="auto"/>
        <w:ind w:left="111"/>
        <w:rPr>
          <w:rFonts w:ascii="Times New Roman" w:eastAsia="Times New Roman" w:hAnsi="Times New Roman" w:cs="Times New Roman"/>
          <w:sz w:val="24"/>
          <w:szCs w:val="24"/>
          <w:lang w:eastAsia="sv-SE"/>
        </w:rPr>
        <w:sectPr w:rsidR="00EE7C2A" w:rsidRPr="003154B6" w:rsidSect="00D52950">
          <w:footerReference w:type="default" r:id="rId32"/>
          <w:pgSz w:w="11907" w:h="16840"/>
          <w:pgMar w:top="420" w:right="1300" w:bottom="280" w:left="1300" w:header="0" w:footer="0" w:gutter="0"/>
          <w:cols w:num="2" w:space="720" w:equalWidth="0">
            <w:col w:w="4461" w:space="2064"/>
            <w:col w:w="2782"/>
          </w:cols>
          <w:noEndnote/>
          <w:docGrid w:linePitch="326"/>
        </w:sectPr>
      </w:pPr>
    </w:p>
    <w:p w14:paraId="65E363F3" w14:textId="22DAFD0A" w:rsidR="00612687" w:rsidRDefault="00612687" w:rsidP="00612687">
      <w:pPr>
        <w:pStyle w:val="Rubrik2"/>
        <w:ind w:left="0"/>
      </w:pPr>
      <w:bookmarkStart w:id="117" w:name="_Toc127367438"/>
      <w:r w:rsidRPr="00475C38">
        <w:t>Bilaga</w:t>
      </w:r>
      <w:r>
        <w:t xml:space="preserve"> VI Den enskilda författarens bidrag</w:t>
      </w:r>
      <w:bookmarkEnd w:id="117"/>
    </w:p>
    <w:p w14:paraId="27CAA732" w14:textId="77777777" w:rsidR="00EE7C2A" w:rsidRPr="003154B6" w:rsidRDefault="00EE7C2A" w:rsidP="00EE7C2A">
      <w:pPr>
        <w:widowControl w:val="0"/>
        <w:autoSpaceDE w:val="0"/>
        <w:autoSpaceDN w:val="0"/>
        <w:adjustRightInd w:val="0"/>
        <w:spacing w:after="0" w:line="240" w:lineRule="auto"/>
        <w:ind w:left="682"/>
        <w:rPr>
          <w:rFonts w:ascii="Times New Roman" w:eastAsia="Times New Roman" w:hAnsi="Times New Roman" w:cs="Times New Roman"/>
          <w:b/>
          <w:bCs/>
          <w:spacing w:val="-1"/>
          <w:sz w:val="36"/>
          <w:szCs w:val="36"/>
          <w:lang w:eastAsia="sv-SE"/>
        </w:rPr>
      </w:pPr>
    </w:p>
    <w:p w14:paraId="71FDDDA7" w14:textId="77777777" w:rsidR="00FF237C" w:rsidRPr="00B363EF" w:rsidRDefault="00FF237C" w:rsidP="00000A1E">
      <w:pPr>
        <w:widowControl w:val="0"/>
        <w:autoSpaceDE w:val="0"/>
        <w:autoSpaceDN w:val="0"/>
        <w:adjustRightInd w:val="0"/>
        <w:spacing w:after="0" w:line="276" w:lineRule="auto"/>
        <w:ind w:left="682"/>
        <w:rPr>
          <w:rFonts w:ascii="Times New Roman" w:eastAsia="Times New Roman" w:hAnsi="Times New Roman" w:cs="Times New Roman"/>
          <w:i/>
          <w:sz w:val="24"/>
          <w:szCs w:val="24"/>
          <w:lang w:eastAsia="sv-SE"/>
        </w:rPr>
      </w:pPr>
      <w:r w:rsidRPr="00B363EF">
        <w:rPr>
          <w:rFonts w:ascii="Times New Roman" w:eastAsia="Times New Roman" w:hAnsi="Times New Roman" w:cs="Times New Roman"/>
          <w:i/>
          <w:sz w:val="24"/>
          <w:szCs w:val="24"/>
          <w:lang w:eastAsia="sv-SE"/>
        </w:rPr>
        <w:t>Obligatorisk</w:t>
      </w:r>
      <w:r w:rsidRPr="00B363EF">
        <w:rPr>
          <w:rFonts w:ascii="Times New Roman" w:eastAsia="Times New Roman" w:hAnsi="Times New Roman" w:cs="Times New Roman"/>
          <w:i/>
          <w:spacing w:val="-1"/>
          <w:sz w:val="24"/>
          <w:szCs w:val="24"/>
          <w:lang w:eastAsia="sv-SE"/>
        </w:rPr>
        <w:t xml:space="preserve"> </w:t>
      </w:r>
      <w:r w:rsidRPr="00B363EF">
        <w:rPr>
          <w:rFonts w:ascii="Times New Roman" w:eastAsia="Times New Roman" w:hAnsi="Times New Roman" w:cs="Times New Roman"/>
          <w:i/>
          <w:sz w:val="24"/>
          <w:szCs w:val="24"/>
          <w:lang w:eastAsia="sv-SE"/>
        </w:rPr>
        <w:t xml:space="preserve">bilaga som noggrant och självständigt ifylls av varje student. </w:t>
      </w:r>
      <w:r w:rsidRPr="00B363EF">
        <w:rPr>
          <w:rFonts w:ascii="Times New Roman" w:eastAsia="Times New Roman" w:hAnsi="Times New Roman" w:cs="Times New Roman"/>
          <w:sz w:val="24"/>
          <w:szCs w:val="24"/>
          <w:lang w:eastAsia="sv-SE"/>
        </w:rPr>
        <w:t xml:space="preserve">För att examinator ska kunna bedöma examensarbetet som ett ”självständigt arbete” krävs enligt UKÄ en </w:t>
      </w:r>
      <w:r w:rsidRPr="00B363EF">
        <w:rPr>
          <w:rFonts w:ascii="Times New Roman" w:eastAsia="Times New Roman" w:hAnsi="Times New Roman" w:cs="Times New Roman"/>
          <w:i/>
          <w:sz w:val="24"/>
          <w:szCs w:val="24"/>
          <w:lang w:eastAsia="sv-SE"/>
        </w:rPr>
        <w:t xml:space="preserve">individuellt </w:t>
      </w:r>
      <w:r w:rsidRPr="00B363EF">
        <w:rPr>
          <w:rFonts w:ascii="Times New Roman" w:eastAsia="Times New Roman" w:hAnsi="Times New Roman" w:cs="Times New Roman"/>
          <w:sz w:val="24"/>
          <w:szCs w:val="24"/>
          <w:lang w:eastAsia="sv-SE"/>
        </w:rPr>
        <w:t xml:space="preserve">utformad beskrivning av den arbetsinsats som var och en av författarna bidragit med. </w:t>
      </w:r>
      <w:r w:rsidRPr="00B363EF">
        <w:rPr>
          <w:rFonts w:ascii="Times New Roman" w:eastAsia="Times New Roman" w:hAnsi="Times New Roman" w:cs="Times New Roman"/>
          <w:i/>
          <w:sz w:val="24"/>
          <w:szCs w:val="24"/>
          <w:lang w:eastAsia="sv-SE"/>
        </w:rPr>
        <w:t xml:space="preserve"> </w:t>
      </w:r>
    </w:p>
    <w:p w14:paraId="570836D5" w14:textId="7C41B72B" w:rsidR="00EE7C2A" w:rsidRPr="003154B6" w:rsidRDefault="00EE7C2A" w:rsidP="00EE7C2A">
      <w:pPr>
        <w:widowControl w:val="0"/>
        <w:kinsoku w:val="0"/>
        <w:overflowPunct w:val="0"/>
        <w:autoSpaceDE w:val="0"/>
        <w:autoSpaceDN w:val="0"/>
        <w:adjustRightInd w:val="0"/>
        <w:spacing w:before="69" w:after="0" w:line="558" w:lineRule="auto"/>
        <w:ind w:left="682" w:right="573"/>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pacing w:val="-1"/>
          <w:sz w:val="36"/>
          <w:szCs w:val="36"/>
          <w:lang w:eastAsia="sv-SE"/>
        </w:rPr>
        <w:t>D</w:t>
      </w:r>
      <w:r w:rsidRPr="003154B6">
        <w:rPr>
          <w:rFonts w:ascii="Times New Roman" w:eastAsia="Times New Roman" w:hAnsi="Times New Roman" w:cs="Times New Roman"/>
          <w:b/>
          <w:bCs/>
          <w:sz w:val="36"/>
          <w:szCs w:val="36"/>
          <w:lang w:eastAsia="sv-SE"/>
        </w:rPr>
        <w:t>en e</w:t>
      </w:r>
      <w:r w:rsidRPr="003154B6">
        <w:rPr>
          <w:rFonts w:ascii="Times New Roman" w:eastAsia="Times New Roman" w:hAnsi="Times New Roman" w:cs="Times New Roman"/>
          <w:b/>
          <w:bCs/>
          <w:spacing w:val="-1"/>
          <w:sz w:val="36"/>
          <w:szCs w:val="36"/>
          <w:lang w:eastAsia="sv-SE"/>
        </w:rPr>
        <w:t>nsk</w:t>
      </w:r>
      <w:r w:rsidRPr="003154B6">
        <w:rPr>
          <w:rFonts w:ascii="Times New Roman" w:eastAsia="Times New Roman" w:hAnsi="Times New Roman" w:cs="Times New Roman"/>
          <w:b/>
          <w:bCs/>
          <w:sz w:val="36"/>
          <w:szCs w:val="36"/>
          <w:lang w:eastAsia="sv-SE"/>
        </w:rPr>
        <w:t>il</w:t>
      </w:r>
      <w:r w:rsidRPr="003154B6">
        <w:rPr>
          <w:rFonts w:ascii="Times New Roman" w:eastAsia="Times New Roman" w:hAnsi="Times New Roman" w:cs="Times New Roman"/>
          <w:b/>
          <w:bCs/>
          <w:spacing w:val="-1"/>
          <w:sz w:val="36"/>
          <w:szCs w:val="36"/>
          <w:lang w:eastAsia="sv-SE"/>
        </w:rPr>
        <w:t>d</w:t>
      </w:r>
      <w:r w:rsidRPr="003154B6">
        <w:rPr>
          <w:rFonts w:ascii="Times New Roman" w:eastAsia="Times New Roman" w:hAnsi="Times New Roman" w:cs="Times New Roman"/>
          <w:b/>
          <w:bCs/>
          <w:sz w:val="36"/>
          <w:szCs w:val="36"/>
          <w:lang w:eastAsia="sv-SE"/>
        </w:rPr>
        <w:t>a</w:t>
      </w:r>
      <w:r w:rsidRPr="003154B6">
        <w:rPr>
          <w:rFonts w:ascii="Times New Roman" w:eastAsia="Times New Roman" w:hAnsi="Times New Roman" w:cs="Times New Roman"/>
          <w:b/>
          <w:bCs/>
          <w:spacing w:val="1"/>
          <w:sz w:val="36"/>
          <w:szCs w:val="36"/>
          <w:lang w:eastAsia="sv-SE"/>
        </w:rPr>
        <w:t xml:space="preserve"> </w:t>
      </w:r>
      <w:r w:rsidRPr="003154B6">
        <w:rPr>
          <w:rFonts w:ascii="Times New Roman" w:eastAsia="Times New Roman" w:hAnsi="Times New Roman" w:cs="Times New Roman"/>
          <w:b/>
          <w:bCs/>
          <w:sz w:val="36"/>
          <w:szCs w:val="36"/>
          <w:lang w:eastAsia="sv-SE"/>
        </w:rPr>
        <w:t>författare</w:t>
      </w:r>
      <w:r w:rsidRPr="003154B6">
        <w:rPr>
          <w:rFonts w:ascii="Times New Roman" w:eastAsia="Times New Roman" w:hAnsi="Times New Roman" w:cs="Times New Roman"/>
          <w:b/>
          <w:bCs/>
          <w:spacing w:val="-1"/>
          <w:sz w:val="36"/>
          <w:szCs w:val="36"/>
          <w:lang w:eastAsia="sv-SE"/>
        </w:rPr>
        <w:t>n</w:t>
      </w:r>
      <w:r w:rsidRPr="003154B6">
        <w:rPr>
          <w:rFonts w:ascii="Times New Roman" w:eastAsia="Times New Roman" w:hAnsi="Times New Roman" w:cs="Times New Roman"/>
          <w:b/>
          <w:bCs/>
          <w:sz w:val="36"/>
          <w:szCs w:val="36"/>
          <w:lang w:eastAsia="sv-SE"/>
        </w:rPr>
        <w:t xml:space="preserve">s </w:t>
      </w:r>
      <w:r w:rsidRPr="003154B6">
        <w:rPr>
          <w:rFonts w:ascii="Times New Roman" w:eastAsia="Times New Roman" w:hAnsi="Times New Roman" w:cs="Times New Roman"/>
          <w:b/>
          <w:bCs/>
          <w:spacing w:val="-1"/>
          <w:sz w:val="36"/>
          <w:szCs w:val="36"/>
          <w:lang w:eastAsia="sv-SE"/>
        </w:rPr>
        <w:t>b</w:t>
      </w:r>
      <w:r w:rsidRPr="003154B6">
        <w:rPr>
          <w:rFonts w:ascii="Times New Roman" w:eastAsia="Times New Roman" w:hAnsi="Times New Roman" w:cs="Times New Roman"/>
          <w:b/>
          <w:bCs/>
          <w:sz w:val="36"/>
          <w:szCs w:val="36"/>
          <w:lang w:eastAsia="sv-SE"/>
        </w:rPr>
        <w:t>i</w:t>
      </w:r>
      <w:r w:rsidRPr="003154B6">
        <w:rPr>
          <w:rFonts w:ascii="Times New Roman" w:eastAsia="Times New Roman" w:hAnsi="Times New Roman" w:cs="Times New Roman"/>
          <w:b/>
          <w:bCs/>
          <w:spacing w:val="-1"/>
          <w:sz w:val="36"/>
          <w:szCs w:val="36"/>
          <w:lang w:eastAsia="sv-SE"/>
        </w:rPr>
        <w:t>d</w:t>
      </w:r>
      <w:r w:rsidRPr="003154B6">
        <w:rPr>
          <w:rFonts w:ascii="Times New Roman" w:eastAsia="Times New Roman" w:hAnsi="Times New Roman" w:cs="Times New Roman"/>
          <w:b/>
          <w:bCs/>
          <w:spacing w:val="-2"/>
          <w:sz w:val="36"/>
          <w:szCs w:val="36"/>
          <w:lang w:eastAsia="sv-SE"/>
        </w:rPr>
        <w:t>r</w:t>
      </w:r>
      <w:r w:rsidRPr="003154B6">
        <w:rPr>
          <w:rFonts w:ascii="Times New Roman" w:eastAsia="Times New Roman" w:hAnsi="Times New Roman" w:cs="Times New Roman"/>
          <w:b/>
          <w:bCs/>
          <w:sz w:val="36"/>
          <w:szCs w:val="36"/>
          <w:lang w:eastAsia="sv-SE"/>
        </w:rPr>
        <w:t>ag</w:t>
      </w:r>
      <w:r w:rsidRPr="003154B6">
        <w:rPr>
          <w:rFonts w:ascii="Times New Roman" w:eastAsia="Times New Roman" w:hAnsi="Times New Roman" w:cs="Times New Roman"/>
          <w:b/>
          <w:bCs/>
          <w:spacing w:val="1"/>
          <w:sz w:val="36"/>
          <w:szCs w:val="36"/>
          <w:lang w:eastAsia="sv-SE"/>
        </w:rPr>
        <w:t xml:space="preserve"> </w:t>
      </w:r>
      <w:r w:rsidRPr="003154B6">
        <w:rPr>
          <w:rFonts w:ascii="Times New Roman" w:eastAsia="Times New Roman" w:hAnsi="Times New Roman" w:cs="Times New Roman"/>
          <w:b/>
          <w:bCs/>
          <w:sz w:val="36"/>
          <w:szCs w:val="36"/>
          <w:lang w:eastAsia="sv-SE"/>
        </w:rPr>
        <w:t>till</w:t>
      </w:r>
      <w:r w:rsidRPr="003154B6">
        <w:rPr>
          <w:rFonts w:ascii="Times New Roman" w:eastAsia="Times New Roman" w:hAnsi="Times New Roman" w:cs="Times New Roman"/>
          <w:b/>
          <w:bCs/>
          <w:spacing w:val="-1"/>
          <w:sz w:val="36"/>
          <w:szCs w:val="36"/>
          <w:lang w:eastAsia="sv-SE"/>
        </w:rPr>
        <w:t xml:space="preserve"> </w:t>
      </w:r>
      <w:r w:rsidRPr="003154B6">
        <w:rPr>
          <w:rFonts w:ascii="Times New Roman" w:eastAsia="Times New Roman" w:hAnsi="Times New Roman" w:cs="Times New Roman"/>
          <w:b/>
          <w:bCs/>
          <w:sz w:val="36"/>
          <w:szCs w:val="36"/>
          <w:lang w:eastAsia="sv-SE"/>
        </w:rPr>
        <w:t>exa</w:t>
      </w:r>
      <w:r w:rsidRPr="003154B6">
        <w:rPr>
          <w:rFonts w:ascii="Times New Roman" w:eastAsia="Times New Roman" w:hAnsi="Times New Roman" w:cs="Times New Roman"/>
          <w:b/>
          <w:bCs/>
          <w:spacing w:val="-3"/>
          <w:sz w:val="36"/>
          <w:szCs w:val="36"/>
          <w:lang w:eastAsia="sv-SE"/>
        </w:rPr>
        <w:t>m</w:t>
      </w:r>
      <w:r w:rsidRPr="003154B6">
        <w:rPr>
          <w:rFonts w:ascii="Times New Roman" w:eastAsia="Times New Roman" w:hAnsi="Times New Roman" w:cs="Times New Roman"/>
          <w:b/>
          <w:bCs/>
          <w:sz w:val="36"/>
          <w:szCs w:val="36"/>
          <w:lang w:eastAsia="sv-SE"/>
        </w:rPr>
        <w:t>e</w:t>
      </w:r>
      <w:r w:rsidRPr="003154B6">
        <w:rPr>
          <w:rFonts w:ascii="Times New Roman" w:eastAsia="Times New Roman" w:hAnsi="Times New Roman" w:cs="Times New Roman"/>
          <w:b/>
          <w:bCs/>
          <w:spacing w:val="-1"/>
          <w:sz w:val="36"/>
          <w:szCs w:val="36"/>
          <w:lang w:eastAsia="sv-SE"/>
        </w:rPr>
        <w:t>ns</w:t>
      </w:r>
      <w:r w:rsidRPr="003154B6">
        <w:rPr>
          <w:rFonts w:ascii="Times New Roman" w:eastAsia="Times New Roman" w:hAnsi="Times New Roman" w:cs="Times New Roman"/>
          <w:b/>
          <w:bCs/>
          <w:sz w:val="36"/>
          <w:szCs w:val="36"/>
          <w:lang w:eastAsia="sv-SE"/>
        </w:rPr>
        <w:t>ar</w:t>
      </w:r>
      <w:r w:rsidRPr="003154B6">
        <w:rPr>
          <w:rFonts w:ascii="Times New Roman" w:eastAsia="Times New Roman" w:hAnsi="Times New Roman" w:cs="Times New Roman"/>
          <w:b/>
          <w:bCs/>
          <w:spacing w:val="-1"/>
          <w:sz w:val="36"/>
          <w:szCs w:val="36"/>
          <w:lang w:eastAsia="sv-SE"/>
        </w:rPr>
        <w:t>b</w:t>
      </w:r>
      <w:r w:rsidRPr="003154B6">
        <w:rPr>
          <w:rFonts w:ascii="Times New Roman" w:eastAsia="Times New Roman" w:hAnsi="Times New Roman" w:cs="Times New Roman"/>
          <w:b/>
          <w:bCs/>
          <w:sz w:val="36"/>
          <w:szCs w:val="36"/>
          <w:lang w:eastAsia="sv-SE"/>
        </w:rPr>
        <w:t xml:space="preserve">etet </w:t>
      </w:r>
      <w:r w:rsidRPr="003154B6">
        <w:rPr>
          <w:rFonts w:ascii="Times New Roman" w:eastAsia="Times New Roman" w:hAnsi="Times New Roman" w:cs="Times New Roman"/>
          <w:b/>
          <w:bCs/>
          <w:spacing w:val="-2"/>
          <w:sz w:val="24"/>
          <w:szCs w:val="24"/>
          <w:lang w:eastAsia="sv-SE"/>
        </w:rPr>
        <w:t>K</w:t>
      </w:r>
      <w:r w:rsidRPr="003154B6">
        <w:rPr>
          <w:rFonts w:ascii="Times New Roman" w:eastAsia="Times New Roman" w:hAnsi="Times New Roman" w:cs="Times New Roman"/>
          <w:b/>
          <w:bCs/>
          <w:sz w:val="24"/>
          <w:szCs w:val="24"/>
          <w:lang w:eastAsia="sv-SE"/>
        </w:rPr>
        <w:t>u</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s:</w:t>
      </w:r>
      <w:r w:rsidRPr="003154B6">
        <w:rPr>
          <w:rFonts w:ascii="Times New Roman" w:eastAsia="Times New Roman" w:hAnsi="Times New Roman" w:cs="Times New Roman"/>
          <w:b/>
          <w:bCs/>
          <w:spacing w:val="-1"/>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x</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ns</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te</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z w:val="24"/>
          <w:szCs w:val="24"/>
          <w:lang w:eastAsia="sv-SE"/>
        </w:rPr>
        <w:t xml:space="preserve">i </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z w:val="24"/>
          <w:szCs w:val="24"/>
          <w:lang w:eastAsia="sv-SE"/>
        </w:rPr>
        <w:t>mv</w:t>
      </w:r>
      <w:r w:rsidRPr="003154B6">
        <w:rPr>
          <w:rFonts w:ascii="Times New Roman" w:eastAsia="Times New Roman" w:hAnsi="Times New Roman" w:cs="Times New Roman"/>
          <w:spacing w:val="-1"/>
          <w:sz w:val="24"/>
          <w:szCs w:val="24"/>
          <w:lang w:eastAsia="sv-SE"/>
        </w:rPr>
        <w:t>år</w:t>
      </w:r>
      <w:r w:rsidRPr="003154B6">
        <w:rPr>
          <w:rFonts w:ascii="Times New Roman" w:eastAsia="Times New Roman" w:hAnsi="Times New Roman" w:cs="Times New Roman"/>
          <w:sz w:val="24"/>
          <w:szCs w:val="24"/>
          <w:lang w:eastAsia="sv-SE"/>
        </w:rPr>
        <w:t>dn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d, 15 </w:t>
      </w:r>
      <w:proofErr w:type="spellStart"/>
      <w:r w:rsidRPr="003154B6">
        <w:rPr>
          <w:rFonts w:ascii="Times New Roman" w:eastAsia="Times New Roman" w:hAnsi="Times New Roman" w:cs="Times New Roman"/>
          <w:sz w:val="24"/>
          <w:szCs w:val="24"/>
          <w:lang w:eastAsia="sv-SE"/>
        </w:rPr>
        <w:t>hp</w:t>
      </w:r>
      <w:proofErr w:type="spellEnd"/>
    </w:p>
    <w:p w14:paraId="712C7A5E" w14:textId="77777777" w:rsidR="00EE7C2A" w:rsidRPr="003154B6" w:rsidRDefault="00EE7C2A" w:rsidP="00EE7C2A">
      <w:pPr>
        <w:widowControl w:val="0"/>
        <w:kinsoku w:val="0"/>
        <w:overflowPunct w:val="0"/>
        <w:autoSpaceDE w:val="0"/>
        <w:autoSpaceDN w:val="0"/>
        <w:adjustRightInd w:val="0"/>
        <w:spacing w:before="5" w:after="0" w:line="100" w:lineRule="exact"/>
        <w:rPr>
          <w:rFonts w:ascii="Times New Roman" w:eastAsia="Times New Roman" w:hAnsi="Times New Roman" w:cs="Times New Roman"/>
          <w:sz w:val="10"/>
          <w:szCs w:val="10"/>
          <w:lang w:eastAsia="sv-SE"/>
        </w:rPr>
      </w:pPr>
    </w:p>
    <w:p w14:paraId="525F650E"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30B49C22" w14:textId="77777777" w:rsidR="00EE7C2A" w:rsidRPr="003154B6" w:rsidRDefault="00EE7C2A" w:rsidP="00EE7C2A">
      <w:pPr>
        <w:widowControl w:val="0"/>
        <w:kinsoku w:val="0"/>
        <w:overflowPunct w:val="0"/>
        <w:autoSpaceDE w:val="0"/>
        <w:autoSpaceDN w:val="0"/>
        <w:adjustRightInd w:val="0"/>
        <w:spacing w:after="0" w:line="486" w:lineRule="auto"/>
        <w:ind w:left="682" w:right="6247"/>
        <w:outlineLvl w:val="4"/>
        <w:rPr>
          <w:rFonts w:ascii="Times New Roman" w:eastAsia="Times New Roman" w:hAnsi="Times New Roman" w:cs="Times New Roman"/>
          <w:sz w:val="24"/>
          <w:szCs w:val="24"/>
          <w:lang w:eastAsia="sv-SE"/>
        </w:rPr>
      </w:pPr>
      <w:bookmarkStart w:id="118" w:name="Arbetets_titel:"/>
      <w:bookmarkEnd w:id="118"/>
      <w:r w:rsidRPr="003154B6">
        <w:rPr>
          <w:rFonts w:ascii="Times New Roman" w:eastAsia="Times New Roman" w:hAnsi="Times New Roman" w:cs="Times New Roman"/>
          <w:b/>
          <w:bCs/>
          <w:spacing w:val="-1"/>
          <w:sz w:val="24"/>
          <w:szCs w:val="24"/>
          <w:lang w:eastAsia="sv-SE"/>
        </w:rPr>
        <w:t>Ar</w:t>
      </w:r>
      <w:r w:rsidRPr="003154B6">
        <w:rPr>
          <w:rFonts w:ascii="Times New Roman" w:eastAsia="Times New Roman" w:hAnsi="Times New Roman" w:cs="Times New Roman"/>
          <w:b/>
          <w:bCs/>
          <w:sz w:val="24"/>
          <w:szCs w:val="24"/>
          <w:lang w:eastAsia="sv-SE"/>
        </w:rPr>
        <w:t>b</w:t>
      </w:r>
      <w:r w:rsidRPr="003154B6">
        <w:rPr>
          <w:rFonts w:ascii="Times New Roman" w:eastAsia="Times New Roman" w:hAnsi="Times New Roman" w:cs="Times New Roman"/>
          <w:b/>
          <w:bCs/>
          <w:spacing w:val="-1"/>
          <w:sz w:val="24"/>
          <w:szCs w:val="24"/>
          <w:lang w:eastAsia="sv-SE"/>
        </w:rPr>
        <w:t>et</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 xml:space="preserve">s </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i</w:t>
      </w:r>
      <w:r w:rsidRPr="003154B6">
        <w:rPr>
          <w:rFonts w:ascii="Times New Roman" w:eastAsia="Times New Roman" w:hAnsi="Times New Roman" w:cs="Times New Roman"/>
          <w:b/>
          <w:bCs/>
          <w:spacing w:val="-1"/>
          <w:sz w:val="24"/>
          <w:szCs w:val="24"/>
          <w:lang w:eastAsia="sv-SE"/>
        </w:rPr>
        <w:t>te</w:t>
      </w:r>
      <w:r w:rsidRPr="003154B6">
        <w:rPr>
          <w:rFonts w:ascii="Times New Roman" w:eastAsia="Times New Roman" w:hAnsi="Times New Roman" w:cs="Times New Roman"/>
          <w:b/>
          <w:bCs/>
          <w:sz w:val="24"/>
          <w:szCs w:val="24"/>
          <w:lang w:eastAsia="sv-SE"/>
        </w:rPr>
        <w:t xml:space="preserve">l: </w:t>
      </w:r>
      <w:bookmarkStart w:id="119" w:name="Författare:_NN_och_NN"/>
      <w:bookmarkEnd w:id="119"/>
      <w:r w:rsidRPr="003154B6">
        <w:rPr>
          <w:rFonts w:ascii="Times New Roman" w:eastAsia="Times New Roman" w:hAnsi="Times New Roman" w:cs="Times New Roman"/>
          <w:b/>
          <w:bCs/>
          <w:spacing w:val="-3"/>
          <w:sz w:val="24"/>
          <w:szCs w:val="24"/>
          <w:lang w:eastAsia="sv-SE"/>
        </w:rPr>
        <w:t>F</w:t>
      </w:r>
      <w:r w:rsidRPr="003154B6">
        <w:rPr>
          <w:rFonts w:ascii="Times New Roman" w:eastAsia="Times New Roman" w:hAnsi="Times New Roman" w:cs="Times New Roman"/>
          <w:b/>
          <w:bCs/>
          <w:sz w:val="24"/>
          <w:szCs w:val="24"/>
          <w:lang w:eastAsia="sv-SE"/>
        </w:rPr>
        <w:t>ö</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pacing w:val="1"/>
          <w:sz w:val="24"/>
          <w:szCs w:val="24"/>
          <w:lang w:eastAsia="sv-SE"/>
        </w:rPr>
        <w:t>f</w:t>
      </w:r>
      <w:r w:rsidRPr="003154B6">
        <w:rPr>
          <w:rFonts w:ascii="Times New Roman" w:eastAsia="Times New Roman" w:hAnsi="Times New Roman" w:cs="Times New Roman"/>
          <w:b/>
          <w:bCs/>
          <w:sz w:val="24"/>
          <w:szCs w:val="24"/>
          <w:lang w:eastAsia="sv-SE"/>
        </w:rPr>
        <w:t>a</w:t>
      </w:r>
      <w:r w:rsidRPr="003154B6">
        <w:rPr>
          <w:rFonts w:ascii="Times New Roman" w:eastAsia="Times New Roman" w:hAnsi="Times New Roman" w:cs="Times New Roman"/>
          <w:b/>
          <w:bCs/>
          <w:spacing w:val="-1"/>
          <w:sz w:val="24"/>
          <w:szCs w:val="24"/>
          <w:lang w:eastAsia="sv-SE"/>
        </w:rPr>
        <w:t>tt</w:t>
      </w:r>
      <w:r w:rsidRPr="003154B6">
        <w:rPr>
          <w:rFonts w:ascii="Times New Roman" w:eastAsia="Times New Roman" w:hAnsi="Times New Roman" w:cs="Times New Roman"/>
          <w:b/>
          <w:bCs/>
          <w:spacing w:val="2"/>
          <w:sz w:val="24"/>
          <w:szCs w:val="24"/>
          <w:lang w:eastAsia="sv-SE"/>
        </w:rPr>
        <w:t>a</w:t>
      </w:r>
      <w:r w:rsidRPr="003154B6">
        <w:rPr>
          <w:rFonts w:ascii="Times New Roman" w:eastAsia="Times New Roman" w:hAnsi="Times New Roman" w:cs="Times New Roman"/>
          <w:b/>
          <w:bCs/>
          <w:spacing w:val="-1"/>
          <w:sz w:val="24"/>
          <w:szCs w:val="24"/>
          <w:lang w:eastAsia="sv-SE"/>
        </w:rPr>
        <w:t>re</w:t>
      </w:r>
      <w:r w:rsidRPr="003154B6">
        <w:rPr>
          <w:rFonts w:ascii="Times New Roman" w:eastAsia="Times New Roman" w:hAnsi="Times New Roman" w:cs="Times New Roman"/>
          <w:b/>
          <w:bCs/>
          <w:sz w:val="24"/>
          <w:szCs w:val="24"/>
          <w:lang w:eastAsia="sv-SE"/>
        </w:rPr>
        <w:t>:</w:t>
      </w:r>
      <w:r w:rsidRPr="003154B6">
        <w:rPr>
          <w:rFonts w:ascii="Times New Roman" w:eastAsia="Times New Roman" w:hAnsi="Times New Roman" w:cs="Times New Roman"/>
          <w:b/>
          <w:bCs/>
          <w:spacing w:val="1"/>
          <w:sz w:val="24"/>
          <w:szCs w:val="24"/>
          <w:lang w:eastAsia="sv-SE"/>
        </w:rPr>
        <w:t xml:space="preserve"> </w:t>
      </w:r>
      <w:r w:rsidRPr="003154B6">
        <w:rPr>
          <w:rFonts w:ascii="Times New Roman" w:eastAsia="Times New Roman" w:hAnsi="Times New Roman" w:cs="Times New Roman"/>
          <w:b/>
          <w:bCs/>
          <w:spacing w:val="-1"/>
          <w:sz w:val="24"/>
          <w:szCs w:val="24"/>
          <w:lang w:eastAsia="sv-SE"/>
        </w:rPr>
        <w:t>N</w:t>
      </w:r>
      <w:r w:rsidRPr="003154B6">
        <w:rPr>
          <w:rFonts w:ascii="Times New Roman" w:eastAsia="Times New Roman" w:hAnsi="Times New Roman" w:cs="Times New Roman"/>
          <w:b/>
          <w:bCs/>
          <w:sz w:val="24"/>
          <w:szCs w:val="24"/>
          <w:lang w:eastAsia="sv-SE"/>
        </w:rPr>
        <w:t>N</w:t>
      </w:r>
      <w:r w:rsidRPr="003154B6">
        <w:rPr>
          <w:rFonts w:ascii="Times New Roman" w:eastAsia="Times New Roman" w:hAnsi="Times New Roman" w:cs="Times New Roman"/>
          <w:b/>
          <w:bCs/>
          <w:spacing w:val="-1"/>
          <w:sz w:val="24"/>
          <w:szCs w:val="24"/>
          <w:lang w:eastAsia="sv-SE"/>
        </w:rPr>
        <w:t xml:space="preserve"> </w:t>
      </w:r>
      <w:r w:rsidRPr="003154B6">
        <w:rPr>
          <w:rFonts w:ascii="Times New Roman" w:eastAsia="Times New Roman" w:hAnsi="Times New Roman" w:cs="Times New Roman"/>
          <w:b/>
          <w:bCs/>
          <w:sz w:val="24"/>
          <w:szCs w:val="24"/>
          <w:lang w:eastAsia="sv-SE"/>
        </w:rPr>
        <w:t>o</w:t>
      </w:r>
      <w:r w:rsidRPr="003154B6">
        <w:rPr>
          <w:rFonts w:ascii="Times New Roman" w:eastAsia="Times New Roman" w:hAnsi="Times New Roman" w:cs="Times New Roman"/>
          <w:b/>
          <w:bCs/>
          <w:spacing w:val="-1"/>
          <w:sz w:val="24"/>
          <w:szCs w:val="24"/>
          <w:lang w:eastAsia="sv-SE"/>
        </w:rPr>
        <w:t>c</w:t>
      </w:r>
      <w:r w:rsidRPr="003154B6">
        <w:rPr>
          <w:rFonts w:ascii="Times New Roman" w:eastAsia="Times New Roman" w:hAnsi="Times New Roman" w:cs="Times New Roman"/>
          <w:b/>
          <w:bCs/>
          <w:sz w:val="24"/>
          <w:szCs w:val="24"/>
          <w:lang w:eastAsia="sv-SE"/>
        </w:rPr>
        <w:t xml:space="preserve">h </w:t>
      </w:r>
      <w:r w:rsidRPr="003154B6">
        <w:rPr>
          <w:rFonts w:ascii="Times New Roman" w:eastAsia="Times New Roman" w:hAnsi="Times New Roman" w:cs="Times New Roman"/>
          <w:b/>
          <w:bCs/>
          <w:spacing w:val="-1"/>
          <w:sz w:val="24"/>
          <w:szCs w:val="24"/>
          <w:lang w:eastAsia="sv-SE"/>
        </w:rPr>
        <w:t>N</w:t>
      </w:r>
      <w:r w:rsidRPr="003154B6">
        <w:rPr>
          <w:rFonts w:ascii="Times New Roman" w:eastAsia="Times New Roman" w:hAnsi="Times New Roman" w:cs="Times New Roman"/>
          <w:b/>
          <w:bCs/>
          <w:sz w:val="24"/>
          <w:szCs w:val="24"/>
          <w:lang w:eastAsia="sv-SE"/>
        </w:rPr>
        <w:t>N</w:t>
      </w:r>
    </w:p>
    <w:p w14:paraId="1BD69A39" w14:textId="77777777" w:rsidR="00EE7C2A" w:rsidRPr="003154B6" w:rsidRDefault="00EE7C2A" w:rsidP="00EE7C2A">
      <w:pPr>
        <w:widowControl w:val="0"/>
        <w:kinsoku w:val="0"/>
        <w:overflowPunct w:val="0"/>
        <w:autoSpaceDE w:val="0"/>
        <w:autoSpaceDN w:val="0"/>
        <w:adjustRightInd w:val="0"/>
        <w:spacing w:before="2" w:after="0" w:line="100" w:lineRule="exact"/>
        <w:rPr>
          <w:rFonts w:ascii="Times New Roman" w:eastAsia="Times New Roman" w:hAnsi="Times New Roman" w:cs="Times New Roman"/>
          <w:sz w:val="10"/>
          <w:szCs w:val="10"/>
          <w:lang w:eastAsia="sv-SE"/>
        </w:rPr>
      </w:pPr>
    </w:p>
    <w:p w14:paraId="12E73654" w14:textId="77777777" w:rsidR="00EE7C2A" w:rsidRPr="003154B6" w:rsidRDefault="00EE7C2A" w:rsidP="00EE7C2A">
      <w:pPr>
        <w:widowControl w:val="0"/>
        <w:tabs>
          <w:tab w:val="left" w:pos="9142"/>
        </w:tabs>
        <w:kinsoku w:val="0"/>
        <w:overflowPunct w:val="0"/>
        <w:autoSpaceDE w:val="0"/>
        <w:autoSpaceDN w:val="0"/>
        <w:adjustRightInd w:val="0"/>
        <w:spacing w:after="0" w:line="240" w:lineRule="auto"/>
        <w:ind w:left="682"/>
        <w:rPr>
          <w:rFonts w:ascii="Times New Roman" w:eastAsia="Times New Roman" w:hAnsi="Times New Roman" w:cs="Times New Roman"/>
          <w:sz w:val="24"/>
          <w:szCs w:val="24"/>
          <w:lang w:eastAsia="sv-SE"/>
        </w:rPr>
      </w:pPr>
      <w:bookmarkStart w:id="120" w:name="Studentens_namn:________________________"/>
      <w:bookmarkEnd w:id="120"/>
      <w:r w:rsidRPr="003154B6">
        <w:rPr>
          <w:rFonts w:ascii="Times New Roman" w:eastAsia="Times New Roman" w:hAnsi="Times New Roman" w:cs="Times New Roman"/>
          <w:b/>
          <w:bCs/>
          <w:sz w:val="24"/>
          <w:szCs w:val="24"/>
          <w:lang w:eastAsia="sv-SE"/>
        </w:rPr>
        <w:t>S</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ud</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n</w:t>
      </w:r>
      <w:r w:rsidRPr="003154B6">
        <w:rPr>
          <w:rFonts w:ascii="Times New Roman" w:eastAsia="Times New Roman" w:hAnsi="Times New Roman" w:cs="Times New Roman"/>
          <w:b/>
          <w:bCs/>
          <w:spacing w:val="-1"/>
          <w:sz w:val="24"/>
          <w:szCs w:val="24"/>
          <w:lang w:eastAsia="sv-SE"/>
        </w:rPr>
        <w:t>te</w:t>
      </w:r>
      <w:r w:rsidRPr="003154B6">
        <w:rPr>
          <w:rFonts w:ascii="Times New Roman" w:eastAsia="Times New Roman" w:hAnsi="Times New Roman" w:cs="Times New Roman"/>
          <w:b/>
          <w:bCs/>
          <w:sz w:val="24"/>
          <w:szCs w:val="24"/>
          <w:lang w:eastAsia="sv-SE"/>
        </w:rPr>
        <w:t>ns na</w:t>
      </w:r>
      <w:r w:rsidRPr="003154B6">
        <w:rPr>
          <w:rFonts w:ascii="Times New Roman" w:eastAsia="Times New Roman" w:hAnsi="Times New Roman" w:cs="Times New Roman"/>
          <w:b/>
          <w:bCs/>
          <w:spacing w:val="-4"/>
          <w:sz w:val="24"/>
          <w:szCs w:val="24"/>
          <w:lang w:eastAsia="sv-SE"/>
        </w:rPr>
        <w:t>m</w:t>
      </w:r>
      <w:r w:rsidRPr="003154B6">
        <w:rPr>
          <w:rFonts w:ascii="Times New Roman" w:eastAsia="Times New Roman" w:hAnsi="Times New Roman" w:cs="Times New Roman"/>
          <w:b/>
          <w:bCs/>
          <w:sz w:val="24"/>
          <w:szCs w:val="24"/>
          <w:lang w:eastAsia="sv-SE"/>
        </w:rPr>
        <w:t>n</w:t>
      </w:r>
      <w:r w:rsidRPr="003154B6">
        <w:rPr>
          <w:rFonts w:ascii="Times New Roman" w:eastAsia="Times New Roman" w:hAnsi="Times New Roman" w:cs="Times New Roman"/>
          <w:b/>
          <w:bCs/>
          <w:spacing w:val="-1"/>
          <w:sz w:val="24"/>
          <w:szCs w:val="24"/>
          <w:lang w:eastAsia="sv-SE"/>
        </w:rPr>
        <w:t>:</w:t>
      </w:r>
      <w:r w:rsidRPr="003154B6">
        <w:rPr>
          <w:rFonts w:ascii="Times New Roman" w:eastAsia="Times New Roman" w:hAnsi="Times New Roman" w:cs="Times New Roman"/>
          <w:b/>
          <w:bCs/>
          <w:sz w:val="24"/>
          <w:szCs w:val="24"/>
          <w:u w:val="single"/>
          <w:lang w:eastAsia="sv-SE"/>
        </w:rPr>
        <w:t xml:space="preserve"> </w:t>
      </w:r>
      <w:r w:rsidRPr="003154B6">
        <w:rPr>
          <w:rFonts w:ascii="Times New Roman" w:eastAsia="Times New Roman" w:hAnsi="Times New Roman" w:cs="Times New Roman"/>
          <w:b/>
          <w:bCs/>
          <w:sz w:val="24"/>
          <w:szCs w:val="24"/>
          <w:u w:val="single"/>
          <w:lang w:eastAsia="sv-SE"/>
        </w:rPr>
        <w:tab/>
      </w:r>
    </w:p>
    <w:p w14:paraId="4B1C0224" w14:textId="77777777" w:rsidR="00EE7C2A" w:rsidRPr="003154B6" w:rsidRDefault="00EE7C2A" w:rsidP="00EE7C2A">
      <w:pPr>
        <w:widowControl w:val="0"/>
        <w:kinsoku w:val="0"/>
        <w:overflowPunct w:val="0"/>
        <w:autoSpaceDE w:val="0"/>
        <w:autoSpaceDN w:val="0"/>
        <w:adjustRightInd w:val="0"/>
        <w:spacing w:before="3" w:after="0" w:line="100" w:lineRule="exact"/>
        <w:rPr>
          <w:rFonts w:ascii="Times New Roman" w:eastAsia="Times New Roman" w:hAnsi="Times New Roman" w:cs="Times New Roman"/>
          <w:sz w:val="10"/>
          <w:szCs w:val="10"/>
          <w:lang w:eastAsia="sv-SE"/>
        </w:rPr>
      </w:pPr>
    </w:p>
    <w:p w14:paraId="0C8AFFD0"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4B849525" w14:textId="77777777" w:rsidR="00EE7C2A" w:rsidRPr="003154B6" w:rsidRDefault="00EE7C2A" w:rsidP="00000A1E">
      <w:pPr>
        <w:widowControl w:val="0"/>
        <w:kinsoku w:val="0"/>
        <w:overflowPunct w:val="0"/>
        <w:autoSpaceDE w:val="0"/>
        <w:autoSpaceDN w:val="0"/>
        <w:adjustRightInd w:val="0"/>
        <w:spacing w:before="69" w:after="0" w:line="276" w:lineRule="auto"/>
        <w:ind w:left="682" w:right="120"/>
        <w:rPr>
          <w:rFonts w:ascii="Times New Roman" w:eastAsia="Times New Roman" w:hAnsi="Times New Roman" w:cs="Times New Roman"/>
          <w:sz w:val="24"/>
          <w:szCs w:val="24"/>
          <w:lang w:eastAsia="sv-SE"/>
        </w:rPr>
      </w:pPr>
      <w:bookmarkStart w:id="121" w:name="Varje_författare_(således_lämnar_varje_s"/>
      <w:bookmarkEnd w:id="121"/>
      <w:r w:rsidRPr="003154B6">
        <w:rPr>
          <w:rFonts w:ascii="Times New Roman" w:eastAsia="Times New Roman" w:hAnsi="Times New Roman" w:cs="Times New Roman"/>
          <w:spacing w:val="-1"/>
          <w:sz w:val="24"/>
          <w:szCs w:val="24"/>
          <w:lang w:eastAsia="sv-SE"/>
        </w:rPr>
        <w:t>Var</w:t>
      </w:r>
      <w:r w:rsidRPr="003154B6">
        <w:rPr>
          <w:rFonts w:ascii="Times New Roman" w:eastAsia="Times New Roman" w:hAnsi="Times New Roman" w:cs="Times New Roman"/>
          <w:sz w:val="24"/>
          <w:szCs w:val="24"/>
          <w:lang w:eastAsia="sv-SE"/>
        </w:rPr>
        <w:t>je</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rfa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pacing w:val="2"/>
          <w:sz w:val="24"/>
          <w:szCs w:val="24"/>
          <w:lang w:eastAsia="sv-SE"/>
        </w:rPr>
        <w:t>s</w:t>
      </w:r>
      <w:r w:rsidRPr="003154B6">
        <w:rPr>
          <w:rFonts w:ascii="Times New Roman" w:eastAsia="Times New Roman" w:hAnsi="Times New Roman" w:cs="Times New Roman"/>
          <w:spacing w:val="-1"/>
          <w:sz w:val="24"/>
          <w:szCs w:val="24"/>
          <w:lang w:eastAsia="sv-SE"/>
        </w:rPr>
        <w:t>å</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ede</w:t>
      </w:r>
      <w:r w:rsidRPr="003154B6">
        <w:rPr>
          <w:rFonts w:ascii="Times New Roman" w:eastAsia="Times New Roman" w:hAnsi="Times New Roman" w:cs="Times New Roman"/>
          <w:sz w:val="24"/>
          <w:szCs w:val="24"/>
          <w:lang w:eastAsia="sv-SE"/>
        </w:rPr>
        <w:t>s</w:t>
      </w:r>
      <w:r w:rsidRPr="003154B6">
        <w:rPr>
          <w:rFonts w:ascii="Times New Roman" w:eastAsia="Times New Roman" w:hAnsi="Times New Roman" w:cs="Times New Roman"/>
          <w:spacing w:val="7"/>
          <w:sz w:val="24"/>
          <w:szCs w:val="24"/>
          <w:lang w:eastAsia="sv-SE"/>
        </w:rPr>
        <w:t xml:space="preserve"> </w:t>
      </w:r>
      <w:r w:rsidRPr="003154B6">
        <w:rPr>
          <w:rFonts w:ascii="Times New Roman" w:eastAsia="Times New Roman" w:hAnsi="Times New Roman" w:cs="Times New Roman"/>
          <w:sz w:val="24"/>
          <w:szCs w:val="24"/>
          <w:lang w:eastAsia="sv-SE"/>
        </w:rPr>
        <w:t>l</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mn</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je</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stud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nt</w:t>
      </w:r>
      <w:r w:rsidRPr="003154B6">
        <w:rPr>
          <w:rFonts w:ascii="Times New Roman" w:eastAsia="Times New Roman" w:hAnsi="Times New Roman" w:cs="Times New Roman"/>
          <w:spacing w:val="5"/>
          <w:sz w:val="24"/>
          <w:szCs w:val="24"/>
          <w:lang w:eastAsia="sv-SE"/>
        </w:rPr>
        <w:t xml:space="preserve"> </w:t>
      </w:r>
      <w:r w:rsidRPr="003154B6">
        <w:rPr>
          <w:rFonts w:ascii="Times New Roman" w:eastAsia="Times New Roman" w:hAnsi="Times New Roman" w:cs="Times New Roman"/>
          <w:sz w:val="24"/>
          <w:szCs w:val="24"/>
          <w:lang w:eastAsia="sv-SE"/>
        </w:rPr>
        <w:t>sin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red</w:t>
      </w:r>
      <w:r w:rsidRPr="003154B6">
        <w:rPr>
          <w:rFonts w:ascii="Times New Roman" w:eastAsia="Times New Roman" w:hAnsi="Times New Roman" w:cs="Times New Roman"/>
          <w:spacing w:val="2"/>
          <w:sz w:val="24"/>
          <w:szCs w:val="24"/>
          <w:lang w:eastAsia="sv-SE"/>
        </w:rPr>
        <w:t>o</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2"/>
          <w:sz w:val="24"/>
          <w:szCs w:val="24"/>
          <w:lang w:eastAsia="sv-SE"/>
        </w:rPr>
        <w:t>ö</w:t>
      </w:r>
      <w:r w:rsidRPr="003154B6">
        <w:rPr>
          <w:rFonts w:ascii="Times New Roman" w:eastAsia="Times New Roman" w:hAnsi="Times New Roman" w:cs="Times New Roman"/>
          <w:spacing w:val="-1"/>
          <w:sz w:val="24"/>
          <w:szCs w:val="24"/>
          <w:lang w:eastAsia="sv-SE"/>
        </w:rPr>
        <w:t>re</w:t>
      </w:r>
      <w:r w:rsidRPr="003154B6">
        <w:rPr>
          <w:rFonts w:ascii="Times New Roman" w:eastAsia="Times New Roman" w:hAnsi="Times New Roman" w:cs="Times New Roman"/>
          <w:sz w:val="24"/>
          <w:szCs w:val="24"/>
          <w:lang w:eastAsia="sv-SE"/>
        </w:rPr>
        <w:t>ls</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4"/>
          <w:sz w:val="24"/>
          <w:szCs w:val="24"/>
          <w:lang w:eastAsia="sv-SE"/>
        </w:rPr>
        <w:t xml:space="preserve"> </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nne</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r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z w:val="24"/>
          <w:szCs w:val="24"/>
          <w:lang w:eastAsia="sv-SE"/>
        </w:rPr>
        <w:t>jo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 sj</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lv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 xml:space="preserve">h </w:t>
      </w:r>
      <w:r w:rsidRPr="003154B6">
        <w:rPr>
          <w:rFonts w:ascii="Times New Roman" w:eastAsia="Times New Roman" w:hAnsi="Times New Roman" w:cs="Times New Roman"/>
          <w:spacing w:val="2"/>
          <w:sz w:val="24"/>
          <w:szCs w:val="24"/>
          <w:lang w:eastAsia="sv-SE"/>
        </w:rPr>
        <w:t>v</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d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w:t>
      </w:r>
      <w:r w:rsidRPr="003154B6">
        <w:rPr>
          <w:rFonts w:ascii="Times New Roman" w:eastAsia="Times New Roman" w:hAnsi="Times New Roman" w:cs="Times New Roman"/>
          <w:spacing w:val="-1"/>
          <w:sz w:val="24"/>
          <w:szCs w:val="24"/>
          <w:lang w:eastAsia="sv-SE"/>
        </w:rPr>
        <w:t>ar</w:t>
      </w:r>
      <w:r w:rsidRPr="003154B6">
        <w:rPr>
          <w:rFonts w:ascii="Times New Roman" w:eastAsia="Times New Roman" w:hAnsi="Times New Roman" w:cs="Times New Roman"/>
          <w:sz w:val="24"/>
          <w:szCs w:val="24"/>
          <w:lang w:eastAsia="sv-SE"/>
        </w:rPr>
        <w:t>na</w:t>
      </w:r>
      <w:r w:rsidRPr="003154B6">
        <w:rPr>
          <w:rFonts w:ascii="Times New Roman" w:eastAsia="Times New Roman" w:hAnsi="Times New Roman" w:cs="Times New Roman"/>
          <w:spacing w:val="1"/>
          <w:sz w:val="24"/>
          <w:szCs w:val="24"/>
          <w:lang w:eastAsia="sv-SE"/>
        </w:rPr>
        <w:t xml:space="preserve"> </w:t>
      </w:r>
      <w:r w:rsidRPr="003154B6">
        <w:rPr>
          <w:rFonts w:ascii="Times New Roman" w:eastAsia="Times New Roman" w:hAnsi="Times New Roman" w:cs="Times New Roman"/>
          <w:spacing w:val="-3"/>
          <w:sz w:val="24"/>
          <w:szCs w:val="24"/>
          <w:lang w:eastAsia="sv-SE"/>
        </w:rPr>
        <w:t>g</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no</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 tills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mm</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 xml:space="preserve">ns. </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nv</w:t>
      </w:r>
      <w:r w:rsidRPr="003154B6">
        <w:rPr>
          <w:rFonts w:ascii="Times New Roman" w:eastAsia="Times New Roman" w:hAnsi="Times New Roman" w:cs="Times New Roman"/>
          <w:spacing w:val="-1"/>
          <w:sz w:val="24"/>
          <w:szCs w:val="24"/>
          <w:lang w:eastAsia="sv-SE"/>
        </w:rPr>
        <w:t>ä</w:t>
      </w:r>
      <w:r w:rsidRPr="003154B6">
        <w:rPr>
          <w:rFonts w:ascii="Times New Roman" w:eastAsia="Times New Roman" w:hAnsi="Times New Roman" w:cs="Times New Roman"/>
          <w:sz w:val="24"/>
          <w:szCs w:val="24"/>
          <w:lang w:eastAsia="sv-SE"/>
        </w:rPr>
        <w:t xml:space="preserve">nd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ölj</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w:t>
      </w:r>
      <w:r w:rsidRPr="003154B6">
        <w:rPr>
          <w:rFonts w:ascii="Times New Roman" w:eastAsia="Times New Roman" w:hAnsi="Times New Roman" w:cs="Times New Roman"/>
          <w:spacing w:val="2"/>
          <w:sz w:val="24"/>
          <w:szCs w:val="24"/>
          <w:lang w:eastAsia="sv-SE"/>
        </w:rPr>
        <w:t>d</w:t>
      </w:r>
      <w:r w:rsidRPr="003154B6">
        <w:rPr>
          <w:rFonts w:ascii="Times New Roman" w:eastAsia="Times New Roman" w:hAnsi="Times New Roman" w:cs="Times New Roman"/>
          <w:sz w:val="24"/>
          <w:szCs w:val="24"/>
          <w:lang w:eastAsia="sv-SE"/>
        </w:rPr>
        <w:t>e</w:t>
      </w:r>
      <w:r w:rsidRPr="003154B6">
        <w:rPr>
          <w:rFonts w:ascii="Times New Roman" w:eastAsia="Times New Roman" w:hAnsi="Times New Roman" w:cs="Times New Roman"/>
          <w:spacing w:val="-1"/>
          <w:sz w:val="24"/>
          <w:szCs w:val="24"/>
          <w:lang w:eastAsia="sv-SE"/>
        </w:rPr>
        <w:t xml:space="preserve"> r</w:t>
      </w:r>
      <w:r w:rsidRPr="003154B6">
        <w:rPr>
          <w:rFonts w:ascii="Times New Roman" w:eastAsia="Times New Roman" w:hAnsi="Times New Roman" w:cs="Times New Roman"/>
          <w:sz w:val="24"/>
          <w:szCs w:val="24"/>
          <w:lang w:eastAsia="sv-SE"/>
        </w:rPr>
        <w:t>u</w:t>
      </w:r>
      <w:r w:rsidRPr="003154B6">
        <w:rPr>
          <w:rFonts w:ascii="Times New Roman" w:eastAsia="Times New Roman" w:hAnsi="Times New Roman" w:cs="Times New Roman"/>
          <w:spacing w:val="2"/>
          <w:sz w:val="24"/>
          <w:szCs w:val="24"/>
          <w:lang w:eastAsia="sv-SE"/>
        </w:rPr>
        <w:t>b</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ik</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p>
    <w:p w14:paraId="385A8A54" w14:textId="77777777" w:rsidR="00EE7C2A" w:rsidRPr="003154B6" w:rsidRDefault="00EE7C2A" w:rsidP="00000A1E">
      <w:pPr>
        <w:widowControl w:val="0"/>
        <w:kinsoku w:val="0"/>
        <w:overflowPunct w:val="0"/>
        <w:autoSpaceDE w:val="0"/>
        <w:autoSpaceDN w:val="0"/>
        <w:adjustRightInd w:val="0"/>
        <w:spacing w:before="4" w:after="0" w:line="276" w:lineRule="auto"/>
        <w:rPr>
          <w:rFonts w:ascii="Times New Roman" w:eastAsia="Times New Roman" w:hAnsi="Times New Roman" w:cs="Times New Roman"/>
          <w:sz w:val="24"/>
          <w:szCs w:val="24"/>
          <w:lang w:eastAsia="sv-SE"/>
        </w:rPr>
      </w:pPr>
    </w:p>
    <w:p w14:paraId="047982D9" w14:textId="77777777" w:rsidR="00EE7C2A" w:rsidRPr="003154B6" w:rsidRDefault="00EE7C2A" w:rsidP="00EE7C2A">
      <w:pPr>
        <w:widowControl w:val="0"/>
        <w:kinsoku w:val="0"/>
        <w:overflowPunct w:val="0"/>
        <w:autoSpaceDE w:val="0"/>
        <w:autoSpaceDN w:val="0"/>
        <w:adjustRightInd w:val="0"/>
        <w:spacing w:after="0" w:line="240" w:lineRule="auto"/>
        <w:ind w:left="682"/>
        <w:outlineLvl w:val="4"/>
        <w:rPr>
          <w:rFonts w:ascii="Times New Roman" w:eastAsia="Times New Roman" w:hAnsi="Times New Roman" w:cs="Times New Roman"/>
          <w:sz w:val="24"/>
          <w:szCs w:val="24"/>
          <w:lang w:eastAsia="sv-SE"/>
        </w:rPr>
      </w:pPr>
      <w:bookmarkStart w:id="122" w:name="Inledning:"/>
      <w:bookmarkEnd w:id="122"/>
      <w:r w:rsidRPr="003154B6">
        <w:rPr>
          <w:rFonts w:ascii="Times New Roman" w:eastAsia="Times New Roman" w:hAnsi="Times New Roman" w:cs="Times New Roman"/>
          <w:b/>
          <w:bCs/>
          <w:sz w:val="24"/>
          <w:szCs w:val="24"/>
          <w:lang w:eastAsia="sv-SE"/>
        </w:rPr>
        <w:t>Inl</w:t>
      </w:r>
      <w:r w:rsidRPr="003154B6">
        <w:rPr>
          <w:rFonts w:ascii="Times New Roman" w:eastAsia="Times New Roman" w:hAnsi="Times New Roman" w:cs="Times New Roman"/>
          <w:b/>
          <w:bCs/>
          <w:spacing w:val="-1"/>
          <w:sz w:val="24"/>
          <w:szCs w:val="24"/>
          <w:lang w:eastAsia="sv-SE"/>
        </w:rPr>
        <w:t>e</w:t>
      </w:r>
      <w:r w:rsidRPr="003154B6">
        <w:rPr>
          <w:rFonts w:ascii="Times New Roman" w:eastAsia="Times New Roman" w:hAnsi="Times New Roman" w:cs="Times New Roman"/>
          <w:b/>
          <w:bCs/>
          <w:sz w:val="24"/>
          <w:szCs w:val="24"/>
          <w:lang w:eastAsia="sv-SE"/>
        </w:rPr>
        <w:t>dn</w:t>
      </w:r>
      <w:r w:rsidRPr="003154B6">
        <w:rPr>
          <w:rFonts w:ascii="Times New Roman" w:eastAsia="Times New Roman" w:hAnsi="Times New Roman" w:cs="Times New Roman"/>
          <w:b/>
          <w:bCs/>
          <w:spacing w:val="-2"/>
          <w:sz w:val="24"/>
          <w:szCs w:val="24"/>
          <w:lang w:eastAsia="sv-SE"/>
        </w:rPr>
        <w:t>i</w:t>
      </w:r>
      <w:r w:rsidRPr="003154B6">
        <w:rPr>
          <w:rFonts w:ascii="Times New Roman" w:eastAsia="Times New Roman" w:hAnsi="Times New Roman" w:cs="Times New Roman"/>
          <w:b/>
          <w:bCs/>
          <w:sz w:val="24"/>
          <w:szCs w:val="24"/>
          <w:lang w:eastAsia="sv-SE"/>
        </w:rPr>
        <w:t>ng:</w:t>
      </w:r>
    </w:p>
    <w:p w14:paraId="449D7980"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84B05F4"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649429C" w14:textId="77777777" w:rsidR="00EE7C2A" w:rsidRPr="003154B6" w:rsidRDefault="00EE7C2A" w:rsidP="00EE7C2A">
      <w:pPr>
        <w:widowControl w:val="0"/>
        <w:kinsoku w:val="0"/>
        <w:overflowPunct w:val="0"/>
        <w:autoSpaceDE w:val="0"/>
        <w:autoSpaceDN w:val="0"/>
        <w:adjustRightInd w:val="0"/>
        <w:spacing w:before="5" w:after="0" w:line="240" w:lineRule="exact"/>
        <w:rPr>
          <w:rFonts w:ascii="Times New Roman" w:eastAsia="Times New Roman" w:hAnsi="Times New Roman" w:cs="Times New Roman"/>
          <w:sz w:val="24"/>
          <w:szCs w:val="24"/>
          <w:lang w:eastAsia="sv-SE"/>
        </w:rPr>
      </w:pPr>
    </w:p>
    <w:p w14:paraId="538D2D9E" w14:textId="77777777" w:rsidR="00EE7C2A" w:rsidRPr="003154B6" w:rsidRDefault="00EE7C2A" w:rsidP="00EE7C2A">
      <w:pPr>
        <w:widowControl w:val="0"/>
        <w:kinsoku w:val="0"/>
        <w:overflowPunct w:val="0"/>
        <w:autoSpaceDE w:val="0"/>
        <w:autoSpaceDN w:val="0"/>
        <w:adjustRightInd w:val="0"/>
        <w:spacing w:after="0" w:line="240" w:lineRule="auto"/>
        <w:ind w:left="682"/>
        <w:rPr>
          <w:rFonts w:ascii="Times New Roman" w:eastAsia="Times New Roman" w:hAnsi="Times New Roman" w:cs="Times New Roman"/>
          <w:b/>
          <w:bCs/>
          <w:sz w:val="24"/>
          <w:szCs w:val="24"/>
          <w:lang w:eastAsia="sv-SE"/>
        </w:rPr>
      </w:pPr>
      <w:bookmarkStart w:id="123" w:name="Bakgrund:"/>
      <w:bookmarkEnd w:id="123"/>
      <w:r w:rsidRPr="003154B6">
        <w:rPr>
          <w:rFonts w:ascii="Times New Roman" w:eastAsia="Times New Roman" w:hAnsi="Times New Roman" w:cs="Times New Roman"/>
          <w:b/>
          <w:bCs/>
          <w:sz w:val="24"/>
          <w:szCs w:val="24"/>
          <w:lang w:eastAsia="sv-SE"/>
        </w:rPr>
        <w:t>Bakg</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und:</w:t>
      </w:r>
    </w:p>
    <w:p w14:paraId="6A1BE328" w14:textId="77777777" w:rsidR="00EE7C2A" w:rsidRPr="003154B6" w:rsidRDefault="00EE7C2A" w:rsidP="00EE7C2A">
      <w:pPr>
        <w:widowControl w:val="0"/>
        <w:kinsoku w:val="0"/>
        <w:overflowPunct w:val="0"/>
        <w:autoSpaceDE w:val="0"/>
        <w:autoSpaceDN w:val="0"/>
        <w:adjustRightInd w:val="0"/>
        <w:spacing w:after="0" w:line="240" w:lineRule="auto"/>
        <w:ind w:left="682"/>
        <w:rPr>
          <w:rFonts w:ascii="Times New Roman" w:eastAsia="Times New Roman" w:hAnsi="Times New Roman" w:cs="Times New Roman"/>
          <w:b/>
          <w:bCs/>
          <w:sz w:val="24"/>
          <w:szCs w:val="24"/>
          <w:lang w:eastAsia="sv-SE"/>
        </w:rPr>
      </w:pPr>
    </w:p>
    <w:p w14:paraId="4AE670CA" w14:textId="77777777" w:rsidR="00EE7C2A" w:rsidRPr="003154B6" w:rsidRDefault="00EE7C2A" w:rsidP="00EE7C2A">
      <w:pPr>
        <w:widowControl w:val="0"/>
        <w:kinsoku w:val="0"/>
        <w:overflowPunct w:val="0"/>
        <w:autoSpaceDE w:val="0"/>
        <w:autoSpaceDN w:val="0"/>
        <w:adjustRightInd w:val="0"/>
        <w:spacing w:after="0" w:line="240" w:lineRule="auto"/>
        <w:ind w:left="682"/>
        <w:rPr>
          <w:rFonts w:ascii="Times New Roman" w:eastAsia="Times New Roman" w:hAnsi="Times New Roman" w:cs="Times New Roman"/>
          <w:b/>
          <w:bCs/>
          <w:sz w:val="24"/>
          <w:szCs w:val="24"/>
          <w:lang w:eastAsia="sv-SE"/>
        </w:rPr>
      </w:pPr>
    </w:p>
    <w:p w14:paraId="0581C782"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ECF7CB3"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58EFBAE3" w14:textId="77777777" w:rsidR="00EE7C2A" w:rsidRPr="003154B6" w:rsidRDefault="00EE7C2A" w:rsidP="00EE7C2A">
      <w:pPr>
        <w:widowControl w:val="0"/>
        <w:kinsoku w:val="0"/>
        <w:overflowPunct w:val="0"/>
        <w:autoSpaceDE w:val="0"/>
        <w:autoSpaceDN w:val="0"/>
        <w:adjustRightInd w:val="0"/>
        <w:spacing w:after="0" w:line="240" w:lineRule="auto"/>
        <w:ind w:left="682"/>
        <w:rPr>
          <w:rFonts w:ascii="Times New Roman" w:eastAsia="Times New Roman" w:hAnsi="Times New Roman" w:cs="Times New Roman"/>
          <w:b/>
          <w:bCs/>
          <w:sz w:val="24"/>
          <w:szCs w:val="24"/>
          <w:lang w:eastAsia="sv-SE"/>
        </w:rPr>
      </w:pPr>
      <w:bookmarkStart w:id="124" w:name="Metod_(inklusive_litteratursökning,_urva"/>
      <w:bookmarkEnd w:id="124"/>
      <w:r w:rsidRPr="003154B6">
        <w:rPr>
          <w:rFonts w:ascii="Times New Roman" w:eastAsia="Times New Roman" w:hAnsi="Times New Roman" w:cs="Times New Roman"/>
          <w:b/>
          <w:bCs/>
          <w:spacing w:val="-1"/>
          <w:sz w:val="24"/>
          <w:szCs w:val="24"/>
          <w:lang w:eastAsia="sv-SE"/>
        </w:rPr>
        <w:t>Met</w:t>
      </w:r>
      <w:r w:rsidRPr="003154B6">
        <w:rPr>
          <w:rFonts w:ascii="Times New Roman" w:eastAsia="Times New Roman" w:hAnsi="Times New Roman" w:cs="Times New Roman"/>
          <w:b/>
          <w:bCs/>
          <w:sz w:val="24"/>
          <w:szCs w:val="24"/>
          <w:lang w:eastAsia="sv-SE"/>
        </w:rPr>
        <w:t xml:space="preserve">od </w:t>
      </w:r>
      <w:r w:rsidRPr="003154B6">
        <w:rPr>
          <w:rFonts w:ascii="Times New Roman" w:eastAsia="Times New Roman" w:hAnsi="Times New Roman" w:cs="Times New Roman"/>
          <w:b/>
          <w:bCs/>
          <w:spacing w:val="-1"/>
          <w:sz w:val="24"/>
          <w:szCs w:val="24"/>
          <w:lang w:eastAsia="sv-SE"/>
        </w:rPr>
        <w:t>(</w:t>
      </w:r>
      <w:r w:rsidRPr="003154B6">
        <w:rPr>
          <w:rFonts w:ascii="Times New Roman" w:eastAsia="Times New Roman" w:hAnsi="Times New Roman" w:cs="Times New Roman"/>
          <w:b/>
          <w:bCs/>
          <w:sz w:val="24"/>
          <w:szCs w:val="24"/>
          <w:lang w:eastAsia="sv-SE"/>
        </w:rPr>
        <w:t>inklusive</w:t>
      </w:r>
      <w:r w:rsidRPr="003154B6">
        <w:rPr>
          <w:rFonts w:ascii="Times New Roman" w:eastAsia="Times New Roman" w:hAnsi="Times New Roman" w:cs="Times New Roman"/>
          <w:b/>
          <w:bCs/>
          <w:spacing w:val="-1"/>
          <w:sz w:val="24"/>
          <w:szCs w:val="24"/>
          <w:lang w:eastAsia="sv-SE"/>
        </w:rPr>
        <w:t xml:space="preserve"> </w:t>
      </w:r>
      <w:r w:rsidRPr="003154B6">
        <w:rPr>
          <w:rFonts w:ascii="Times New Roman" w:eastAsia="Times New Roman" w:hAnsi="Times New Roman" w:cs="Times New Roman"/>
          <w:b/>
          <w:bCs/>
          <w:sz w:val="24"/>
          <w:szCs w:val="24"/>
          <w:lang w:eastAsia="sv-SE"/>
        </w:rPr>
        <w:t>li</w:t>
      </w:r>
      <w:r w:rsidRPr="003154B6">
        <w:rPr>
          <w:rFonts w:ascii="Times New Roman" w:eastAsia="Times New Roman" w:hAnsi="Times New Roman" w:cs="Times New Roman"/>
          <w:b/>
          <w:bCs/>
          <w:spacing w:val="-1"/>
          <w:sz w:val="24"/>
          <w:szCs w:val="24"/>
          <w:lang w:eastAsia="sv-SE"/>
        </w:rPr>
        <w:t>tter</w:t>
      </w:r>
      <w:r w:rsidRPr="003154B6">
        <w:rPr>
          <w:rFonts w:ascii="Times New Roman" w:eastAsia="Times New Roman" w:hAnsi="Times New Roman" w:cs="Times New Roman"/>
          <w:b/>
          <w:bCs/>
          <w:sz w:val="24"/>
          <w:szCs w:val="24"/>
          <w:lang w:eastAsia="sv-SE"/>
        </w:rPr>
        <w:t>a</w:t>
      </w:r>
      <w:r w:rsidRPr="003154B6">
        <w:rPr>
          <w:rFonts w:ascii="Times New Roman" w:eastAsia="Times New Roman" w:hAnsi="Times New Roman" w:cs="Times New Roman"/>
          <w:b/>
          <w:bCs/>
          <w:spacing w:val="-1"/>
          <w:sz w:val="24"/>
          <w:szCs w:val="24"/>
          <w:lang w:eastAsia="sv-SE"/>
        </w:rPr>
        <w:t>t</w:t>
      </w:r>
      <w:r w:rsidRPr="003154B6">
        <w:rPr>
          <w:rFonts w:ascii="Times New Roman" w:eastAsia="Times New Roman" w:hAnsi="Times New Roman" w:cs="Times New Roman"/>
          <w:b/>
          <w:bCs/>
          <w:sz w:val="24"/>
          <w:szCs w:val="24"/>
          <w:lang w:eastAsia="sv-SE"/>
        </w:rPr>
        <w:t>u</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sökning, u</w:t>
      </w:r>
      <w:r w:rsidRPr="003154B6">
        <w:rPr>
          <w:rFonts w:ascii="Times New Roman" w:eastAsia="Times New Roman" w:hAnsi="Times New Roman" w:cs="Times New Roman"/>
          <w:b/>
          <w:bCs/>
          <w:spacing w:val="-1"/>
          <w:sz w:val="24"/>
          <w:szCs w:val="24"/>
          <w:lang w:eastAsia="sv-SE"/>
        </w:rPr>
        <w:t>r</w:t>
      </w:r>
      <w:r w:rsidRPr="003154B6">
        <w:rPr>
          <w:rFonts w:ascii="Times New Roman" w:eastAsia="Times New Roman" w:hAnsi="Times New Roman" w:cs="Times New Roman"/>
          <w:b/>
          <w:bCs/>
          <w:sz w:val="24"/>
          <w:szCs w:val="24"/>
          <w:lang w:eastAsia="sv-SE"/>
        </w:rPr>
        <w:t>val o</w:t>
      </w:r>
      <w:r w:rsidRPr="003154B6">
        <w:rPr>
          <w:rFonts w:ascii="Times New Roman" w:eastAsia="Times New Roman" w:hAnsi="Times New Roman" w:cs="Times New Roman"/>
          <w:b/>
          <w:bCs/>
          <w:spacing w:val="-1"/>
          <w:sz w:val="24"/>
          <w:szCs w:val="24"/>
          <w:lang w:eastAsia="sv-SE"/>
        </w:rPr>
        <w:t>c</w:t>
      </w:r>
      <w:r w:rsidRPr="003154B6">
        <w:rPr>
          <w:rFonts w:ascii="Times New Roman" w:eastAsia="Times New Roman" w:hAnsi="Times New Roman" w:cs="Times New Roman"/>
          <w:b/>
          <w:bCs/>
          <w:sz w:val="24"/>
          <w:szCs w:val="24"/>
          <w:lang w:eastAsia="sv-SE"/>
        </w:rPr>
        <w:t xml:space="preserve">h </w:t>
      </w:r>
      <w:r w:rsidRPr="003154B6">
        <w:rPr>
          <w:rFonts w:ascii="Times New Roman" w:eastAsia="Times New Roman" w:hAnsi="Times New Roman" w:cs="Times New Roman"/>
          <w:b/>
          <w:bCs/>
          <w:spacing w:val="-3"/>
          <w:sz w:val="24"/>
          <w:szCs w:val="24"/>
          <w:lang w:eastAsia="sv-SE"/>
        </w:rPr>
        <w:t>a</w:t>
      </w:r>
      <w:r w:rsidRPr="003154B6">
        <w:rPr>
          <w:rFonts w:ascii="Times New Roman" w:eastAsia="Times New Roman" w:hAnsi="Times New Roman" w:cs="Times New Roman"/>
          <w:b/>
          <w:bCs/>
          <w:sz w:val="24"/>
          <w:szCs w:val="24"/>
          <w:lang w:eastAsia="sv-SE"/>
        </w:rPr>
        <w:t>nalys</w:t>
      </w:r>
      <w:r w:rsidRPr="003154B6">
        <w:rPr>
          <w:rFonts w:ascii="Times New Roman" w:eastAsia="Times New Roman" w:hAnsi="Times New Roman" w:cs="Times New Roman"/>
          <w:b/>
          <w:bCs/>
          <w:spacing w:val="-1"/>
          <w:sz w:val="24"/>
          <w:szCs w:val="24"/>
          <w:lang w:eastAsia="sv-SE"/>
        </w:rPr>
        <w:t>)</w:t>
      </w:r>
      <w:r w:rsidRPr="003154B6">
        <w:rPr>
          <w:rFonts w:ascii="Times New Roman" w:eastAsia="Times New Roman" w:hAnsi="Times New Roman" w:cs="Times New Roman"/>
          <w:b/>
          <w:bCs/>
          <w:sz w:val="24"/>
          <w:szCs w:val="24"/>
          <w:lang w:eastAsia="sv-SE"/>
        </w:rPr>
        <w:t>:</w:t>
      </w:r>
    </w:p>
    <w:p w14:paraId="7FE18AD3" w14:textId="77777777" w:rsidR="00EE7C2A" w:rsidRPr="003154B6" w:rsidRDefault="00EE7C2A" w:rsidP="00EE7C2A">
      <w:pPr>
        <w:widowControl w:val="0"/>
        <w:kinsoku w:val="0"/>
        <w:overflowPunct w:val="0"/>
        <w:autoSpaceDE w:val="0"/>
        <w:autoSpaceDN w:val="0"/>
        <w:adjustRightInd w:val="0"/>
        <w:spacing w:after="0" w:line="240" w:lineRule="auto"/>
        <w:ind w:left="682"/>
        <w:rPr>
          <w:rFonts w:ascii="Times New Roman" w:eastAsia="Times New Roman" w:hAnsi="Times New Roman" w:cs="Times New Roman"/>
          <w:b/>
          <w:bCs/>
          <w:sz w:val="24"/>
          <w:szCs w:val="24"/>
          <w:lang w:eastAsia="sv-SE"/>
        </w:rPr>
      </w:pPr>
    </w:p>
    <w:p w14:paraId="0A97C43B" w14:textId="77777777" w:rsidR="00EE7C2A" w:rsidRPr="003154B6" w:rsidRDefault="00EE7C2A" w:rsidP="00EE7C2A">
      <w:pPr>
        <w:widowControl w:val="0"/>
        <w:kinsoku w:val="0"/>
        <w:overflowPunct w:val="0"/>
        <w:autoSpaceDE w:val="0"/>
        <w:autoSpaceDN w:val="0"/>
        <w:adjustRightInd w:val="0"/>
        <w:spacing w:after="0" w:line="240" w:lineRule="auto"/>
        <w:ind w:left="682"/>
        <w:rPr>
          <w:rFonts w:ascii="Times New Roman" w:eastAsia="Times New Roman" w:hAnsi="Times New Roman" w:cs="Times New Roman"/>
          <w:b/>
          <w:bCs/>
          <w:sz w:val="24"/>
          <w:szCs w:val="24"/>
          <w:lang w:eastAsia="sv-SE"/>
        </w:rPr>
      </w:pPr>
    </w:p>
    <w:p w14:paraId="7B4FBD68" w14:textId="77777777" w:rsidR="00EE7C2A" w:rsidRPr="003154B6" w:rsidRDefault="00EE7C2A" w:rsidP="00EE7C2A">
      <w:pPr>
        <w:widowControl w:val="0"/>
        <w:kinsoku w:val="0"/>
        <w:overflowPunct w:val="0"/>
        <w:autoSpaceDE w:val="0"/>
        <w:autoSpaceDN w:val="0"/>
        <w:adjustRightInd w:val="0"/>
        <w:spacing w:after="0" w:line="240" w:lineRule="auto"/>
        <w:ind w:left="682"/>
        <w:rPr>
          <w:rFonts w:ascii="Times New Roman" w:eastAsia="Times New Roman" w:hAnsi="Times New Roman" w:cs="Times New Roman"/>
          <w:b/>
          <w:bCs/>
          <w:sz w:val="24"/>
          <w:szCs w:val="24"/>
          <w:lang w:eastAsia="sv-SE"/>
        </w:rPr>
      </w:pPr>
    </w:p>
    <w:p w14:paraId="3D2244E7" w14:textId="77777777" w:rsidR="00EE7C2A" w:rsidRPr="003154B6" w:rsidRDefault="00EE7C2A" w:rsidP="00EE7C2A">
      <w:pPr>
        <w:widowControl w:val="0"/>
        <w:kinsoku w:val="0"/>
        <w:overflowPunct w:val="0"/>
        <w:autoSpaceDE w:val="0"/>
        <w:autoSpaceDN w:val="0"/>
        <w:adjustRightInd w:val="0"/>
        <w:spacing w:after="0" w:line="240" w:lineRule="auto"/>
        <w:ind w:left="682"/>
        <w:rPr>
          <w:rFonts w:ascii="Times New Roman" w:eastAsia="Times New Roman" w:hAnsi="Times New Roman" w:cs="Times New Roman"/>
          <w:sz w:val="24"/>
          <w:szCs w:val="24"/>
          <w:lang w:eastAsia="sv-SE"/>
        </w:rPr>
      </w:pPr>
      <w:r w:rsidRPr="003154B6">
        <w:rPr>
          <w:rFonts w:ascii="Times New Roman" w:eastAsia="Times New Roman" w:hAnsi="Times New Roman" w:cs="Times New Roman"/>
          <w:b/>
          <w:bCs/>
          <w:sz w:val="24"/>
          <w:szCs w:val="24"/>
          <w:lang w:eastAsia="sv-SE"/>
        </w:rPr>
        <w:t>Resultat:</w:t>
      </w:r>
    </w:p>
    <w:p w14:paraId="66BA3126" w14:textId="77777777" w:rsidR="00EE7C2A" w:rsidRPr="003154B6" w:rsidRDefault="00EE7C2A" w:rsidP="00EE7C2A">
      <w:pPr>
        <w:widowControl w:val="0"/>
        <w:kinsoku w:val="0"/>
        <w:overflowPunct w:val="0"/>
        <w:autoSpaceDE w:val="0"/>
        <w:autoSpaceDN w:val="0"/>
        <w:adjustRightInd w:val="0"/>
        <w:spacing w:after="0" w:line="240" w:lineRule="auto"/>
        <w:ind w:left="682"/>
        <w:rPr>
          <w:rFonts w:ascii="Times New Roman" w:eastAsia="Times New Roman" w:hAnsi="Times New Roman" w:cs="Times New Roman"/>
          <w:sz w:val="24"/>
          <w:szCs w:val="24"/>
          <w:lang w:eastAsia="sv-SE"/>
        </w:rPr>
      </w:pPr>
    </w:p>
    <w:p w14:paraId="0FFC79D7"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3DAEA52" w14:textId="77777777" w:rsidR="00EE7C2A" w:rsidRPr="003154B6" w:rsidRDefault="00EE7C2A" w:rsidP="00EE7C2A">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lang w:eastAsia="sv-SE"/>
        </w:rPr>
      </w:pPr>
    </w:p>
    <w:p w14:paraId="605C34FD" w14:textId="77777777" w:rsidR="00EE7C2A" w:rsidRPr="003154B6" w:rsidRDefault="00EE7C2A" w:rsidP="00000A1E">
      <w:pPr>
        <w:widowControl w:val="0"/>
        <w:kinsoku w:val="0"/>
        <w:overflowPunct w:val="0"/>
        <w:autoSpaceDE w:val="0"/>
        <w:autoSpaceDN w:val="0"/>
        <w:adjustRightInd w:val="0"/>
        <w:spacing w:after="0" w:line="276" w:lineRule="auto"/>
        <w:ind w:left="682" w:right="117"/>
        <w:rPr>
          <w:rFonts w:ascii="Times New Roman" w:eastAsia="Times New Roman" w:hAnsi="Times New Roman" w:cs="Times New Roman"/>
          <w:sz w:val="24"/>
          <w:szCs w:val="24"/>
          <w:lang w:eastAsia="sv-SE"/>
        </w:rPr>
      </w:pPr>
      <w:bookmarkStart w:id="125" w:name="Diskussion_(inklusive_metod-_och_resulta"/>
      <w:bookmarkEnd w:id="125"/>
      <w:r w:rsidRPr="003154B6">
        <w:rPr>
          <w:rFonts w:ascii="Times New Roman" w:eastAsia="Times New Roman" w:hAnsi="Times New Roman" w:cs="Times New Roman"/>
          <w:b/>
          <w:bCs/>
          <w:spacing w:val="-1"/>
          <w:sz w:val="24"/>
          <w:szCs w:val="24"/>
          <w:lang w:eastAsia="sv-SE"/>
        </w:rPr>
        <w:t>D</w:t>
      </w:r>
      <w:r w:rsidRPr="003154B6">
        <w:rPr>
          <w:rFonts w:ascii="Times New Roman" w:eastAsia="Times New Roman" w:hAnsi="Times New Roman" w:cs="Times New Roman"/>
          <w:b/>
          <w:bCs/>
          <w:sz w:val="24"/>
          <w:szCs w:val="24"/>
          <w:lang w:eastAsia="sv-SE"/>
        </w:rPr>
        <w:t>iskussi</w:t>
      </w:r>
      <w:r w:rsidRPr="003154B6">
        <w:rPr>
          <w:rFonts w:ascii="Times New Roman" w:eastAsia="Times New Roman" w:hAnsi="Times New Roman" w:cs="Times New Roman"/>
          <w:b/>
          <w:bCs/>
          <w:spacing w:val="-3"/>
          <w:sz w:val="24"/>
          <w:szCs w:val="24"/>
          <w:lang w:eastAsia="sv-SE"/>
        </w:rPr>
        <w:t>o</w:t>
      </w:r>
      <w:r w:rsidRPr="003154B6">
        <w:rPr>
          <w:rFonts w:ascii="Times New Roman" w:eastAsia="Times New Roman" w:hAnsi="Times New Roman" w:cs="Times New Roman"/>
          <w:b/>
          <w:bCs/>
          <w:sz w:val="24"/>
          <w:szCs w:val="24"/>
          <w:lang w:eastAsia="sv-SE"/>
        </w:rPr>
        <w:t>n:</w:t>
      </w:r>
      <w:r w:rsidRPr="003154B6">
        <w:rPr>
          <w:rFonts w:ascii="Times New Roman" w:eastAsia="Times New Roman" w:hAnsi="Times New Roman" w:cs="Times New Roman"/>
          <w:b/>
          <w:bCs/>
          <w:spacing w:val="13"/>
          <w:sz w:val="24"/>
          <w:szCs w:val="24"/>
          <w:lang w:eastAsia="sv-SE"/>
        </w:rPr>
        <w:t xml:space="preserve"> </w:t>
      </w:r>
      <w:r w:rsidRPr="003154B6">
        <w:rPr>
          <w:rFonts w:ascii="Times New Roman" w:eastAsia="Times New Roman" w:hAnsi="Times New Roman" w:cs="Times New Roman"/>
          <w:spacing w:val="-1"/>
          <w:sz w:val="24"/>
          <w:szCs w:val="24"/>
          <w:lang w:eastAsia="sv-SE"/>
        </w:rPr>
        <w:t>(</w:t>
      </w:r>
      <w:r w:rsidRPr="003154B6">
        <w:rPr>
          <w:rFonts w:ascii="Times New Roman" w:eastAsia="Times New Roman" w:hAnsi="Times New Roman" w:cs="Times New Roman"/>
          <w:sz w:val="24"/>
          <w:szCs w:val="24"/>
          <w:lang w:eastAsia="sv-SE"/>
        </w:rPr>
        <w:t>inklusive</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pacing w:val="-2"/>
          <w:sz w:val="24"/>
          <w:szCs w:val="24"/>
          <w:lang w:eastAsia="sv-SE"/>
        </w:rPr>
        <w:t>m</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tod-</w:t>
      </w:r>
      <w:r w:rsidRPr="003154B6">
        <w:rPr>
          <w:rFonts w:ascii="Times New Roman" w:eastAsia="Times New Roman" w:hAnsi="Times New Roman" w:cs="Times New Roman"/>
          <w:spacing w:val="11"/>
          <w:sz w:val="24"/>
          <w:szCs w:val="24"/>
          <w:lang w:eastAsia="sv-SE"/>
        </w:rPr>
        <w:t xml:space="preserve"> </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h</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sult</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tdiskussion,</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sluts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w:t>
      </w:r>
      <w:r w:rsidRPr="003154B6">
        <w:rPr>
          <w:rFonts w:ascii="Times New Roman" w:eastAsia="Times New Roman" w:hAnsi="Times New Roman" w:cs="Times New Roman"/>
          <w:spacing w:val="12"/>
          <w:sz w:val="24"/>
          <w:szCs w:val="24"/>
          <w:lang w:eastAsia="sv-SE"/>
        </w:rPr>
        <w:t xml:space="preserve"> </w:t>
      </w:r>
      <w:r w:rsidRPr="003154B6">
        <w:rPr>
          <w:rFonts w:ascii="Times New Roman" w:eastAsia="Times New Roman" w:hAnsi="Times New Roman" w:cs="Times New Roman"/>
          <w:sz w:val="24"/>
          <w:szCs w:val="24"/>
          <w:lang w:eastAsia="sv-SE"/>
        </w:rPr>
        <w:t>p</w:t>
      </w:r>
      <w:r w:rsidRPr="003154B6">
        <w:rPr>
          <w:rFonts w:ascii="Times New Roman" w:eastAsia="Times New Roman" w:hAnsi="Times New Roman" w:cs="Times New Roman"/>
          <w:spacing w:val="-1"/>
          <w:sz w:val="24"/>
          <w:szCs w:val="24"/>
          <w:lang w:eastAsia="sv-SE"/>
        </w:rPr>
        <w:t>ra</w:t>
      </w:r>
      <w:r w:rsidRPr="003154B6">
        <w:rPr>
          <w:rFonts w:ascii="Times New Roman" w:eastAsia="Times New Roman" w:hAnsi="Times New Roman" w:cs="Times New Roman"/>
          <w:sz w:val="24"/>
          <w:szCs w:val="24"/>
          <w:lang w:eastAsia="sv-SE"/>
        </w:rPr>
        <w:t>ktiska</w:t>
      </w:r>
      <w:r w:rsidRPr="003154B6">
        <w:rPr>
          <w:rFonts w:ascii="Times New Roman" w:eastAsia="Times New Roman" w:hAnsi="Times New Roman" w:cs="Times New Roman"/>
          <w:spacing w:val="13"/>
          <w:sz w:val="24"/>
          <w:szCs w:val="24"/>
          <w:lang w:eastAsia="sv-SE"/>
        </w:rPr>
        <w:t xml:space="preserve"> </w:t>
      </w:r>
      <w:r w:rsidRPr="003154B6">
        <w:rPr>
          <w:rFonts w:ascii="Times New Roman" w:eastAsia="Times New Roman" w:hAnsi="Times New Roman" w:cs="Times New Roman"/>
          <w:sz w:val="24"/>
          <w:szCs w:val="24"/>
          <w:lang w:eastAsia="sv-SE"/>
        </w:rPr>
        <w:t>implik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tion</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r o</w:t>
      </w:r>
      <w:r w:rsidRPr="003154B6">
        <w:rPr>
          <w:rFonts w:ascii="Times New Roman" w:eastAsia="Times New Roman" w:hAnsi="Times New Roman" w:cs="Times New Roman"/>
          <w:spacing w:val="-1"/>
          <w:sz w:val="24"/>
          <w:szCs w:val="24"/>
          <w:lang w:eastAsia="sv-SE"/>
        </w:rPr>
        <w:t>c</w:t>
      </w:r>
      <w:r w:rsidRPr="003154B6">
        <w:rPr>
          <w:rFonts w:ascii="Times New Roman" w:eastAsia="Times New Roman" w:hAnsi="Times New Roman" w:cs="Times New Roman"/>
          <w:sz w:val="24"/>
          <w:szCs w:val="24"/>
          <w:lang w:eastAsia="sv-SE"/>
        </w:rPr>
        <w:t xml:space="preserve">h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ö</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sl</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 xml:space="preserve">till </w:t>
      </w:r>
      <w:r w:rsidRPr="003154B6">
        <w:rPr>
          <w:rFonts w:ascii="Times New Roman" w:eastAsia="Times New Roman" w:hAnsi="Times New Roman" w:cs="Times New Roman"/>
          <w:spacing w:val="-1"/>
          <w:sz w:val="24"/>
          <w:szCs w:val="24"/>
          <w:lang w:eastAsia="sv-SE"/>
        </w:rPr>
        <w:t>f</w:t>
      </w:r>
      <w:r w:rsidRPr="003154B6">
        <w:rPr>
          <w:rFonts w:ascii="Times New Roman" w:eastAsia="Times New Roman" w:hAnsi="Times New Roman" w:cs="Times New Roman"/>
          <w:sz w:val="24"/>
          <w:szCs w:val="24"/>
          <w:lang w:eastAsia="sv-SE"/>
        </w:rPr>
        <w:t>o</w:t>
      </w:r>
      <w:r w:rsidRPr="003154B6">
        <w:rPr>
          <w:rFonts w:ascii="Times New Roman" w:eastAsia="Times New Roman" w:hAnsi="Times New Roman" w:cs="Times New Roman"/>
          <w:spacing w:val="-1"/>
          <w:sz w:val="24"/>
          <w:szCs w:val="24"/>
          <w:lang w:eastAsia="sv-SE"/>
        </w:rPr>
        <w:t>r</w:t>
      </w:r>
      <w:r w:rsidRPr="003154B6">
        <w:rPr>
          <w:rFonts w:ascii="Times New Roman" w:eastAsia="Times New Roman" w:hAnsi="Times New Roman" w:cs="Times New Roman"/>
          <w:sz w:val="24"/>
          <w:szCs w:val="24"/>
          <w:lang w:eastAsia="sv-SE"/>
        </w:rPr>
        <w:t>ts</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tt k</w:t>
      </w:r>
      <w:r w:rsidRPr="003154B6">
        <w:rPr>
          <w:rFonts w:ascii="Times New Roman" w:eastAsia="Times New Roman" w:hAnsi="Times New Roman" w:cs="Times New Roman"/>
          <w:spacing w:val="2"/>
          <w:sz w:val="24"/>
          <w:szCs w:val="24"/>
          <w:lang w:eastAsia="sv-SE"/>
        </w:rPr>
        <w:t>u</w:t>
      </w:r>
      <w:r w:rsidRPr="003154B6">
        <w:rPr>
          <w:rFonts w:ascii="Times New Roman" w:eastAsia="Times New Roman" w:hAnsi="Times New Roman" w:cs="Times New Roman"/>
          <w:sz w:val="24"/>
          <w:szCs w:val="24"/>
          <w:lang w:eastAsia="sv-SE"/>
        </w:rPr>
        <w:t>nsk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psutv</w:t>
      </w:r>
      <w:r w:rsidRPr="003154B6">
        <w:rPr>
          <w:rFonts w:ascii="Times New Roman" w:eastAsia="Times New Roman" w:hAnsi="Times New Roman" w:cs="Times New Roman"/>
          <w:spacing w:val="-1"/>
          <w:sz w:val="24"/>
          <w:szCs w:val="24"/>
          <w:lang w:eastAsia="sv-SE"/>
        </w:rPr>
        <w:t>ec</w:t>
      </w:r>
      <w:r w:rsidRPr="003154B6">
        <w:rPr>
          <w:rFonts w:ascii="Times New Roman" w:eastAsia="Times New Roman" w:hAnsi="Times New Roman" w:cs="Times New Roman"/>
          <w:sz w:val="24"/>
          <w:szCs w:val="24"/>
          <w:lang w:eastAsia="sv-SE"/>
        </w:rPr>
        <w:t>kling</w:t>
      </w:r>
      <w:r w:rsidRPr="003154B6">
        <w:rPr>
          <w:rFonts w:ascii="Times New Roman" w:eastAsia="Times New Roman" w:hAnsi="Times New Roman" w:cs="Times New Roman"/>
          <w:spacing w:val="-3"/>
          <w:sz w:val="24"/>
          <w:szCs w:val="24"/>
          <w:lang w:eastAsia="sv-SE"/>
        </w:rPr>
        <w:t xml:space="preserve"> </w:t>
      </w:r>
      <w:r w:rsidRPr="003154B6">
        <w:rPr>
          <w:rFonts w:ascii="Times New Roman" w:eastAsia="Times New Roman" w:hAnsi="Times New Roman" w:cs="Times New Roman"/>
          <w:sz w:val="24"/>
          <w:szCs w:val="24"/>
          <w:lang w:eastAsia="sv-SE"/>
        </w:rPr>
        <w:t>inom s</w:t>
      </w:r>
      <w:r w:rsidRPr="003154B6">
        <w:rPr>
          <w:rFonts w:ascii="Times New Roman" w:eastAsia="Times New Roman" w:hAnsi="Times New Roman" w:cs="Times New Roman"/>
          <w:spacing w:val="2"/>
          <w:sz w:val="24"/>
          <w:szCs w:val="24"/>
          <w:lang w:eastAsia="sv-SE"/>
        </w:rPr>
        <w:t>j</w:t>
      </w:r>
      <w:r w:rsidRPr="003154B6">
        <w:rPr>
          <w:rFonts w:ascii="Times New Roman" w:eastAsia="Times New Roman" w:hAnsi="Times New Roman" w:cs="Times New Roman"/>
          <w:sz w:val="24"/>
          <w:szCs w:val="24"/>
          <w:lang w:eastAsia="sv-SE"/>
        </w:rPr>
        <w:t>uksköt</w:t>
      </w:r>
      <w:r w:rsidRPr="003154B6">
        <w:rPr>
          <w:rFonts w:ascii="Times New Roman" w:eastAsia="Times New Roman" w:hAnsi="Times New Roman" w:cs="Times New Roman"/>
          <w:spacing w:val="-1"/>
          <w:sz w:val="24"/>
          <w:szCs w:val="24"/>
          <w:lang w:eastAsia="sv-SE"/>
        </w:rPr>
        <w:t>er</w:t>
      </w:r>
      <w:r w:rsidRPr="003154B6">
        <w:rPr>
          <w:rFonts w:ascii="Times New Roman" w:eastAsia="Times New Roman" w:hAnsi="Times New Roman" w:cs="Times New Roman"/>
          <w:sz w:val="24"/>
          <w:szCs w:val="24"/>
          <w:lang w:eastAsia="sv-SE"/>
        </w:rPr>
        <w:t>sk</w:t>
      </w:r>
      <w:r w:rsidRPr="003154B6">
        <w:rPr>
          <w:rFonts w:ascii="Times New Roman" w:eastAsia="Times New Roman" w:hAnsi="Times New Roman" w:cs="Times New Roman"/>
          <w:spacing w:val="-1"/>
          <w:sz w:val="24"/>
          <w:szCs w:val="24"/>
          <w:lang w:eastAsia="sv-SE"/>
        </w:rPr>
        <w:t>a</w:t>
      </w:r>
      <w:r w:rsidRPr="003154B6">
        <w:rPr>
          <w:rFonts w:ascii="Times New Roman" w:eastAsia="Times New Roman" w:hAnsi="Times New Roman" w:cs="Times New Roman"/>
          <w:sz w:val="24"/>
          <w:szCs w:val="24"/>
          <w:lang w:eastAsia="sv-SE"/>
        </w:rPr>
        <w:t>ns komp</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z w:val="24"/>
          <w:szCs w:val="24"/>
          <w:lang w:eastAsia="sv-SE"/>
        </w:rPr>
        <w:t>t</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spacing w:val="2"/>
          <w:sz w:val="24"/>
          <w:szCs w:val="24"/>
          <w:lang w:eastAsia="sv-SE"/>
        </w:rPr>
        <w:t>n</w:t>
      </w:r>
      <w:r w:rsidRPr="003154B6">
        <w:rPr>
          <w:rFonts w:ascii="Times New Roman" w:eastAsia="Times New Roman" w:hAnsi="Times New Roman" w:cs="Times New Roman"/>
          <w:sz w:val="24"/>
          <w:szCs w:val="24"/>
          <w:lang w:eastAsia="sv-SE"/>
        </w:rPr>
        <w:t>som</w:t>
      </w:r>
      <w:r w:rsidRPr="003154B6">
        <w:rPr>
          <w:rFonts w:ascii="Times New Roman" w:eastAsia="Times New Roman" w:hAnsi="Times New Roman" w:cs="Times New Roman"/>
          <w:spacing w:val="-1"/>
          <w:sz w:val="24"/>
          <w:szCs w:val="24"/>
          <w:lang w:eastAsia="sv-SE"/>
        </w:rPr>
        <w:t>rå</w:t>
      </w:r>
      <w:r w:rsidRPr="003154B6">
        <w:rPr>
          <w:rFonts w:ascii="Times New Roman" w:eastAsia="Times New Roman" w:hAnsi="Times New Roman" w:cs="Times New Roman"/>
          <w:sz w:val="24"/>
          <w:szCs w:val="24"/>
          <w:lang w:eastAsia="sv-SE"/>
        </w:rPr>
        <w:t>d</w:t>
      </w:r>
      <w:r w:rsidRPr="003154B6">
        <w:rPr>
          <w:rFonts w:ascii="Times New Roman" w:eastAsia="Times New Roman" w:hAnsi="Times New Roman" w:cs="Times New Roman"/>
          <w:spacing w:val="-1"/>
          <w:sz w:val="24"/>
          <w:szCs w:val="24"/>
          <w:lang w:eastAsia="sv-SE"/>
        </w:rPr>
        <w:t>e)</w:t>
      </w:r>
      <w:r w:rsidRPr="003154B6">
        <w:rPr>
          <w:rFonts w:ascii="Times New Roman" w:eastAsia="Times New Roman" w:hAnsi="Times New Roman" w:cs="Times New Roman"/>
          <w:b/>
          <w:bCs/>
          <w:sz w:val="24"/>
          <w:szCs w:val="24"/>
          <w:lang w:eastAsia="sv-SE"/>
        </w:rPr>
        <w:t>:</w:t>
      </w:r>
    </w:p>
    <w:p w14:paraId="4C69A8A6" w14:textId="77777777" w:rsidR="00EE7C2A" w:rsidRPr="003154B6" w:rsidRDefault="00EE7C2A" w:rsidP="00EE7C2A">
      <w:pPr>
        <w:widowControl w:val="0"/>
        <w:autoSpaceDE w:val="0"/>
        <w:autoSpaceDN w:val="0"/>
        <w:adjustRightInd w:val="0"/>
        <w:spacing w:after="0" w:line="240" w:lineRule="auto"/>
        <w:rPr>
          <w:rFonts w:ascii="Times New Roman" w:eastAsia="Times New Roman" w:hAnsi="Times New Roman" w:cs="Times New Roman"/>
          <w:sz w:val="24"/>
          <w:szCs w:val="24"/>
          <w:lang w:eastAsia="sv-SE"/>
        </w:rPr>
      </w:pPr>
    </w:p>
    <w:p w14:paraId="0C77C0E0" w14:textId="77777777" w:rsidR="00EE7C2A" w:rsidRPr="003154B6" w:rsidRDefault="00EE7C2A" w:rsidP="00EE7C2A">
      <w:pPr>
        <w:widowControl w:val="0"/>
        <w:autoSpaceDE w:val="0"/>
        <w:autoSpaceDN w:val="0"/>
        <w:adjustRightInd w:val="0"/>
        <w:spacing w:after="0" w:line="240" w:lineRule="auto"/>
        <w:rPr>
          <w:rFonts w:ascii="Times New Roman" w:eastAsia="Times New Roman" w:hAnsi="Times New Roman" w:cs="Times New Roman"/>
          <w:sz w:val="24"/>
          <w:szCs w:val="24"/>
          <w:lang w:eastAsia="sv-SE"/>
        </w:rPr>
      </w:pPr>
    </w:p>
    <w:p w14:paraId="692EF94F" w14:textId="77777777" w:rsidR="00EE7C2A" w:rsidRPr="003154B6" w:rsidRDefault="00EE7C2A" w:rsidP="00EE7C2A">
      <w:pPr>
        <w:widowControl w:val="0"/>
        <w:autoSpaceDE w:val="0"/>
        <w:autoSpaceDN w:val="0"/>
        <w:adjustRightInd w:val="0"/>
        <w:spacing w:after="0" w:line="240" w:lineRule="auto"/>
        <w:rPr>
          <w:rFonts w:ascii="Times New Roman" w:eastAsia="Times New Roman" w:hAnsi="Times New Roman" w:cs="Times New Roman"/>
          <w:sz w:val="24"/>
          <w:szCs w:val="24"/>
          <w:lang w:eastAsia="sv-SE"/>
        </w:rPr>
      </w:pPr>
    </w:p>
    <w:p w14:paraId="30F7260E" w14:textId="77777777" w:rsidR="004A0E01" w:rsidRDefault="004A0E01" w:rsidP="00EE7C2A">
      <w:pPr>
        <w:widowControl w:val="0"/>
        <w:autoSpaceDE w:val="0"/>
        <w:autoSpaceDN w:val="0"/>
        <w:adjustRightInd w:val="0"/>
        <w:spacing w:after="0" w:line="240" w:lineRule="auto"/>
        <w:rPr>
          <w:rFonts w:ascii="Times New Roman" w:eastAsia="Times New Roman" w:hAnsi="Times New Roman" w:cs="Times New Roman"/>
          <w:sz w:val="24"/>
          <w:szCs w:val="24"/>
          <w:lang w:eastAsia="sv-SE"/>
        </w:rPr>
        <w:sectPr w:rsidR="004A0E01">
          <w:headerReference w:type="default" r:id="rId33"/>
          <w:type w:val="continuous"/>
          <w:pgSz w:w="11907" w:h="16840"/>
          <w:pgMar w:top="2180" w:right="1300" w:bottom="280" w:left="1300" w:header="720" w:footer="720" w:gutter="0"/>
          <w:cols w:space="720" w:equalWidth="0">
            <w:col w:w="9307"/>
          </w:cols>
          <w:noEndnote/>
        </w:sectPr>
      </w:pPr>
    </w:p>
    <w:p w14:paraId="2B041BF1" w14:textId="7F95D1A7" w:rsidR="00612687" w:rsidRDefault="00612687" w:rsidP="00612687">
      <w:pPr>
        <w:pStyle w:val="Rubrik2"/>
        <w:ind w:left="0"/>
      </w:pPr>
      <w:bookmarkStart w:id="126" w:name="_Toc127367439"/>
      <w:r w:rsidRPr="00475C38">
        <w:lastRenderedPageBreak/>
        <w:t>Bilaga</w:t>
      </w:r>
      <w:r>
        <w:t xml:space="preserve"> VII Deltagande under 2 </w:t>
      </w:r>
      <w:proofErr w:type="spellStart"/>
      <w:r>
        <w:t>examinationssemininarier</w:t>
      </w:r>
      <w:bookmarkEnd w:id="126"/>
      <w:proofErr w:type="spellEnd"/>
    </w:p>
    <w:p w14:paraId="582209BF" w14:textId="77777777" w:rsidR="00EE7C2A" w:rsidRPr="003154B6" w:rsidRDefault="00EE7C2A" w:rsidP="00EE7C2A">
      <w:pPr>
        <w:widowControl w:val="0"/>
        <w:autoSpaceDE w:val="0"/>
        <w:autoSpaceDN w:val="0"/>
        <w:adjustRightInd w:val="0"/>
        <w:spacing w:after="0" w:line="240" w:lineRule="auto"/>
        <w:rPr>
          <w:rFonts w:ascii="Times New Roman" w:eastAsia="Times New Roman" w:hAnsi="Times New Roman" w:cs="Times New Roman"/>
          <w:sz w:val="24"/>
          <w:szCs w:val="24"/>
          <w:lang w:eastAsia="sv-SE"/>
        </w:rPr>
      </w:pPr>
    </w:p>
    <w:p w14:paraId="2E9C84A9" w14:textId="1E6AB4BE" w:rsidR="00EE7C2A" w:rsidRPr="003154B6" w:rsidRDefault="00EE7C2A" w:rsidP="00000A1E">
      <w:pPr>
        <w:rPr>
          <w:rFonts w:ascii="Times New Roman" w:hAnsi="Times New Roman" w:cs="Times New Roman"/>
          <w:b/>
          <w:sz w:val="24"/>
          <w:szCs w:val="28"/>
        </w:rPr>
      </w:pPr>
      <w:r w:rsidRPr="003154B6">
        <w:rPr>
          <w:rFonts w:ascii="Times New Roman" w:hAnsi="Times New Roman" w:cs="Times New Roman"/>
          <w:b/>
          <w:sz w:val="28"/>
          <w:szCs w:val="28"/>
        </w:rPr>
        <w:t xml:space="preserve">Examinationsseminarium 1     </w:t>
      </w:r>
      <w:r w:rsidRPr="003154B6">
        <w:rPr>
          <w:rFonts w:ascii="Times New Roman" w:hAnsi="Times New Roman" w:cs="Times New Roman"/>
          <w:b/>
          <w:sz w:val="24"/>
          <w:szCs w:val="28"/>
        </w:rPr>
        <w:t xml:space="preserve">    Datum:_____________________</w:t>
      </w:r>
    </w:p>
    <w:p w14:paraId="459A21E8" w14:textId="77777777" w:rsidR="00EE7C2A" w:rsidRPr="003154B6" w:rsidRDefault="00EE7C2A" w:rsidP="00EE7C2A">
      <w:pPr>
        <w:pBdr>
          <w:bottom w:val="single" w:sz="6" w:space="1" w:color="auto"/>
        </w:pBdr>
        <w:rPr>
          <w:rFonts w:ascii="Times New Roman" w:hAnsi="Times New Roman" w:cs="Times New Roman"/>
          <w:b/>
          <w:sz w:val="24"/>
          <w:szCs w:val="28"/>
        </w:rPr>
      </w:pPr>
      <w:r w:rsidRPr="003154B6">
        <w:rPr>
          <w:rFonts w:ascii="Times New Roman" w:hAnsi="Times New Roman" w:cs="Times New Roman"/>
          <w:b/>
          <w:sz w:val="24"/>
          <w:szCs w:val="28"/>
        </w:rPr>
        <w:t>Titel på examensarbetet:</w:t>
      </w:r>
    </w:p>
    <w:p w14:paraId="4513AB4E" w14:textId="77777777" w:rsidR="00EE7C2A" w:rsidRPr="003154B6" w:rsidRDefault="00EE7C2A" w:rsidP="00EE7C2A">
      <w:pPr>
        <w:pBdr>
          <w:bottom w:val="single" w:sz="6" w:space="1" w:color="auto"/>
        </w:pBdr>
        <w:rPr>
          <w:rFonts w:ascii="Times New Roman" w:hAnsi="Times New Roman" w:cs="Times New Roman"/>
          <w:b/>
          <w:sz w:val="24"/>
          <w:szCs w:val="28"/>
        </w:rPr>
      </w:pPr>
    </w:p>
    <w:p w14:paraId="1E9FAA00" w14:textId="77777777"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4"/>
          <w:szCs w:val="28"/>
        </w:rPr>
        <w:t>Författare:</w:t>
      </w:r>
    </w:p>
    <w:p w14:paraId="6E499398" w14:textId="77777777"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17B02702" w14:textId="77777777" w:rsidR="00EE7C2A" w:rsidRPr="003154B6" w:rsidRDefault="00EE7C2A" w:rsidP="00EE7C2A">
      <w:pPr>
        <w:rPr>
          <w:rFonts w:ascii="Times New Roman" w:hAnsi="Times New Roman" w:cs="Times New Roman"/>
          <w:b/>
          <w:sz w:val="24"/>
          <w:szCs w:val="28"/>
        </w:rPr>
      </w:pPr>
    </w:p>
    <w:p w14:paraId="5BD523B5" w14:textId="1D7782D1" w:rsidR="00EE7C2A" w:rsidRPr="003154B6" w:rsidRDefault="00EE7C2A" w:rsidP="00EE7C2A">
      <w:pPr>
        <w:pBdr>
          <w:bottom w:val="single" w:sz="12" w:space="1" w:color="auto"/>
        </w:pBdr>
        <w:rPr>
          <w:rFonts w:ascii="Times New Roman" w:hAnsi="Times New Roman" w:cs="Times New Roman"/>
          <w:b/>
          <w:sz w:val="24"/>
          <w:szCs w:val="28"/>
        </w:rPr>
      </w:pPr>
      <w:r w:rsidRPr="003154B6">
        <w:rPr>
          <w:rFonts w:ascii="Times New Roman" w:hAnsi="Times New Roman" w:cs="Times New Roman"/>
          <w:b/>
          <w:sz w:val="24"/>
          <w:szCs w:val="28"/>
        </w:rPr>
        <w:t>Egna reflektioner samt vad du för egen del</w:t>
      </w:r>
      <w:r w:rsidR="00A2134D">
        <w:rPr>
          <w:rFonts w:ascii="Times New Roman" w:hAnsi="Times New Roman" w:cs="Times New Roman"/>
          <w:b/>
          <w:sz w:val="24"/>
          <w:szCs w:val="28"/>
        </w:rPr>
        <w:t xml:space="preserve"> har</w:t>
      </w:r>
      <w:r w:rsidRPr="003154B6">
        <w:rPr>
          <w:rFonts w:ascii="Times New Roman" w:hAnsi="Times New Roman" w:cs="Times New Roman"/>
          <w:b/>
          <w:sz w:val="24"/>
          <w:szCs w:val="28"/>
        </w:rPr>
        <w:t xml:space="preserve"> lärt dig av examinationsseminariet:</w:t>
      </w:r>
    </w:p>
    <w:p w14:paraId="617C2FDA" w14:textId="77777777" w:rsidR="00000A1E" w:rsidRPr="003154B6" w:rsidRDefault="00000A1E" w:rsidP="00EE7C2A">
      <w:pPr>
        <w:rPr>
          <w:rFonts w:ascii="Times New Roman" w:hAnsi="Times New Roman" w:cs="Times New Roman"/>
          <w:b/>
          <w:sz w:val="24"/>
          <w:szCs w:val="28"/>
        </w:rPr>
      </w:pPr>
    </w:p>
    <w:p w14:paraId="6D245F56" w14:textId="77777777"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5F3A8396" w14:textId="77777777" w:rsidR="00A2134D" w:rsidRDefault="00A2134D" w:rsidP="00A2134D">
      <w:pPr>
        <w:rPr>
          <w:rFonts w:ascii="Times New Roman" w:hAnsi="Times New Roman" w:cs="Times New Roman"/>
          <w:b/>
          <w:sz w:val="24"/>
          <w:szCs w:val="28"/>
        </w:rPr>
      </w:pPr>
    </w:p>
    <w:p w14:paraId="7652CD43" w14:textId="74684561"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61996798" w14:textId="77777777" w:rsidR="00A2134D" w:rsidRPr="003154B6" w:rsidRDefault="00A2134D" w:rsidP="00A2134D">
      <w:pPr>
        <w:rPr>
          <w:rFonts w:ascii="Times New Roman" w:hAnsi="Times New Roman" w:cs="Times New Roman"/>
          <w:b/>
          <w:sz w:val="24"/>
          <w:szCs w:val="28"/>
        </w:rPr>
      </w:pPr>
    </w:p>
    <w:p w14:paraId="55280D8E" w14:textId="77777777"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03D8441A" w14:textId="77777777" w:rsidR="00A2134D" w:rsidRDefault="00A2134D" w:rsidP="00A2134D">
      <w:pPr>
        <w:rPr>
          <w:rFonts w:ascii="Times New Roman" w:hAnsi="Times New Roman" w:cs="Times New Roman"/>
          <w:b/>
        </w:rPr>
      </w:pPr>
    </w:p>
    <w:p w14:paraId="61B9EBDE" w14:textId="46494491" w:rsidR="00A2134D" w:rsidRPr="00A2134D" w:rsidRDefault="00A2134D" w:rsidP="00A2134D">
      <w:pPr>
        <w:rPr>
          <w:rFonts w:ascii="Times New Roman" w:hAnsi="Times New Roman" w:cs="Times New Roman"/>
          <w:b/>
          <w:sz w:val="24"/>
          <w:szCs w:val="28"/>
        </w:rPr>
      </w:pPr>
      <w:r w:rsidRPr="00A2134D">
        <w:rPr>
          <w:rFonts w:ascii="Times New Roman" w:hAnsi="Times New Roman" w:cs="Times New Roman"/>
          <w:b/>
        </w:rPr>
        <w:t>Identifiera och beskriv ditt behov av ytterligare kunskap inom det område som examinationsseminariet behandlat</w:t>
      </w:r>
    </w:p>
    <w:p w14:paraId="349A8AD3" w14:textId="77777777"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27CC9F10" w14:textId="77777777" w:rsidR="00A2134D" w:rsidRPr="003154B6" w:rsidRDefault="00A2134D" w:rsidP="00A2134D">
      <w:pPr>
        <w:rPr>
          <w:rFonts w:ascii="Times New Roman" w:hAnsi="Times New Roman" w:cs="Times New Roman"/>
          <w:b/>
          <w:sz w:val="24"/>
          <w:szCs w:val="28"/>
        </w:rPr>
      </w:pPr>
    </w:p>
    <w:p w14:paraId="6FFEFD8E" w14:textId="77777777"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24521B23" w14:textId="77777777" w:rsidR="00A2134D" w:rsidRDefault="00A2134D" w:rsidP="00A2134D">
      <w:pPr>
        <w:rPr>
          <w:rFonts w:ascii="Times New Roman" w:hAnsi="Times New Roman" w:cs="Times New Roman"/>
          <w:b/>
          <w:sz w:val="24"/>
          <w:szCs w:val="28"/>
        </w:rPr>
      </w:pPr>
    </w:p>
    <w:p w14:paraId="7CE7CC94" w14:textId="77777777"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63A032D0" w14:textId="77777777" w:rsidR="00A2134D" w:rsidRPr="003154B6" w:rsidRDefault="00A2134D" w:rsidP="00A2134D">
      <w:pPr>
        <w:rPr>
          <w:rFonts w:ascii="Times New Roman" w:hAnsi="Times New Roman" w:cs="Times New Roman"/>
          <w:b/>
          <w:sz w:val="24"/>
          <w:szCs w:val="28"/>
        </w:rPr>
      </w:pPr>
    </w:p>
    <w:p w14:paraId="13CA48E1" w14:textId="77777777"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276A5F41" w14:textId="77777777" w:rsidR="00EE7C2A" w:rsidRPr="003154B6" w:rsidRDefault="00EE7C2A" w:rsidP="00EE7C2A">
      <w:pPr>
        <w:rPr>
          <w:rFonts w:ascii="Times New Roman" w:hAnsi="Times New Roman" w:cs="Times New Roman"/>
          <w:b/>
          <w:sz w:val="24"/>
          <w:szCs w:val="28"/>
        </w:rPr>
      </w:pPr>
    </w:p>
    <w:p w14:paraId="60BFD078" w14:textId="77777777" w:rsidR="004A0E01" w:rsidRDefault="00EE7C2A" w:rsidP="00EE7C2A">
      <w:pPr>
        <w:rPr>
          <w:rFonts w:ascii="Times New Roman" w:hAnsi="Times New Roman" w:cs="Times New Roman"/>
          <w:b/>
          <w:sz w:val="24"/>
          <w:szCs w:val="28"/>
        </w:rPr>
        <w:sectPr w:rsidR="004A0E01" w:rsidSect="004A0E01">
          <w:headerReference w:type="default" r:id="rId34"/>
          <w:pgSz w:w="11907" w:h="16840"/>
          <w:pgMar w:top="2180" w:right="1300" w:bottom="280" w:left="1300" w:header="720" w:footer="720" w:gutter="0"/>
          <w:cols w:space="720" w:equalWidth="0">
            <w:col w:w="9307"/>
          </w:cols>
          <w:noEndnote/>
        </w:sectPr>
      </w:pPr>
      <w:r w:rsidRPr="003154B6">
        <w:rPr>
          <w:rFonts w:ascii="Times New Roman" w:hAnsi="Times New Roman" w:cs="Times New Roman"/>
          <w:b/>
          <w:sz w:val="24"/>
          <w:szCs w:val="28"/>
        </w:rPr>
        <w:t>Examinators påskrift_______________________________________</w:t>
      </w:r>
    </w:p>
    <w:p w14:paraId="34E8A241" w14:textId="77777777"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8"/>
          <w:szCs w:val="28"/>
        </w:rPr>
        <w:lastRenderedPageBreak/>
        <w:t>Examinationsseminarium 2</w:t>
      </w:r>
      <w:r w:rsidRPr="003154B6">
        <w:rPr>
          <w:rFonts w:ascii="Times New Roman" w:hAnsi="Times New Roman" w:cs="Times New Roman"/>
          <w:b/>
          <w:sz w:val="24"/>
          <w:szCs w:val="28"/>
        </w:rPr>
        <w:t xml:space="preserve">          Datum:_____________________</w:t>
      </w:r>
    </w:p>
    <w:p w14:paraId="5BA55C8C" w14:textId="77777777" w:rsidR="00EE7C2A" w:rsidRPr="003154B6" w:rsidRDefault="00EE7C2A" w:rsidP="00EE7C2A">
      <w:pPr>
        <w:pBdr>
          <w:bottom w:val="single" w:sz="6" w:space="1" w:color="auto"/>
        </w:pBdr>
        <w:rPr>
          <w:rFonts w:ascii="Times New Roman" w:hAnsi="Times New Roman" w:cs="Times New Roman"/>
          <w:b/>
          <w:sz w:val="24"/>
          <w:szCs w:val="28"/>
        </w:rPr>
      </w:pPr>
    </w:p>
    <w:p w14:paraId="71DC44E4" w14:textId="77777777" w:rsidR="00EE7C2A" w:rsidRPr="003154B6" w:rsidRDefault="00EE7C2A" w:rsidP="00EE7C2A">
      <w:pPr>
        <w:pBdr>
          <w:bottom w:val="single" w:sz="6" w:space="1" w:color="auto"/>
        </w:pBdr>
        <w:rPr>
          <w:rFonts w:ascii="Times New Roman" w:hAnsi="Times New Roman" w:cs="Times New Roman"/>
          <w:b/>
          <w:sz w:val="24"/>
          <w:szCs w:val="28"/>
        </w:rPr>
      </w:pPr>
      <w:r w:rsidRPr="003154B6">
        <w:rPr>
          <w:rFonts w:ascii="Times New Roman" w:hAnsi="Times New Roman" w:cs="Times New Roman"/>
          <w:b/>
          <w:sz w:val="24"/>
          <w:szCs w:val="28"/>
        </w:rPr>
        <w:t>Titel på examensarbetet:</w:t>
      </w:r>
    </w:p>
    <w:p w14:paraId="2A4BDD75" w14:textId="77777777" w:rsidR="00EE7C2A" w:rsidRPr="003154B6" w:rsidRDefault="00EE7C2A" w:rsidP="00EE7C2A">
      <w:pPr>
        <w:pBdr>
          <w:bottom w:val="single" w:sz="6" w:space="1" w:color="auto"/>
        </w:pBdr>
        <w:rPr>
          <w:rFonts w:ascii="Times New Roman" w:hAnsi="Times New Roman" w:cs="Times New Roman"/>
          <w:b/>
          <w:sz w:val="24"/>
          <w:szCs w:val="28"/>
        </w:rPr>
      </w:pPr>
    </w:p>
    <w:p w14:paraId="3B7BAA72" w14:textId="77777777" w:rsidR="00EE7C2A" w:rsidRPr="003154B6" w:rsidRDefault="00EE7C2A" w:rsidP="00EE7C2A">
      <w:pPr>
        <w:rPr>
          <w:rFonts w:ascii="Times New Roman" w:hAnsi="Times New Roman" w:cs="Times New Roman"/>
          <w:b/>
          <w:sz w:val="24"/>
          <w:szCs w:val="28"/>
        </w:rPr>
      </w:pPr>
    </w:p>
    <w:p w14:paraId="1246A232" w14:textId="77777777"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4"/>
          <w:szCs w:val="28"/>
        </w:rPr>
        <w:t>Författare:</w:t>
      </w:r>
    </w:p>
    <w:p w14:paraId="3AC91648" w14:textId="77777777"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4F6891E3" w14:textId="77777777" w:rsidR="00EE7C2A" w:rsidRPr="003154B6" w:rsidRDefault="00EE7C2A" w:rsidP="00EE7C2A">
      <w:pPr>
        <w:rPr>
          <w:rFonts w:ascii="Times New Roman" w:hAnsi="Times New Roman" w:cs="Times New Roman"/>
          <w:b/>
          <w:sz w:val="24"/>
          <w:szCs w:val="28"/>
        </w:rPr>
      </w:pPr>
    </w:p>
    <w:p w14:paraId="79B1811C" w14:textId="3529A790"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4"/>
          <w:szCs w:val="28"/>
        </w:rPr>
        <w:t xml:space="preserve">Egna reflektioner samt vad du för egen del </w:t>
      </w:r>
      <w:r w:rsidR="00A2134D">
        <w:rPr>
          <w:rFonts w:ascii="Times New Roman" w:hAnsi="Times New Roman" w:cs="Times New Roman"/>
          <w:b/>
          <w:sz w:val="24"/>
          <w:szCs w:val="28"/>
        </w:rPr>
        <w:t xml:space="preserve">har </w:t>
      </w:r>
      <w:r w:rsidRPr="003154B6">
        <w:rPr>
          <w:rFonts w:ascii="Times New Roman" w:hAnsi="Times New Roman" w:cs="Times New Roman"/>
          <w:b/>
          <w:sz w:val="24"/>
          <w:szCs w:val="28"/>
        </w:rPr>
        <w:t>lärt dig av examinationsseminariet:</w:t>
      </w:r>
    </w:p>
    <w:p w14:paraId="29B31299" w14:textId="77777777"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55DD4222" w14:textId="77777777" w:rsidR="00EE7C2A" w:rsidRPr="003154B6" w:rsidRDefault="00EE7C2A" w:rsidP="00EE7C2A">
      <w:pPr>
        <w:rPr>
          <w:rFonts w:ascii="Times New Roman" w:hAnsi="Times New Roman" w:cs="Times New Roman"/>
          <w:b/>
          <w:sz w:val="24"/>
          <w:szCs w:val="28"/>
        </w:rPr>
      </w:pPr>
    </w:p>
    <w:p w14:paraId="243F084A" w14:textId="77777777"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00D57311" w14:textId="77777777" w:rsidR="00A2134D" w:rsidRDefault="00A2134D" w:rsidP="00A2134D">
      <w:pPr>
        <w:rPr>
          <w:rFonts w:ascii="Times New Roman" w:hAnsi="Times New Roman" w:cs="Times New Roman"/>
          <w:b/>
          <w:sz w:val="24"/>
          <w:szCs w:val="28"/>
        </w:rPr>
      </w:pPr>
    </w:p>
    <w:p w14:paraId="64232F00" w14:textId="737C40F9"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34CEF7DB" w14:textId="77777777" w:rsidR="00A2134D" w:rsidRPr="003154B6" w:rsidRDefault="00A2134D" w:rsidP="00A2134D">
      <w:pPr>
        <w:rPr>
          <w:rFonts w:ascii="Times New Roman" w:hAnsi="Times New Roman" w:cs="Times New Roman"/>
          <w:b/>
          <w:sz w:val="24"/>
          <w:szCs w:val="28"/>
        </w:rPr>
      </w:pPr>
    </w:p>
    <w:p w14:paraId="1C576785" w14:textId="5ED65308" w:rsidR="00A2134D" w:rsidRPr="00000A1E"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18D9B6A6" w14:textId="2BD81982" w:rsidR="00A2134D" w:rsidRPr="00A2134D" w:rsidRDefault="00A2134D" w:rsidP="00A2134D">
      <w:pPr>
        <w:rPr>
          <w:rFonts w:ascii="Times New Roman" w:hAnsi="Times New Roman" w:cs="Times New Roman"/>
          <w:b/>
          <w:sz w:val="24"/>
          <w:szCs w:val="28"/>
        </w:rPr>
      </w:pPr>
      <w:r w:rsidRPr="00A2134D">
        <w:rPr>
          <w:rFonts w:ascii="Times New Roman" w:hAnsi="Times New Roman" w:cs="Times New Roman"/>
          <w:b/>
        </w:rPr>
        <w:t>Identifiera och beskriv ditt behov av ytterligare kunskap inom det område som examinationsseminariet behandlat</w:t>
      </w:r>
    </w:p>
    <w:p w14:paraId="7340AEA1" w14:textId="77777777"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13785CC3" w14:textId="77777777" w:rsidR="00A2134D" w:rsidRPr="003154B6" w:rsidRDefault="00A2134D" w:rsidP="00A2134D">
      <w:pPr>
        <w:rPr>
          <w:rFonts w:ascii="Times New Roman" w:hAnsi="Times New Roman" w:cs="Times New Roman"/>
          <w:b/>
          <w:sz w:val="24"/>
          <w:szCs w:val="28"/>
        </w:rPr>
      </w:pPr>
    </w:p>
    <w:p w14:paraId="0B8B6B80" w14:textId="77777777"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7EA7CBFD" w14:textId="77777777" w:rsidR="00A2134D" w:rsidRDefault="00A2134D" w:rsidP="00A2134D">
      <w:pPr>
        <w:rPr>
          <w:rFonts w:ascii="Times New Roman" w:hAnsi="Times New Roman" w:cs="Times New Roman"/>
          <w:b/>
          <w:sz w:val="24"/>
          <w:szCs w:val="28"/>
        </w:rPr>
      </w:pPr>
    </w:p>
    <w:p w14:paraId="0649957C" w14:textId="77777777"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4FF8712A" w14:textId="77777777" w:rsidR="00A2134D" w:rsidRPr="003154B6" w:rsidRDefault="00A2134D" w:rsidP="00A2134D">
      <w:pPr>
        <w:rPr>
          <w:rFonts w:ascii="Times New Roman" w:hAnsi="Times New Roman" w:cs="Times New Roman"/>
          <w:b/>
          <w:sz w:val="24"/>
          <w:szCs w:val="28"/>
        </w:rPr>
      </w:pPr>
    </w:p>
    <w:p w14:paraId="091A3E2A" w14:textId="77777777" w:rsidR="00A2134D" w:rsidRPr="003154B6" w:rsidRDefault="00A2134D" w:rsidP="00A2134D">
      <w:pPr>
        <w:rPr>
          <w:rFonts w:ascii="Times New Roman" w:hAnsi="Times New Roman" w:cs="Times New Roman"/>
          <w:b/>
          <w:sz w:val="24"/>
          <w:szCs w:val="28"/>
        </w:rPr>
      </w:pPr>
      <w:r w:rsidRPr="003154B6">
        <w:rPr>
          <w:rFonts w:ascii="Times New Roman" w:hAnsi="Times New Roman" w:cs="Times New Roman"/>
          <w:b/>
          <w:sz w:val="24"/>
          <w:szCs w:val="28"/>
        </w:rPr>
        <w:t>___________________________________________________________________________</w:t>
      </w:r>
    </w:p>
    <w:p w14:paraId="7A8B355A" w14:textId="77777777" w:rsidR="00A2134D" w:rsidRDefault="00A2134D" w:rsidP="00EE7C2A">
      <w:pPr>
        <w:rPr>
          <w:rFonts w:ascii="Times New Roman" w:hAnsi="Times New Roman" w:cs="Times New Roman"/>
          <w:b/>
          <w:sz w:val="24"/>
          <w:szCs w:val="28"/>
        </w:rPr>
      </w:pPr>
    </w:p>
    <w:p w14:paraId="212DD4FA" w14:textId="41F54CAC" w:rsidR="00EE7C2A" w:rsidRPr="003154B6" w:rsidRDefault="00EE7C2A" w:rsidP="00EE7C2A">
      <w:pPr>
        <w:rPr>
          <w:rFonts w:ascii="Times New Roman" w:hAnsi="Times New Roman" w:cs="Times New Roman"/>
          <w:b/>
          <w:sz w:val="24"/>
          <w:szCs w:val="28"/>
        </w:rPr>
      </w:pPr>
      <w:r w:rsidRPr="003154B6">
        <w:rPr>
          <w:rFonts w:ascii="Times New Roman" w:hAnsi="Times New Roman" w:cs="Times New Roman"/>
          <w:b/>
          <w:sz w:val="24"/>
          <w:szCs w:val="28"/>
        </w:rPr>
        <w:t>Examinators påskrift_______________________________________</w:t>
      </w:r>
    </w:p>
    <w:sectPr w:rsidR="00EE7C2A" w:rsidRPr="003154B6" w:rsidSect="004A0E01">
      <w:headerReference w:type="default" r:id="rId35"/>
      <w:pgSz w:w="11907" w:h="16840"/>
      <w:pgMar w:top="2180" w:right="1300" w:bottom="280" w:left="1300" w:header="720" w:footer="720" w:gutter="0"/>
      <w:cols w:space="720" w:equalWidth="0">
        <w:col w:w="93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25F1" w14:textId="77777777" w:rsidR="00CA70F0" w:rsidRDefault="00CA70F0">
      <w:pPr>
        <w:spacing w:after="0" w:line="240" w:lineRule="auto"/>
      </w:pPr>
      <w:r>
        <w:separator/>
      </w:r>
    </w:p>
  </w:endnote>
  <w:endnote w:type="continuationSeparator" w:id="0">
    <w:p w14:paraId="7876D00C" w14:textId="77777777" w:rsidR="00CA70F0" w:rsidRDefault="00CA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38185"/>
      <w:docPartObj>
        <w:docPartGallery w:val="Page Numbers (Bottom of Page)"/>
        <w:docPartUnique/>
      </w:docPartObj>
    </w:sdtPr>
    <w:sdtContent>
      <w:p w14:paraId="1D20C4CC" w14:textId="279BCE0D" w:rsidR="00C261BA" w:rsidRDefault="00C261BA">
        <w:pPr>
          <w:pStyle w:val="Sidfot"/>
          <w:jc w:val="center"/>
        </w:pPr>
        <w:r>
          <w:fldChar w:fldCharType="begin"/>
        </w:r>
        <w:r>
          <w:instrText>PAGE   \* MERGEFORMAT</w:instrText>
        </w:r>
        <w:r>
          <w:fldChar w:fldCharType="separate"/>
        </w:r>
        <w:r w:rsidR="00E95C5C">
          <w:rPr>
            <w:noProof/>
          </w:rPr>
          <w:t>12</w:t>
        </w:r>
        <w:r>
          <w:fldChar w:fldCharType="end"/>
        </w:r>
      </w:p>
    </w:sdtContent>
  </w:sdt>
  <w:p w14:paraId="6109A02E" w14:textId="4F697E58" w:rsidR="00C261BA" w:rsidRDefault="00C261BA" w:rsidP="009B0B41">
    <w:pPr>
      <w:tabs>
        <w:tab w:val="center" w:pos="4783"/>
      </w:tabs>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404668"/>
      <w:docPartObj>
        <w:docPartGallery w:val="Page Numbers (Bottom of Page)"/>
        <w:docPartUnique/>
      </w:docPartObj>
    </w:sdtPr>
    <w:sdtContent>
      <w:p w14:paraId="113E7A51" w14:textId="650F4852" w:rsidR="00C261BA" w:rsidRDefault="00C261BA">
        <w:pPr>
          <w:pStyle w:val="Sidfot"/>
          <w:jc w:val="center"/>
        </w:pPr>
        <w:r>
          <w:fldChar w:fldCharType="begin"/>
        </w:r>
        <w:r>
          <w:instrText>PAGE   \* MERGEFORMAT</w:instrText>
        </w:r>
        <w:r>
          <w:fldChar w:fldCharType="separate"/>
        </w:r>
        <w:r w:rsidR="00E95C5C">
          <w:rPr>
            <w:noProof/>
          </w:rPr>
          <w:t>16</w:t>
        </w:r>
        <w:r>
          <w:fldChar w:fldCharType="end"/>
        </w:r>
      </w:p>
    </w:sdtContent>
  </w:sdt>
  <w:p w14:paraId="20F1323B" w14:textId="0D1172DE" w:rsidR="00C261BA" w:rsidRDefault="00C261BA">
    <w:pPr>
      <w:kinsoku w:val="0"/>
      <w:overflowPunct w:val="0"/>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FA09" w14:textId="77777777" w:rsidR="00C261BA" w:rsidRDefault="00C261BA">
    <w:pPr>
      <w:kinsoku w:val="0"/>
      <w:overflowPunct w:val="0"/>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0424" w14:textId="77777777" w:rsidR="00C261BA" w:rsidRDefault="00C261BA">
    <w:pPr>
      <w:kinsoku w:val="0"/>
      <w:overflowPunct w:val="0"/>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4819" w14:textId="77777777" w:rsidR="00C261BA" w:rsidRDefault="00C261BA">
    <w:pPr>
      <w:kinsoku w:val="0"/>
      <w:overflowPunct w:val="0"/>
      <w:rPr>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D8A5" w14:textId="77777777" w:rsidR="00C261BA" w:rsidRDefault="00C261BA">
    <w:pPr>
      <w:kinsoku w:val="0"/>
      <w:overflowPunct w:val="0"/>
      <w:rPr>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7625" w14:textId="77777777" w:rsidR="00C261BA" w:rsidRDefault="00C261BA">
    <w:pPr>
      <w:kinsoku w:val="0"/>
      <w:overflowPunct w:val="0"/>
      <w:rPr>
        <w:sz w:val="10"/>
        <w:szCs w:val="1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EDC7" w14:textId="77777777" w:rsidR="00C261BA" w:rsidRDefault="00C261BA">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5D67" w14:textId="77777777" w:rsidR="00CA70F0" w:rsidRDefault="00CA70F0">
      <w:pPr>
        <w:spacing w:after="0" w:line="240" w:lineRule="auto"/>
      </w:pPr>
      <w:r>
        <w:separator/>
      </w:r>
    </w:p>
  </w:footnote>
  <w:footnote w:type="continuationSeparator" w:id="0">
    <w:p w14:paraId="241C8969" w14:textId="77777777" w:rsidR="00CA70F0" w:rsidRDefault="00CA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F924" w14:textId="77777777" w:rsidR="00C261BA" w:rsidRDefault="00C261BA">
    <w:pPr>
      <w:pStyle w:val="Sidhuvud"/>
    </w:pPr>
    <w:r>
      <w:tab/>
    </w:r>
    <w:r>
      <w:tab/>
      <w:t>Bilaga III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1798" w14:textId="77777777" w:rsidR="00C261BA" w:rsidRDefault="00C261BA">
    <w:pPr>
      <w:kinsoku w:val="0"/>
      <w:overflowPunct w:val="0"/>
      <w:spacing w:line="200" w:lineRule="exact"/>
      <w:rPr>
        <w:sz w:val="20"/>
        <w:szCs w:val="20"/>
      </w:rPr>
    </w:pPr>
  </w:p>
  <w:p w14:paraId="0F9C0ECB" w14:textId="1485223A" w:rsidR="00C261BA" w:rsidRPr="002F0AE3" w:rsidRDefault="00C261BA" w:rsidP="00B337CB">
    <w:pPr>
      <w:pStyle w:val="Brdtext"/>
      <w:tabs>
        <w:tab w:val="left" w:pos="7779"/>
        <w:tab w:val="right" w:pos="9687"/>
      </w:tabs>
      <w:kinsoku w:val="0"/>
      <w:overflowPunct w:val="0"/>
      <w:spacing w:before="6"/>
    </w:pPr>
    <w:r>
      <w:rPr>
        <w:spacing w:val="-2"/>
      </w:rPr>
      <w:tab/>
    </w:r>
    <w:r>
      <w:rPr>
        <w:spacing w:val="-2"/>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8B31" w14:textId="77777777" w:rsidR="00C261BA" w:rsidRDefault="00C261BA">
    <w:pPr>
      <w:kinsoku w:val="0"/>
      <w:overflowPunct w:val="0"/>
      <w:rPr>
        <w:sz w:val="20"/>
        <w:szCs w:val="20"/>
      </w:rPr>
    </w:pPr>
  </w:p>
  <w:p w14:paraId="2EBCB5E7" w14:textId="77777777" w:rsidR="00C261BA" w:rsidRPr="002F0AE3" w:rsidRDefault="00C261BA">
    <w:pPr>
      <w:kinsoku w:val="0"/>
      <w:overflowPunct w:val="0"/>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AFD8" w14:textId="1EA66B6F" w:rsidR="00C261BA" w:rsidRDefault="00C261BA" w:rsidP="00D52950">
    <w:pPr>
      <w:rPr>
        <w:rFonts w:ascii="Times New Roman" w:hAnsi="Times New Roman" w:cs="Times New Roman"/>
        <w:sz w:val="24"/>
        <w:szCs w:val="24"/>
      </w:rPr>
    </w:pP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r>
    <w:r w:rsidRPr="00667645">
      <w:rPr>
        <w:rFonts w:ascii="Times New Roman" w:hAnsi="Times New Roman" w:cs="Times New Roman"/>
        <w:sz w:val="24"/>
        <w:szCs w:val="24"/>
      </w:rPr>
      <w:t xml:space="preserve">Bilaga </w:t>
    </w:r>
    <w:r>
      <w:rPr>
        <w:rFonts w:ascii="Times New Roman" w:hAnsi="Times New Roman" w:cs="Times New Roman"/>
        <w:sz w:val="24"/>
        <w:szCs w:val="24"/>
      </w:rPr>
      <w:t>V</w:t>
    </w:r>
    <w:r w:rsidRPr="00667645">
      <w:rPr>
        <w:rFonts w:ascii="Times New Roman" w:hAnsi="Times New Roman" w:cs="Times New Roman"/>
        <w:sz w:val="24"/>
        <w:szCs w:val="24"/>
      </w:rPr>
      <w:t>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B99B" w14:textId="77777777" w:rsidR="00C261BA" w:rsidRDefault="00C261BA" w:rsidP="00D52950">
    <w:pPr>
      <w:rPr>
        <w:b/>
        <w:sz w:val="32"/>
        <w:szCs w:val="28"/>
      </w:rPr>
    </w:pP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r>
  </w:p>
  <w:p w14:paraId="097CC846" w14:textId="4DF5FE9D" w:rsidR="00C261BA" w:rsidRPr="00B363EF" w:rsidRDefault="00C261BA" w:rsidP="00D52950">
    <w:pPr>
      <w:rPr>
        <w:rFonts w:ascii="Times New Roman" w:hAnsi="Times New Roman" w:cs="Times New Roman"/>
        <w:sz w:val="24"/>
        <w:szCs w:val="24"/>
      </w:rPr>
    </w:pPr>
    <w:r w:rsidRPr="00B363EF">
      <w:rPr>
        <w:rFonts w:ascii="Times New Roman" w:hAnsi="Times New Roman" w:cs="Times New Roman"/>
        <w:b/>
        <w:i/>
        <w:sz w:val="20"/>
        <w:szCs w:val="28"/>
      </w:rPr>
      <w:t>Denna blankett inlämnas ifylld till den som examinerat ditt examensarbete. Den utgör underlag för betyg</w:t>
    </w:r>
  </w:p>
  <w:p w14:paraId="131BD0AB" w14:textId="77777777" w:rsidR="00C261BA" w:rsidRPr="00D07222" w:rsidRDefault="00C261BA" w:rsidP="00D52950">
    <w:pPr>
      <w:rPr>
        <w:rFonts w:ascii="Times New Roman" w:hAnsi="Times New Roman" w:cs="Times New Roman"/>
        <w:b/>
        <w:sz w:val="32"/>
        <w:szCs w:val="28"/>
      </w:rPr>
    </w:pPr>
    <w:r w:rsidRPr="00D07222">
      <w:rPr>
        <w:rFonts w:ascii="Times New Roman" w:hAnsi="Times New Roman" w:cs="Times New Roman"/>
        <w:b/>
        <w:sz w:val="32"/>
        <w:szCs w:val="28"/>
      </w:rPr>
      <w:t xml:space="preserve">Deltagande </w:t>
    </w:r>
    <w:r>
      <w:rPr>
        <w:rFonts w:ascii="Times New Roman" w:hAnsi="Times New Roman" w:cs="Times New Roman"/>
        <w:b/>
        <w:sz w:val="32"/>
        <w:szCs w:val="28"/>
      </w:rPr>
      <w:t>under</w:t>
    </w:r>
    <w:r w:rsidRPr="00D07222">
      <w:rPr>
        <w:rFonts w:ascii="Times New Roman" w:hAnsi="Times New Roman" w:cs="Times New Roman"/>
        <w:b/>
        <w:sz w:val="32"/>
        <w:szCs w:val="28"/>
      </w:rPr>
      <w:t xml:space="preserve"> 2 examinationsseminarier </w:t>
    </w:r>
    <w:r>
      <w:rPr>
        <w:rFonts w:ascii="Times New Roman" w:hAnsi="Times New Roman" w:cs="Times New Roman"/>
        <w:b/>
        <w:sz w:val="32"/>
        <w:szCs w:val="28"/>
      </w:rPr>
      <w:t>i</w:t>
    </w:r>
    <w:r w:rsidRPr="00D07222">
      <w:rPr>
        <w:rFonts w:ascii="Times New Roman" w:hAnsi="Times New Roman" w:cs="Times New Roman"/>
        <w:b/>
        <w:sz w:val="32"/>
        <w:szCs w:val="28"/>
      </w:rPr>
      <w:t xml:space="preserve"> kursen EXO</w:t>
    </w:r>
  </w:p>
  <w:p w14:paraId="2D20DC2E" w14:textId="77777777" w:rsidR="00C261BA" w:rsidRPr="00D07222" w:rsidRDefault="00C261BA" w:rsidP="00D52950">
    <w:pPr>
      <w:tabs>
        <w:tab w:val="center" w:pos="4536"/>
        <w:tab w:val="right" w:pos="9072"/>
      </w:tabs>
      <w:rPr>
        <w:rFonts w:ascii="Times New Roman" w:hAnsi="Times New Roman" w:cs="Times New Roman"/>
      </w:rPr>
    </w:pPr>
    <w:r w:rsidRPr="00D07222">
      <w:rPr>
        <w:rFonts w:ascii="Times New Roman" w:hAnsi="Times New Roman" w:cs="Times New Roman"/>
      </w:rPr>
      <w:t>Ditt namn och personnummer:_________________________________________________________</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FDD2" w14:textId="77777777" w:rsidR="00C261BA" w:rsidRDefault="00C261BA" w:rsidP="00D52950">
    <w:pPr>
      <w:rPr>
        <w:b/>
        <w:sz w:val="32"/>
        <w:szCs w:val="28"/>
      </w:rPr>
    </w:pP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r>
  </w:p>
  <w:p w14:paraId="74596BA5" w14:textId="39BED0AB" w:rsidR="00C261BA" w:rsidRPr="00B363EF" w:rsidRDefault="00C261BA" w:rsidP="00D52950">
    <w:pPr>
      <w:rPr>
        <w:rFonts w:ascii="Times New Roman" w:hAnsi="Times New Roman" w:cs="Times New Roman"/>
        <w:sz w:val="24"/>
        <w:szCs w:val="24"/>
      </w:rPr>
    </w:pPr>
    <w:r w:rsidRPr="00B363EF">
      <w:rPr>
        <w:rFonts w:ascii="Times New Roman" w:hAnsi="Times New Roman" w:cs="Times New Roman"/>
        <w:b/>
        <w:i/>
        <w:sz w:val="20"/>
        <w:szCs w:val="28"/>
      </w:rPr>
      <w:t>Denna blankett inlämnas ifylld till den som examinerat ditt examensarbete. Den utgör underlag för betyg</w:t>
    </w:r>
  </w:p>
  <w:p w14:paraId="25838AAF" w14:textId="77777777" w:rsidR="00C261BA" w:rsidRPr="00D07222" w:rsidRDefault="00C261BA" w:rsidP="00D52950">
    <w:pPr>
      <w:rPr>
        <w:rFonts w:ascii="Times New Roman" w:hAnsi="Times New Roman" w:cs="Times New Roman"/>
        <w:b/>
        <w:sz w:val="32"/>
        <w:szCs w:val="28"/>
      </w:rPr>
    </w:pPr>
    <w:r w:rsidRPr="00D07222">
      <w:rPr>
        <w:rFonts w:ascii="Times New Roman" w:hAnsi="Times New Roman" w:cs="Times New Roman"/>
        <w:b/>
        <w:sz w:val="32"/>
        <w:szCs w:val="28"/>
      </w:rPr>
      <w:t xml:space="preserve">Deltagande </w:t>
    </w:r>
    <w:r>
      <w:rPr>
        <w:rFonts w:ascii="Times New Roman" w:hAnsi="Times New Roman" w:cs="Times New Roman"/>
        <w:b/>
        <w:sz w:val="32"/>
        <w:szCs w:val="28"/>
      </w:rPr>
      <w:t>under</w:t>
    </w:r>
    <w:r w:rsidRPr="00D07222">
      <w:rPr>
        <w:rFonts w:ascii="Times New Roman" w:hAnsi="Times New Roman" w:cs="Times New Roman"/>
        <w:b/>
        <w:sz w:val="32"/>
        <w:szCs w:val="28"/>
      </w:rPr>
      <w:t xml:space="preserve"> 2 examinationsseminarier </w:t>
    </w:r>
    <w:r>
      <w:rPr>
        <w:rFonts w:ascii="Times New Roman" w:hAnsi="Times New Roman" w:cs="Times New Roman"/>
        <w:b/>
        <w:sz w:val="32"/>
        <w:szCs w:val="28"/>
      </w:rPr>
      <w:t>i</w:t>
    </w:r>
    <w:r w:rsidRPr="00D07222">
      <w:rPr>
        <w:rFonts w:ascii="Times New Roman" w:hAnsi="Times New Roman" w:cs="Times New Roman"/>
        <w:b/>
        <w:sz w:val="32"/>
        <w:szCs w:val="28"/>
      </w:rPr>
      <w:t xml:space="preserve"> kursen EXO</w:t>
    </w:r>
  </w:p>
  <w:p w14:paraId="426C2B39" w14:textId="77777777" w:rsidR="00C261BA" w:rsidRPr="00D07222" w:rsidRDefault="00C261BA" w:rsidP="00D52950">
    <w:pPr>
      <w:tabs>
        <w:tab w:val="center" w:pos="4536"/>
        <w:tab w:val="right" w:pos="9072"/>
      </w:tabs>
      <w:rPr>
        <w:rFonts w:ascii="Times New Roman" w:hAnsi="Times New Roman" w:cs="Times New Roman"/>
      </w:rPr>
    </w:pPr>
    <w:r w:rsidRPr="00D07222">
      <w:rPr>
        <w:rFonts w:ascii="Times New Roman" w:hAnsi="Times New Roman" w:cs="Times New Roman"/>
      </w:rPr>
      <w:t>Ditt namn och personnummer:_________________________________________________________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579A" w14:textId="66952BFE" w:rsidR="00C261BA" w:rsidRDefault="00C261BA">
    <w:pPr>
      <w:kinsoku w:val="0"/>
      <w:overflowPunct w:val="0"/>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8D83" w14:textId="77777777" w:rsidR="00C261BA" w:rsidRDefault="00C261BA">
    <w:pPr>
      <w:pStyle w:val="Sidhuvud"/>
    </w:pPr>
    <w:r>
      <w:rPr>
        <w:noProof/>
      </w:rPr>
      <w:drawing>
        <wp:anchor distT="0" distB="0" distL="114300" distR="114300" simplePos="0" relativeHeight="251671552" behindDoc="1" locked="0" layoutInCell="1" allowOverlap="1" wp14:anchorId="38CFAA91" wp14:editId="65D9FA4D">
          <wp:simplePos x="0" y="0"/>
          <wp:positionH relativeFrom="margin">
            <wp:align>left</wp:align>
          </wp:positionH>
          <wp:positionV relativeFrom="paragraph">
            <wp:posOffset>11430</wp:posOffset>
          </wp:positionV>
          <wp:extent cx="1714500" cy="866775"/>
          <wp:effectExtent l="0" t="0" r="0" b="9525"/>
          <wp:wrapTight wrapText="bothSides">
            <wp:wrapPolygon edited="0">
              <wp:start x="9600" y="2374"/>
              <wp:lineTo x="0" y="5697"/>
              <wp:lineTo x="0" y="10444"/>
              <wp:lineTo x="9840" y="10919"/>
              <wp:lineTo x="0" y="16141"/>
              <wp:lineTo x="0" y="18989"/>
              <wp:lineTo x="1920" y="21363"/>
              <wp:lineTo x="19920" y="21363"/>
              <wp:lineTo x="21360" y="18989"/>
              <wp:lineTo x="21360" y="18040"/>
              <wp:lineTo x="18960" y="10919"/>
              <wp:lineTo x="20400" y="10444"/>
              <wp:lineTo x="18720" y="7121"/>
              <wp:lineTo x="13200" y="2374"/>
              <wp:lineTo x="9600" y="2374"/>
            </wp:wrapPolygon>
          </wp:wrapTight>
          <wp:docPr id="1"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66775"/>
                  </a:xfrm>
                  <a:prstGeom prst="rect">
                    <a:avLst/>
                  </a:prstGeom>
                  <a:noFill/>
                  <a:ln>
                    <a:noFill/>
                  </a:ln>
                </pic:spPr>
              </pic:pic>
            </a:graphicData>
          </a:graphic>
        </wp:anchor>
      </w:drawing>
    </w:r>
  </w:p>
  <w:p w14:paraId="3E6EBF4B" w14:textId="77777777" w:rsidR="00C261BA" w:rsidRDefault="00C261BA">
    <w:pPr>
      <w:pStyle w:val="Sidhuvud"/>
    </w:pPr>
  </w:p>
  <w:p w14:paraId="39AD7EE2" w14:textId="77777777" w:rsidR="00C261BA" w:rsidRDefault="00C261BA">
    <w:pPr>
      <w:pStyle w:val="Sidhuvud"/>
    </w:pPr>
  </w:p>
  <w:p w14:paraId="4FE96763" w14:textId="77777777" w:rsidR="00C261BA" w:rsidRDefault="00C261BA">
    <w:pPr>
      <w:pStyle w:val="Sidhuvud"/>
    </w:pPr>
  </w:p>
  <w:p w14:paraId="48301F26" w14:textId="77777777" w:rsidR="00C261BA" w:rsidRDefault="00C261BA">
    <w:pPr>
      <w:pStyle w:val="Sidhuvud"/>
    </w:pPr>
  </w:p>
  <w:p w14:paraId="7927DB01" w14:textId="77777777" w:rsidR="00C261BA" w:rsidRDefault="00C261BA">
    <w:pPr>
      <w:pStyle w:val="Sidhuvud"/>
    </w:pPr>
    <w:r>
      <w:t>Institutionen för hälsovetenskap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DD75" w14:textId="188341FE" w:rsidR="00C261BA" w:rsidRDefault="00C261BA">
    <w:pPr>
      <w:kinsoku w:val="0"/>
      <w:overflowPunct w:val="0"/>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716" w14:textId="77C36FC9" w:rsidR="00C261BA" w:rsidRDefault="00C261BA">
    <w:pPr>
      <w:kinsoku w:val="0"/>
      <w:overflowPunct w:val="0"/>
      <w:spacing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265" w14:textId="29A888FC" w:rsidR="00C261BA" w:rsidRDefault="00C261BA">
    <w:pPr>
      <w:kinsoku w:val="0"/>
      <w:overflowPunct w:val="0"/>
      <w:spacing w:line="200" w:lineRule="exact"/>
      <w:rPr>
        <w:sz w:val="20"/>
        <w:szCs w:val="20"/>
      </w:rPr>
    </w:pPr>
    <w:r>
      <w:rPr>
        <w:noProof/>
        <w:lang w:eastAsia="sv-SE"/>
      </w:rPr>
      <w:drawing>
        <wp:anchor distT="0" distB="0" distL="114300" distR="114300" simplePos="0" relativeHeight="251672576" behindDoc="1" locked="0" layoutInCell="1" allowOverlap="1" wp14:anchorId="487990C0" wp14:editId="7664429F">
          <wp:simplePos x="0" y="0"/>
          <wp:positionH relativeFrom="column">
            <wp:posOffset>-142875</wp:posOffset>
          </wp:positionH>
          <wp:positionV relativeFrom="paragraph">
            <wp:posOffset>-317500</wp:posOffset>
          </wp:positionV>
          <wp:extent cx="1714500" cy="866775"/>
          <wp:effectExtent l="0" t="0" r="0" b="9525"/>
          <wp:wrapTight wrapText="bothSides">
            <wp:wrapPolygon edited="0">
              <wp:start x="9600" y="2374"/>
              <wp:lineTo x="0" y="5697"/>
              <wp:lineTo x="0" y="10444"/>
              <wp:lineTo x="9840" y="10919"/>
              <wp:lineTo x="0" y="16141"/>
              <wp:lineTo x="0" y="18989"/>
              <wp:lineTo x="1920" y="21363"/>
              <wp:lineTo x="19920" y="21363"/>
              <wp:lineTo x="21360" y="18989"/>
              <wp:lineTo x="21360" y="18040"/>
              <wp:lineTo x="18960" y="10919"/>
              <wp:lineTo x="20400" y="10444"/>
              <wp:lineTo x="18720" y="7121"/>
              <wp:lineTo x="13200" y="2374"/>
              <wp:lineTo x="9600" y="2374"/>
            </wp:wrapPolygon>
          </wp:wrapTight>
          <wp:docPr id="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66775"/>
                  </a:xfrm>
                  <a:prstGeom prst="rect">
                    <a:avLst/>
                  </a:prstGeom>
                  <a:noFill/>
                  <a:ln>
                    <a:noFill/>
                  </a:ln>
                </pic:spPr>
              </pic:pic>
            </a:graphicData>
          </a:graphic>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t>Bilaga1</w:t>
    </w:r>
  </w:p>
  <w:p w14:paraId="3FC28062" w14:textId="77777777" w:rsidR="00C261BA" w:rsidRDefault="00C261BA">
    <w:pPr>
      <w:kinsoku w:val="0"/>
      <w:overflowPunct w:val="0"/>
      <w:spacing w:line="200" w:lineRule="exact"/>
      <w:rPr>
        <w:sz w:val="20"/>
        <w:szCs w:val="20"/>
      </w:rPr>
    </w:pPr>
  </w:p>
  <w:p w14:paraId="23C3F476" w14:textId="77777777" w:rsidR="00C261BA" w:rsidRDefault="00C261BA">
    <w:pPr>
      <w:kinsoku w:val="0"/>
      <w:overflowPunct w:val="0"/>
      <w:spacing w:line="200" w:lineRule="exact"/>
      <w:rPr>
        <w:sz w:val="20"/>
        <w:szCs w:val="20"/>
      </w:rPr>
    </w:pPr>
  </w:p>
  <w:p w14:paraId="2F8629EF" w14:textId="4D43F7B9" w:rsidR="00C261BA" w:rsidRPr="00A2246B" w:rsidRDefault="00C261BA">
    <w:pPr>
      <w:kinsoku w:val="0"/>
      <w:overflowPunct w:val="0"/>
      <w:spacing w:line="200" w:lineRule="exact"/>
      <w:rPr>
        <w:rFonts w:ascii="Times New Roman" w:hAnsi="Times New Roman" w:cs="Times New Roman"/>
        <w:sz w:val="20"/>
        <w:szCs w:val="20"/>
      </w:rPr>
    </w:pPr>
    <w:r w:rsidRPr="00A2246B">
      <w:rPr>
        <w:rFonts w:ascii="Times New Roman" w:hAnsi="Times New Roman" w:cs="Times New Roman"/>
        <w:sz w:val="20"/>
        <w:szCs w:val="20"/>
      </w:rPr>
      <w:t>Institutionen för hälsovetenskap</w:t>
    </w:r>
  </w:p>
  <w:p w14:paraId="5DD0392C" w14:textId="77777777" w:rsidR="00C261BA" w:rsidRDefault="00C261B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80D0" w14:textId="77777777" w:rsidR="00C261BA" w:rsidRDefault="00C261BA">
    <w:pPr>
      <w:kinsoku w:val="0"/>
      <w:overflowPunct w:val="0"/>
      <w:spacing w:line="200" w:lineRule="exact"/>
      <w:rPr>
        <w:sz w:val="20"/>
        <w:szCs w:val="20"/>
      </w:rPr>
    </w:pPr>
  </w:p>
  <w:p w14:paraId="46A6992F" w14:textId="77777777" w:rsidR="00C261BA" w:rsidRPr="00C172C5" w:rsidRDefault="00C261BA" w:rsidP="00D52950">
    <w:pPr>
      <w:widowControl w:val="0"/>
      <w:kinsoku w:val="0"/>
      <w:overflowPunct w:val="0"/>
      <w:autoSpaceDE w:val="0"/>
      <w:autoSpaceDN w:val="0"/>
      <w:adjustRightInd w:val="0"/>
      <w:spacing w:after="0" w:line="240" w:lineRule="auto"/>
      <w:ind w:left="111"/>
      <w:jc w:val="right"/>
      <w:rPr>
        <w:rFonts w:ascii="Times New Roman" w:eastAsia="Times New Roman" w:hAnsi="Times New Roman" w:cs="Times New Roman"/>
        <w:sz w:val="24"/>
        <w:szCs w:val="24"/>
        <w:lang w:eastAsia="sv-SE"/>
      </w:rPr>
    </w:pPr>
    <w:r w:rsidRPr="00C172C5">
      <w:rPr>
        <w:rFonts w:ascii="Times New Roman" w:eastAsia="Times New Roman" w:hAnsi="Times New Roman" w:cs="Times New Roman"/>
        <w:spacing w:val="-2"/>
        <w:sz w:val="24"/>
        <w:szCs w:val="24"/>
        <w:lang w:eastAsia="sv-SE"/>
      </w:rPr>
      <w:t>B</w:t>
    </w:r>
    <w:r w:rsidRPr="00C172C5">
      <w:rPr>
        <w:rFonts w:ascii="Times New Roman" w:eastAsia="Times New Roman" w:hAnsi="Times New Roman" w:cs="Times New Roman"/>
        <w:sz w:val="24"/>
        <w:szCs w:val="24"/>
        <w:lang w:eastAsia="sv-SE"/>
      </w:rPr>
      <w:t>il</w:t>
    </w:r>
    <w:r w:rsidRPr="00C172C5">
      <w:rPr>
        <w:rFonts w:ascii="Times New Roman" w:eastAsia="Times New Roman" w:hAnsi="Times New Roman" w:cs="Times New Roman"/>
        <w:spacing w:val="1"/>
        <w:sz w:val="24"/>
        <w:szCs w:val="24"/>
        <w:lang w:eastAsia="sv-SE"/>
      </w:rPr>
      <w:t>a</w:t>
    </w:r>
    <w:r w:rsidRPr="00C172C5">
      <w:rPr>
        <w:rFonts w:ascii="Times New Roman" w:eastAsia="Times New Roman" w:hAnsi="Times New Roman" w:cs="Times New Roman"/>
        <w:spacing w:val="-3"/>
        <w:sz w:val="24"/>
        <w:szCs w:val="24"/>
        <w:lang w:eastAsia="sv-SE"/>
      </w:rPr>
      <w:t>g</w:t>
    </w:r>
    <w:r w:rsidRPr="00C172C5">
      <w:rPr>
        <w:rFonts w:ascii="Times New Roman" w:eastAsia="Times New Roman" w:hAnsi="Times New Roman" w:cs="Times New Roman"/>
        <w:sz w:val="24"/>
        <w:szCs w:val="24"/>
        <w:lang w:eastAsia="sv-SE"/>
      </w:rPr>
      <w:t>a</w:t>
    </w:r>
    <w:r w:rsidRPr="00C172C5">
      <w:rPr>
        <w:rFonts w:ascii="Times New Roman" w:eastAsia="Times New Roman" w:hAnsi="Times New Roman" w:cs="Times New Roman"/>
        <w:spacing w:val="-1"/>
        <w:sz w:val="24"/>
        <w:szCs w:val="24"/>
        <w:lang w:eastAsia="sv-SE"/>
      </w:rPr>
      <w:t xml:space="preserve"> I</w:t>
    </w:r>
  </w:p>
  <w:p w14:paraId="004F6FF4" w14:textId="77777777" w:rsidR="00C261BA" w:rsidRDefault="00C261BA">
    <w:pPr>
      <w:kinsoku w:val="0"/>
      <w:overflowPunct w:val="0"/>
      <w:spacing w:line="200" w:lineRule="exac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8CF8" w14:textId="0B4FA7A3" w:rsidR="00C261BA" w:rsidRDefault="00C261BA">
    <w:pPr>
      <w:kinsoku w:val="0"/>
      <w:overflowPunct w:val="0"/>
      <w:spacing w:line="200" w:lineRule="exact"/>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4221" w14:textId="055DB8A8" w:rsidR="00C261BA" w:rsidRDefault="00C261BA">
    <w:pPr>
      <w:kinsoku w:val="0"/>
      <w:overflowPunct w:val="0"/>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hanging="63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7"/>
      <w:numFmt w:val="upperRoman"/>
      <w:lvlText w:val="%1"/>
      <w:lvlJc w:val="left"/>
      <w:pPr>
        <w:ind w:hanging="63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56"/>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56"/>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356"/>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56"/>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164"/>
      </w:pPr>
      <w:rPr>
        <w:rFonts w:ascii="Times New Roman" w:hAnsi="Times New Roman" w:cs="Times New Roman"/>
        <w:b/>
        <w:bCs/>
        <w:sz w:val="28"/>
        <w:szCs w:val="28"/>
      </w:rPr>
    </w:lvl>
    <w:lvl w:ilvl="1">
      <w:numFmt w:val="bullet"/>
      <w:lvlText w:val="•"/>
      <w:lvlJc w:val="left"/>
      <w:pPr>
        <w:ind w:hanging="425"/>
      </w:pPr>
      <w:rPr>
        <w:rFonts w:ascii="Arial" w:hAnsi="Arial" w:cs="Arial"/>
        <w:b w:val="0"/>
        <w:bCs w:val="0"/>
        <w:w w:val="131"/>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425"/>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numFmt w:val="bullet"/>
      <w:lvlText w:val="•"/>
      <w:lvlJc w:val="left"/>
      <w:pPr>
        <w:ind w:hanging="425"/>
      </w:pPr>
      <w:rPr>
        <w:rFonts w:ascii="Arial" w:hAnsi="Arial" w:cs="Arial"/>
        <w:b w:val="0"/>
        <w:bCs w:val="0"/>
        <w:w w:val="131"/>
        <w:sz w:val="24"/>
        <w:szCs w:val="24"/>
      </w:rPr>
    </w:lvl>
    <w:lvl w:ilvl="1">
      <w:numFmt w:val="bullet"/>
      <w:lvlText w:val="•"/>
      <w:lvlJc w:val="left"/>
      <w:pPr>
        <w:ind w:hanging="425"/>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numFmt w:val="bullet"/>
      <w:lvlText w:val="•"/>
      <w:lvlJc w:val="left"/>
      <w:pPr>
        <w:ind w:hanging="356"/>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94600C9"/>
    <w:multiLevelType w:val="hybridMultilevel"/>
    <w:tmpl w:val="7BE0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E06381"/>
    <w:multiLevelType w:val="multilevel"/>
    <w:tmpl w:val="00000885"/>
    <w:lvl w:ilvl="0">
      <w:start w:val="1"/>
      <w:numFmt w:val="upperRoman"/>
      <w:lvlText w:val="%1"/>
      <w:lvlJc w:val="left"/>
      <w:pPr>
        <w:ind w:hanging="63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261D59F9"/>
    <w:multiLevelType w:val="multilevel"/>
    <w:tmpl w:val="00000886"/>
    <w:lvl w:ilvl="0">
      <w:start w:val="7"/>
      <w:numFmt w:val="upperRoman"/>
      <w:lvlText w:val="%1"/>
      <w:lvlJc w:val="left"/>
      <w:pPr>
        <w:ind w:hanging="63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2B313130"/>
    <w:multiLevelType w:val="hybridMultilevel"/>
    <w:tmpl w:val="91A4BD8C"/>
    <w:lvl w:ilvl="0" w:tplc="574421AE">
      <w:start w:val="1"/>
      <w:numFmt w:val="bullet"/>
      <w:lvlText w:val="•"/>
      <w:lvlJc w:val="left"/>
      <w:pPr>
        <w:tabs>
          <w:tab w:val="num" w:pos="720"/>
        </w:tabs>
        <w:ind w:left="720" w:hanging="360"/>
      </w:pPr>
      <w:rPr>
        <w:rFonts w:ascii="Arial" w:hAnsi="Arial" w:hint="default"/>
      </w:rPr>
    </w:lvl>
    <w:lvl w:ilvl="1" w:tplc="8BE2D552" w:tentative="1">
      <w:start w:val="1"/>
      <w:numFmt w:val="bullet"/>
      <w:lvlText w:val="•"/>
      <w:lvlJc w:val="left"/>
      <w:pPr>
        <w:tabs>
          <w:tab w:val="num" w:pos="1440"/>
        </w:tabs>
        <w:ind w:left="1440" w:hanging="360"/>
      </w:pPr>
      <w:rPr>
        <w:rFonts w:ascii="Arial" w:hAnsi="Arial" w:hint="default"/>
      </w:rPr>
    </w:lvl>
    <w:lvl w:ilvl="2" w:tplc="3820B406" w:tentative="1">
      <w:start w:val="1"/>
      <w:numFmt w:val="bullet"/>
      <w:lvlText w:val="•"/>
      <w:lvlJc w:val="left"/>
      <w:pPr>
        <w:tabs>
          <w:tab w:val="num" w:pos="2160"/>
        </w:tabs>
        <w:ind w:left="2160" w:hanging="360"/>
      </w:pPr>
      <w:rPr>
        <w:rFonts w:ascii="Arial" w:hAnsi="Arial" w:hint="default"/>
      </w:rPr>
    </w:lvl>
    <w:lvl w:ilvl="3" w:tplc="C2DAC97C" w:tentative="1">
      <w:start w:val="1"/>
      <w:numFmt w:val="bullet"/>
      <w:lvlText w:val="•"/>
      <w:lvlJc w:val="left"/>
      <w:pPr>
        <w:tabs>
          <w:tab w:val="num" w:pos="2880"/>
        </w:tabs>
        <w:ind w:left="2880" w:hanging="360"/>
      </w:pPr>
      <w:rPr>
        <w:rFonts w:ascii="Arial" w:hAnsi="Arial" w:hint="default"/>
      </w:rPr>
    </w:lvl>
    <w:lvl w:ilvl="4" w:tplc="3DB24BDE" w:tentative="1">
      <w:start w:val="1"/>
      <w:numFmt w:val="bullet"/>
      <w:lvlText w:val="•"/>
      <w:lvlJc w:val="left"/>
      <w:pPr>
        <w:tabs>
          <w:tab w:val="num" w:pos="3600"/>
        </w:tabs>
        <w:ind w:left="3600" w:hanging="360"/>
      </w:pPr>
      <w:rPr>
        <w:rFonts w:ascii="Arial" w:hAnsi="Arial" w:hint="default"/>
      </w:rPr>
    </w:lvl>
    <w:lvl w:ilvl="5" w:tplc="E1369574" w:tentative="1">
      <w:start w:val="1"/>
      <w:numFmt w:val="bullet"/>
      <w:lvlText w:val="•"/>
      <w:lvlJc w:val="left"/>
      <w:pPr>
        <w:tabs>
          <w:tab w:val="num" w:pos="4320"/>
        </w:tabs>
        <w:ind w:left="4320" w:hanging="360"/>
      </w:pPr>
      <w:rPr>
        <w:rFonts w:ascii="Arial" w:hAnsi="Arial" w:hint="default"/>
      </w:rPr>
    </w:lvl>
    <w:lvl w:ilvl="6" w:tplc="2B84BF08" w:tentative="1">
      <w:start w:val="1"/>
      <w:numFmt w:val="bullet"/>
      <w:lvlText w:val="•"/>
      <w:lvlJc w:val="left"/>
      <w:pPr>
        <w:tabs>
          <w:tab w:val="num" w:pos="5040"/>
        </w:tabs>
        <w:ind w:left="5040" w:hanging="360"/>
      </w:pPr>
      <w:rPr>
        <w:rFonts w:ascii="Arial" w:hAnsi="Arial" w:hint="default"/>
      </w:rPr>
    </w:lvl>
    <w:lvl w:ilvl="7" w:tplc="2938957C" w:tentative="1">
      <w:start w:val="1"/>
      <w:numFmt w:val="bullet"/>
      <w:lvlText w:val="•"/>
      <w:lvlJc w:val="left"/>
      <w:pPr>
        <w:tabs>
          <w:tab w:val="num" w:pos="5760"/>
        </w:tabs>
        <w:ind w:left="5760" w:hanging="360"/>
      </w:pPr>
      <w:rPr>
        <w:rFonts w:ascii="Arial" w:hAnsi="Arial" w:hint="default"/>
      </w:rPr>
    </w:lvl>
    <w:lvl w:ilvl="8" w:tplc="60841E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D7134F"/>
    <w:multiLevelType w:val="multilevel"/>
    <w:tmpl w:val="00000885"/>
    <w:lvl w:ilvl="0">
      <w:start w:val="1"/>
      <w:numFmt w:val="upperRoman"/>
      <w:lvlText w:val="%1"/>
      <w:lvlJc w:val="left"/>
      <w:pPr>
        <w:ind w:hanging="63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344172D"/>
    <w:multiLevelType w:val="multilevel"/>
    <w:tmpl w:val="982C6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326B4"/>
    <w:multiLevelType w:val="hybridMultilevel"/>
    <w:tmpl w:val="39B2D98C"/>
    <w:lvl w:ilvl="0" w:tplc="0CD8FAB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1F42EF"/>
    <w:multiLevelType w:val="hybridMultilevel"/>
    <w:tmpl w:val="6526CAE2"/>
    <w:lvl w:ilvl="0" w:tplc="A346415A">
      <w:numFmt w:val="bullet"/>
      <w:lvlText w:val="-"/>
      <w:lvlJc w:val="left"/>
      <w:pPr>
        <w:ind w:left="1080" w:hanging="360"/>
      </w:pPr>
      <w:rPr>
        <w:rFonts w:ascii="Calibri" w:eastAsiaTheme="minorHAnsi" w:hAnsi="Calibri" w:cs="Calibri" w:hint="default"/>
      </w:rPr>
    </w:lvl>
    <w:lvl w:ilvl="1" w:tplc="041D0001">
      <w:start w:val="1"/>
      <w:numFmt w:val="bullet"/>
      <w:lvlText w:val=""/>
      <w:lvlJc w:val="left"/>
      <w:pPr>
        <w:ind w:left="1800" w:hanging="360"/>
      </w:pPr>
      <w:rPr>
        <w:rFonts w:ascii="Symbol" w:hAnsi="Symbo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C193826"/>
    <w:multiLevelType w:val="hybridMultilevel"/>
    <w:tmpl w:val="A3324BF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6C246E4"/>
    <w:multiLevelType w:val="multilevel"/>
    <w:tmpl w:val="A3F69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F4470"/>
    <w:multiLevelType w:val="multilevel"/>
    <w:tmpl w:val="5E64B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502510">
    <w:abstractNumId w:val="10"/>
  </w:num>
  <w:num w:numId="2" w16cid:durableId="1697197338">
    <w:abstractNumId w:val="9"/>
  </w:num>
  <w:num w:numId="3" w16cid:durableId="812213191">
    <w:abstractNumId w:val="8"/>
  </w:num>
  <w:num w:numId="4" w16cid:durableId="978533339">
    <w:abstractNumId w:val="7"/>
  </w:num>
  <w:num w:numId="5" w16cid:durableId="989097555">
    <w:abstractNumId w:val="6"/>
  </w:num>
  <w:num w:numId="6" w16cid:durableId="1003321502">
    <w:abstractNumId w:val="5"/>
  </w:num>
  <w:num w:numId="7" w16cid:durableId="1427191691">
    <w:abstractNumId w:val="4"/>
  </w:num>
  <w:num w:numId="8" w16cid:durableId="388919721">
    <w:abstractNumId w:val="3"/>
  </w:num>
  <w:num w:numId="9" w16cid:durableId="1652371205">
    <w:abstractNumId w:val="2"/>
  </w:num>
  <w:num w:numId="10" w16cid:durableId="1252813045">
    <w:abstractNumId w:val="1"/>
  </w:num>
  <w:num w:numId="11" w16cid:durableId="927277122">
    <w:abstractNumId w:val="0"/>
  </w:num>
  <w:num w:numId="12" w16cid:durableId="1135558706">
    <w:abstractNumId w:val="11"/>
  </w:num>
  <w:num w:numId="13" w16cid:durableId="1481074329">
    <w:abstractNumId w:val="17"/>
  </w:num>
  <w:num w:numId="14" w16cid:durableId="600577069">
    <w:abstractNumId w:val="14"/>
  </w:num>
  <w:num w:numId="15" w16cid:durableId="1946644317">
    <w:abstractNumId w:val="19"/>
  </w:num>
  <w:num w:numId="16" w16cid:durableId="1482039559">
    <w:abstractNumId w:val="12"/>
  </w:num>
  <w:num w:numId="17" w16cid:durableId="1551454632">
    <w:abstractNumId w:val="15"/>
  </w:num>
  <w:num w:numId="18" w16cid:durableId="697120391">
    <w:abstractNumId w:val="13"/>
  </w:num>
  <w:num w:numId="19" w16cid:durableId="763569115">
    <w:abstractNumId w:val="18"/>
  </w:num>
  <w:num w:numId="20" w16cid:durableId="1397045582">
    <w:abstractNumId w:val="20"/>
  </w:num>
  <w:num w:numId="21" w16cid:durableId="867640321">
    <w:abstractNumId w:val="21"/>
  </w:num>
  <w:num w:numId="22" w16cid:durableId="12283721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2A"/>
    <w:rsid w:val="00000A1E"/>
    <w:rsid w:val="00002A6A"/>
    <w:rsid w:val="00003F9F"/>
    <w:rsid w:val="00005F20"/>
    <w:rsid w:val="00006B2E"/>
    <w:rsid w:val="000110BE"/>
    <w:rsid w:val="00011932"/>
    <w:rsid w:val="00011DE5"/>
    <w:rsid w:val="00014E9D"/>
    <w:rsid w:val="0001509B"/>
    <w:rsid w:val="000163ED"/>
    <w:rsid w:val="00016543"/>
    <w:rsid w:val="00020727"/>
    <w:rsid w:val="000209C1"/>
    <w:rsid w:val="00020D30"/>
    <w:rsid w:val="000211D1"/>
    <w:rsid w:val="00021BB1"/>
    <w:rsid w:val="00024B73"/>
    <w:rsid w:val="00026A8A"/>
    <w:rsid w:val="000305C2"/>
    <w:rsid w:val="00031443"/>
    <w:rsid w:val="000323F5"/>
    <w:rsid w:val="00032580"/>
    <w:rsid w:val="00033D34"/>
    <w:rsid w:val="00034098"/>
    <w:rsid w:val="000341E9"/>
    <w:rsid w:val="00035571"/>
    <w:rsid w:val="000358EA"/>
    <w:rsid w:val="00035E4E"/>
    <w:rsid w:val="0003602C"/>
    <w:rsid w:val="00040189"/>
    <w:rsid w:val="00040F7F"/>
    <w:rsid w:val="00041ACD"/>
    <w:rsid w:val="00042723"/>
    <w:rsid w:val="000432EC"/>
    <w:rsid w:val="0004575F"/>
    <w:rsid w:val="000501B4"/>
    <w:rsid w:val="0005034E"/>
    <w:rsid w:val="00053824"/>
    <w:rsid w:val="0005443D"/>
    <w:rsid w:val="00055640"/>
    <w:rsid w:val="00056BF8"/>
    <w:rsid w:val="0005729E"/>
    <w:rsid w:val="000572F9"/>
    <w:rsid w:val="00057FCB"/>
    <w:rsid w:val="00064058"/>
    <w:rsid w:val="00065201"/>
    <w:rsid w:val="00067377"/>
    <w:rsid w:val="00067601"/>
    <w:rsid w:val="0007254C"/>
    <w:rsid w:val="00073144"/>
    <w:rsid w:val="00073DA5"/>
    <w:rsid w:val="000746A1"/>
    <w:rsid w:val="000749D0"/>
    <w:rsid w:val="0007510B"/>
    <w:rsid w:val="00076233"/>
    <w:rsid w:val="00076CA2"/>
    <w:rsid w:val="0007743D"/>
    <w:rsid w:val="00077B15"/>
    <w:rsid w:val="00080DC9"/>
    <w:rsid w:val="00081125"/>
    <w:rsid w:val="000814A1"/>
    <w:rsid w:val="00083476"/>
    <w:rsid w:val="000834B1"/>
    <w:rsid w:val="00083873"/>
    <w:rsid w:val="00083DAE"/>
    <w:rsid w:val="000845ED"/>
    <w:rsid w:val="00087974"/>
    <w:rsid w:val="000911F3"/>
    <w:rsid w:val="0009272D"/>
    <w:rsid w:val="00092E5E"/>
    <w:rsid w:val="00093E40"/>
    <w:rsid w:val="00097C07"/>
    <w:rsid w:val="000A0A1A"/>
    <w:rsid w:val="000A373E"/>
    <w:rsid w:val="000A4058"/>
    <w:rsid w:val="000A720E"/>
    <w:rsid w:val="000B0DCE"/>
    <w:rsid w:val="000B1E58"/>
    <w:rsid w:val="000B2BC0"/>
    <w:rsid w:val="000B4C07"/>
    <w:rsid w:val="000B624D"/>
    <w:rsid w:val="000B7188"/>
    <w:rsid w:val="000B7B2C"/>
    <w:rsid w:val="000C0112"/>
    <w:rsid w:val="000C037D"/>
    <w:rsid w:val="000C04D1"/>
    <w:rsid w:val="000C1CBB"/>
    <w:rsid w:val="000C255E"/>
    <w:rsid w:val="000C2EEE"/>
    <w:rsid w:val="000C6FC7"/>
    <w:rsid w:val="000C7C24"/>
    <w:rsid w:val="000D1A67"/>
    <w:rsid w:val="000D1B1D"/>
    <w:rsid w:val="000D23A4"/>
    <w:rsid w:val="000D2490"/>
    <w:rsid w:val="000D281A"/>
    <w:rsid w:val="000D4272"/>
    <w:rsid w:val="000D5500"/>
    <w:rsid w:val="000D5A0D"/>
    <w:rsid w:val="000D632E"/>
    <w:rsid w:val="000D72DB"/>
    <w:rsid w:val="000D7F33"/>
    <w:rsid w:val="000E0AB0"/>
    <w:rsid w:val="000E0B73"/>
    <w:rsid w:val="000E1915"/>
    <w:rsid w:val="000E4538"/>
    <w:rsid w:val="000E5635"/>
    <w:rsid w:val="000E5EFD"/>
    <w:rsid w:val="000E7653"/>
    <w:rsid w:val="000F017B"/>
    <w:rsid w:val="000F092B"/>
    <w:rsid w:val="000F1B60"/>
    <w:rsid w:val="000F357D"/>
    <w:rsid w:val="000F43A6"/>
    <w:rsid w:val="000F4B90"/>
    <w:rsid w:val="000F5E45"/>
    <w:rsid w:val="000F6137"/>
    <w:rsid w:val="000F67C9"/>
    <w:rsid w:val="000F79CC"/>
    <w:rsid w:val="001007A9"/>
    <w:rsid w:val="00101187"/>
    <w:rsid w:val="001028F7"/>
    <w:rsid w:val="00104B84"/>
    <w:rsid w:val="00104CD2"/>
    <w:rsid w:val="00106344"/>
    <w:rsid w:val="001071FF"/>
    <w:rsid w:val="00107690"/>
    <w:rsid w:val="001107A2"/>
    <w:rsid w:val="00110F2C"/>
    <w:rsid w:val="001127D7"/>
    <w:rsid w:val="001129E1"/>
    <w:rsid w:val="00114040"/>
    <w:rsid w:val="001143B2"/>
    <w:rsid w:val="0011760C"/>
    <w:rsid w:val="00117995"/>
    <w:rsid w:val="00117AD2"/>
    <w:rsid w:val="00120638"/>
    <w:rsid w:val="00120D3F"/>
    <w:rsid w:val="00121C22"/>
    <w:rsid w:val="00123BDC"/>
    <w:rsid w:val="00124146"/>
    <w:rsid w:val="00124A47"/>
    <w:rsid w:val="00124A6E"/>
    <w:rsid w:val="001252B0"/>
    <w:rsid w:val="001256CB"/>
    <w:rsid w:val="00126551"/>
    <w:rsid w:val="0012677F"/>
    <w:rsid w:val="00126A25"/>
    <w:rsid w:val="00126EF9"/>
    <w:rsid w:val="00127F1A"/>
    <w:rsid w:val="001309DE"/>
    <w:rsid w:val="00132E1F"/>
    <w:rsid w:val="0013356E"/>
    <w:rsid w:val="00133F34"/>
    <w:rsid w:val="00134218"/>
    <w:rsid w:val="001351C6"/>
    <w:rsid w:val="00135608"/>
    <w:rsid w:val="0013760B"/>
    <w:rsid w:val="0014173B"/>
    <w:rsid w:val="00142332"/>
    <w:rsid w:val="00147BB8"/>
    <w:rsid w:val="00147ECE"/>
    <w:rsid w:val="001511E9"/>
    <w:rsid w:val="0015146E"/>
    <w:rsid w:val="00153D0A"/>
    <w:rsid w:val="0015624E"/>
    <w:rsid w:val="00157A18"/>
    <w:rsid w:val="00157FED"/>
    <w:rsid w:val="00160AE8"/>
    <w:rsid w:val="00160C65"/>
    <w:rsid w:val="001622AE"/>
    <w:rsid w:val="00162BF9"/>
    <w:rsid w:val="00163231"/>
    <w:rsid w:val="00165DB5"/>
    <w:rsid w:val="00170578"/>
    <w:rsid w:val="00171829"/>
    <w:rsid w:val="00172E29"/>
    <w:rsid w:val="00175969"/>
    <w:rsid w:val="0017658D"/>
    <w:rsid w:val="001844A9"/>
    <w:rsid w:val="0018734B"/>
    <w:rsid w:val="00191EAD"/>
    <w:rsid w:val="001926CF"/>
    <w:rsid w:val="0019356A"/>
    <w:rsid w:val="00195342"/>
    <w:rsid w:val="00195B6E"/>
    <w:rsid w:val="00195E8E"/>
    <w:rsid w:val="00196974"/>
    <w:rsid w:val="001973A1"/>
    <w:rsid w:val="001A2C66"/>
    <w:rsid w:val="001A3B78"/>
    <w:rsid w:val="001A3F26"/>
    <w:rsid w:val="001A4265"/>
    <w:rsid w:val="001A4F9F"/>
    <w:rsid w:val="001A5334"/>
    <w:rsid w:val="001A56F7"/>
    <w:rsid w:val="001A5C4E"/>
    <w:rsid w:val="001A784F"/>
    <w:rsid w:val="001B0215"/>
    <w:rsid w:val="001B0BA3"/>
    <w:rsid w:val="001B1834"/>
    <w:rsid w:val="001B3F8A"/>
    <w:rsid w:val="001B48FC"/>
    <w:rsid w:val="001B4AA7"/>
    <w:rsid w:val="001B5136"/>
    <w:rsid w:val="001B5D3B"/>
    <w:rsid w:val="001B71CC"/>
    <w:rsid w:val="001B77CD"/>
    <w:rsid w:val="001C067B"/>
    <w:rsid w:val="001C089A"/>
    <w:rsid w:val="001C17B9"/>
    <w:rsid w:val="001C1CD6"/>
    <w:rsid w:val="001C1FF3"/>
    <w:rsid w:val="001C3C16"/>
    <w:rsid w:val="001C46B7"/>
    <w:rsid w:val="001C61CA"/>
    <w:rsid w:val="001C71D7"/>
    <w:rsid w:val="001D090C"/>
    <w:rsid w:val="001D1725"/>
    <w:rsid w:val="001D19F9"/>
    <w:rsid w:val="001D1EDB"/>
    <w:rsid w:val="001D28D6"/>
    <w:rsid w:val="001D433F"/>
    <w:rsid w:val="001D54FB"/>
    <w:rsid w:val="001D6B58"/>
    <w:rsid w:val="001E13D1"/>
    <w:rsid w:val="001E27B4"/>
    <w:rsid w:val="001E4D3E"/>
    <w:rsid w:val="001E4F90"/>
    <w:rsid w:val="001E537A"/>
    <w:rsid w:val="001E567F"/>
    <w:rsid w:val="001E6E9E"/>
    <w:rsid w:val="001F0759"/>
    <w:rsid w:val="001F0D7E"/>
    <w:rsid w:val="001F128D"/>
    <w:rsid w:val="001F2276"/>
    <w:rsid w:val="001F2CE0"/>
    <w:rsid w:val="001F2F8D"/>
    <w:rsid w:val="001F3EF9"/>
    <w:rsid w:val="001F5572"/>
    <w:rsid w:val="001F57CE"/>
    <w:rsid w:val="0020019A"/>
    <w:rsid w:val="00202123"/>
    <w:rsid w:val="00203084"/>
    <w:rsid w:val="00203C6E"/>
    <w:rsid w:val="00204A6B"/>
    <w:rsid w:val="00204CD1"/>
    <w:rsid w:val="00205A4A"/>
    <w:rsid w:val="00206112"/>
    <w:rsid w:val="002061B2"/>
    <w:rsid w:val="00206CC4"/>
    <w:rsid w:val="00207786"/>
    <w:rsid w:val="002115EF"/>
    <w:rsid w:val="00217082"/>
    <w:rsid w:val="002200FB"/>
    <w:rsid w:val="0022024A"/>
    <w:rsid w:val="00220BD4"/>
    <w:rsid w:val="00222705"/>
    <w:rsid w:val="0022542E"/>
    <w:rsid w:val="002256D7"/>
    <w:rsid w:val="0022642A"/>
    <w:rsid w:val="002306C5"/>
    <w:rsid w:val="00232834"/>
    <w:rsid w:val="00232E2D"/>
    <w:rsid w:val="002339E5"/>
    <w:rsid w:val="00234A54"/>
    <w:rsid w:val="002353A2"/>
    <w:rsid w:val="00235701"/>
    <w:rsid w:val="00236266"/>
    <w:rsid w:val="002364C8"/>
    <w:rsid w:val="00237BB6"/>
    <w:rsid w:val="00240CB9"/>
    <w:rsid w:val="0024187D"/>
    <w:rsid w:val="00242AFD"/>
    <w:rsid w:val="00243283"/>
    <w:rsid w:val="00244057"/>
    <w:rsid w:val="002442E4"/>
    <w:rsid w:val="002451AC"/>
    <w:rsid w:val="00247AE7"/>
    <w:rsid w:val="002500DD"/>
    <w:rsid w:val="002503D9"/>
    <w:rsid w:val="00252F3C"/>
    <w:rsid w:val="00254BBC"/>
    <w:rsid w:val="002550BC"/>
    <w:rsid w:val="00255762"/>
    <w:rsid w:val="00255B2D"/>
    <w:rsid w:val="00255B6B"/>
    <w:rsid w:val="00256D7E"/>
    <w:rsid w:val="00257728"/>
    <w:rsid w:val="00257D45"/>
    <w:rsid w:val="00260AC2"/>
    <w:rsid w:val="00261A83"/>
    <w:rsid w:val="00262DC2"/>
    <w:rsid w:val="00263283"/>
    <w:rsid w:val="002638B0"/>
    <w:rsid w:val="00265657"/>
    <w:rsid w:val="00266BC0"/>
    <w:rsid w:val="0026763D"/>
    <w:rsid w:val="00271372"/>
    <w:rsid w:val="002735D5"/>
    <w:rsid w:val="002736D2"/>
    <w:rsid w:val="00273854"/>
    <w:rsid w:val="002738EB"/>
    <w:rsid w:val="00275287"/>
    <w:rsid w:val="00276905"/>
    <w:rsid w:val="002810CA"/>
    <w:rsid w:val="00282E24"/>
    <w:rsid w:val="002837EC"/>
    <w:rsid w:val="0028697D"/>
    <w:rsid w:val="00287538"/>
    <w:rsid w:val="00290410"/>
    <w:rsid w:val="002926F3"/>
    <w:rsid w:val="00292C35"/>
    <w:rsid w:val="0029332A"/>
    <w:rsid w:val="0029383E"/>
    <w:rsid w:val="002940E3"/>
    <w:rsid w:val="0029586D"/>
    <w:rsid w:val="00296988"/>
    <w:rsid w:val="0029769F"/>
    <w:rsid w:val="002977E5"/>
    <w:rsid w:val="002977ED"/>
    <w:rsid w:val="00297CAB"/>
    <w:rsid w:val="002A0836"/>
    <w:rsid w:val="002A0E6E"/>
    <w:rsid w:val="002A11BB"/>
    <w:rsid w:val="002A1603"/>
    <w:rsid w:val="002A18A0"/>
    <w:rsid w:val="002A228F"/>
    <w:rsid w:val="002A347F"/>
    <w:rsid w:val="002A3AA5"/>
    <w:rsid w:val="002A41EE"/>
    <w:rsid w:val="002A5FA8"/>
    <w:rsid w:val="002A66B7"/>
    <w:rsid w:val="002A73BB"/>
    <w:rsid w:val="002A7598"/>
    <w:rsid w:val="002A79AF"/>
    <w:rsid w:val="002B0307"/>
    <w:rsid w:val="002B0E1A"/>
    <w:rsid w:val="002B12E5"/>
    <w:rsid w:val="002B1471"/>
    <w:rsid w:val="002B2483"/>
    <w:rsid w:val="002B5727"/>
    <w:rsid w:val="002B61E7"/>
    <w:rsid w:val="002B7590"/>
    <w:rsid w:val="002B7B80"/>
    <w:rsid w:val="002C326B"/>
    <w:rsid w:val="002C358E"/>
    <w:rsid w:val="002C4228"/>
    <w:rsid w:val="002C430A"/>
    <w:rsid w:val="002C47F7"/>
    <w:rsid w:val="002C73EE"/>
    <w:rsid w:val="002D0B2C"/>
    <w:rsid w:val="002D27B9"/>
    <w:rsid w:val="002D3F69"/>
    <w:rsid w:val="002D4533"/>
    <w:rsid w:val="002D470A"/>
    <w:rsid w:val="002D4A23"/>
    <w:rsid w:val="002D5D39"/>
    <w:rsid w:val="002E0332"/>
    <w:rsid w:val="002E06EC"/>
    <w:rsid w:val="002E1ACD"/>
    <w:rsid w:val="002E1C8B"/>
    <w:rsid w:val="002E5D9C"/>
    <w:rsid w:val="002E644D"/>
    <w:rsid w:val="002E793D"/>
    <w:rsid w:val="002F0316"/>
    <w:rsid w:val="002F0DFE"/>
    <w:rsid w:val="002F1CE0"/>
    <w:rsid w:val="002F236D"/>
    <w:rsid w:val="002F26FD"/>
    <w:rsid w:val="002F4336"/>
    <w:rsid w:val="002F4BB5"/>
    <w:rsid w:val="002F6921"/>
    <w:rsid w:val="00302286"/>
    <w:rsid w:val="00302B8F"/>
    <w:rsid w:val="00302D69"/>
    <w:rsid w:val="00303DD1"/>
    <w:rsid w:val="003055D8"/>
    <w:rsid w:val="00306267"/>
    <w:rsid w:val="00306A25"/>
    <w:rsid w:val="00307188"/>
    <w:rsid w:val="0030734D"/>
    <w:rsid w:val="0031172A"/>
    <w:rsid w:val="00312153"/>
    <w:rsid w:val="00313928"/>
    <w:rsid w:val="003154B6"/>
    <w:rsid w:val="00315F25"/>
    <w:rsid w:val="00316D65"/>
    <w:rsid w:val="003173F9"/>
    <w:rsid w:val="00321121"/>
    <w:rsid w:val="0032121F"/>
    <w:rsid w:val="003212BE"/>
    <w:rsid w:val="003223C7"/>
    <w:rsid w:val="00322CC9"/>
    <w:rsid w:val="0032407B"/>
    <w:rsid w:val="00324C8D"/>
    <w:rsid w:val="00325F7B"/>
    <w:rsid w:val="00325F82"/>
    <w:rsid w:val="00326F72"/>
    <w:rsid w:val="00327A3E"/>
    <w:rsid w:val="00327C61"/>
    <w:rsid w:val="00330E86"/>
    <w:rsid w:val="00331725"/>
    <w:rsid w:val="00332D66"/>
    <w:rsid w:val="00333AAD"/>
    <w:rsid w:val="00333AB7"/>
    <w:rsid w:val="00333B24"/>
    <w:rsid w:val="00334D4C"/>
    <w:rsid w:val="00335886"/>
    <w:rsid w:val="00342336"/>
    <w:rsid w:val="003441B6"/>
    <w:rsid w:val="0034537C"/>
    <w:rsid w:val="003464B8"/>
    <w:rsid w:val="00346BB5"/>
    <w:rsid w:val="003470BA"/>
    <w:rsid w:val="0034762F"/>
    <w:rsid w:val="00347AE6"/>
    <w:rsid w:val="00350B1A"/>
    <w:rsid w:val="00350CB0"/>
    <w:rsid w:val="00353B83"/>
    <w:rsid w:val="00353CC0"/>
    <w:rsid w:val="00354FBA"/>
    <w:rsid w:val="0035649D"/>
    <w:rsid w:val="0035665F"/>
    <w:rsid w:val="0035716C"/>
    <w:rsid w:val="00357766"/>
    <w:rsid w:val="003578B5"/>
    <w:rsid w:val="00357CEB"/>
    <w:rsid w:val="00360BD1"/>
    <w:rsid w:val="00360CF8"/>
    <w:rsid w:val="00361099"/>
    <w:rsid w:val="003611FF"/>
    <w:rsid w:val="003613AE"/>
    <w:rsid w:val="00361A01"/>
    <w:rsid w:val="00361AC4"/>
    <w:rsid w:val="00364C2F"/>
    <w:rsid w:val="0036525F"/>
    <w:rsid w:val="00365BD9"/>
    <w:rsid w:val="00367198"/>
    <w:rsid w:val="003674B8"/>
    <w:rsid w:val="00367CA1"/>
    <w:rsid w:val="00372B0E"/>
    <w:rsid w:val="00374D5F"/>
    <w:rsid w:val="003754E3"/>
    <w:rsid w:val="003755DB"/>
    <w:rsid w:val="00376037"/>
    <w:rsid w:val="00376357"/>
    <w:rsid w:val="003775CF"/>
    <w:rsid w:val="00377C6E"/>
    <w:rsid w:val="00380B40"/>
    <w:rsid w:val="0038147E"/>
    <w:rsid w:val="00382A86"/>
    <w:rsid w:val="003839E0"/>
    <w:rsid w:val="00383BA1"/>
    <w:rsid w:val="00385409"/>
    <w:rsid w:val="00386639"/>
    <w:rsid w:val="00386EC7"/>
    <w:rsid w:val="00390941"/>
    <w:rsid w:val="00390AA1"/>
    <w:rsid w:val="0039129D"/>
    <w:rsid w:val="003913C2"/>
    <w:rsid w:val="00391DD7"/>
    <w:rsid w:val="00392726"/>
    <w:rsid w:val="0039295E"/>
    <w:rsid w:val="00393028"/>
    <w:rsid w:val="003953FB"/>
    <w:rsid w:val="003969E3"/>
    <w:rsid w:val="00396F04"/>
    <w:rsid w:val="0039772F"/>
    <w:rsid w:val="00397B32"/>
    <w:rsid w:val="003A1D3E"/>
    <w:rsid w:val="003A1E7D"/>
    <w:rsid w:val="003A2E4F"/>
    <w:rsid w:val="003A47FC"/>
    <w:rsid w:val="003A604A"/>
    <w:rsid w:val="003A7E1E"/>
    <w:rsid w:val="003B0FC3"/>
    <w:rsid w:val="003B361A"/>
    <w:rsid w:val="003B4A5A"/>
    <w:rsid w:val="003B6742"/>
    <w:rsid w:val="003B78BF"/>
    <w:rsid w:val="003C16FE"/>
    <w:rsid w:val="003C1E68"/>
    <w:rsid w:val="003C2D0A"/>
    <w:rsid w:val="003C6E56"/>
    <w:rsid w:val="003C7366"/>
    <w:rsid w:val="003C77D6"/>
    <w:rsid w:val="003C7D71"/>
    <w:rsid w:val="003C7E5E"/>
    <w:rsid w:val="003D0241"/>
    <w:rsid w:val="003D0D06"/>
    <w:rsid w:val="003D0D44"/>
    <w:rsid w:val="003D40A2"/>
    <w:rsid w:val="003D4770"/>
    <w:rsid w:val="003D66C6"/>
    <w:rsid w:val="003D6851"/>
    <w:rsid w:val="003D7AFF"/>
    <w:rsid w:val="003D7EFA"/>
    <w:rsid w:val="003E11AF"/>
    <w:rsid w:val="003E2275"/>
    <w:rsid w:val="003E242F"/>
    <w:rsid w:val="003E2FF4"/>
    <w:rsid w:val="003E6FA9"/>
    <w:rsid w:val="003E7A80"/>
    <w:rsid w:val="003E7CBA"/>
    <w:rsid w:val="003F0046"/>
    <w:rsid w:val="003F26E0"/>
    <w:rsid w:val="003F2F2D"/>
    <w:rsid w:val="003F48EC"/>
    <w:rsid w:val="003F612D"/>
    <w:rsid w:val="003F64D4"/>
    <w:rsid w:val="003F6930"/>
    <w:rsid w:val="003F6C62"/>
    <w:rsid w:val="003F6FEE"/>
    <w:rsid w:val="003F7788"/>
    <w:rsid w:val="003F7826"/>
    <w:rsid w:val="004001FD"/>
    <w:rsid w:val="004007CB"/>
    <w:rsid w:val="004017E4"/>
    <w:rsid w:val="00401AC4"/>
    <w:rsid w:val="0040237A"/>
    <w:rsid w:val="004026F2"/>
    <w:rsid w:val="00402DF4"/>
    <w:rsid w:val="00403AC9"/>
    <w:rsid w:val="004046E7"/>
    <w:rsid w:val="00411833"/>
    <w:rsid w:val="00411EB3"/>
    <w:rsid w:val="00412156"/>
    <w:rsid w:val="004126D1"/>
    <w:rsid w:val="00413631"/>
    <w:rsid w:val="004169BA"/>
    <w:rsid w:val="00417D7A"/>
    <w:rsid w:val="00421569"/>
    <w:rsid w:val="004225D6"/>
    <w:rsid w:val="00422FD4"/>
    <w:rsid w:val="004232CD"/>
    <w:rsid w:val="00423615"/>
    <w:rsid w:val="004277AC"/>
    <w:rsid w:val="00430567"/>
    <w:rsid w:val="004315BF"/>
    <w:rsid w:val="00431EAC"/>
    <w:rsid w:val="00432E30"/>
    <w:rsid w:val="00433CFD"/>
    <w:rsid w:val="004345B7"/>
    <w:rsid w:val="00437B6D"/>
    <w:rsid w:val="00441552"/>
    <w:rsid w:val="004423B8"/>
    <w:rsid w:val="00442C4B"/>
    <w:rsid w:val="004432C9"/>
    <w:rsid w:val="00443C33"/>
    <w:rsid w:val="00447C92"/>
    <w:rsid w:val="00447CB9"/>
    <w:rsid w:val="00450A38"/>
    <w:rsid w:val="00450BEA"/>
    <w:rsid w:val="004511EB"/>
    <w:rsid w:val="00451F18"/>
    <w:rsid w:val="00452FCD"/>
    <w:rsid w:val="00453007"/>
    <w:rsid w:val="00454EF4"/>
    <w:rsid w:val="00455E8F"/>
    <w:rsid w:val="0045601E"/>
    <w:rsid w:val="00456416"/>
    <w:rsid w:val="004576B1"/>
    <w:rsid w:val="00463A8A"/>
    <w:rsid w:val="00463AE1"/>
    <w:rsid w:val="00464A11"/>
    <w:rsid w:val="00464B8F"/>
    <w:rsid w:val="00466240"/>
    <w:rsid w:val="00466325"/>
    <w:rsid w:val="004666A5"/>
    <w:rsid w:val="00466A3B"/>
    <w:rsid w:val="004719C4"/>
    <w:rsid w:val="00472198"/>
    <w:rsid w:val="004726C2"/>
    <w:rsid w:val="00472D0A"/>
    <w:rsid w:val="00474A7C"/>
    <w:rsid w:val="00474ACE"/>
    <w:rsid w:val="0047514E"/>
    <w:rsid w:val="004753C8"/>
    <w:rsid w:val="00475B83"/>
    <w:rsid w:val="00476428"/>
    <w:rsid w:val="00482703"/>
    <w:rsid w:val="00483022"/>
    <w:rsid w:val="00483969"/>
    <w:rsid w:val="00484BCE"/>
    <w:rsid w:val="0048512A"/>
    <w:rsid w:val="00485A80"/>
    <w:rsid w:val="00486009"/>
    <w:rsid w:val="00487791"/>
    <w:rsid w:val="0049176B"/>
    <w:rsid w:val="004917D0"/>
    <w:rsid w:val="00492416"/>
    <w:rsid w:val="004927FA"/>
    <w:rsid w:val="00493E67"/>
    <w:rsid w:val="00495EF7"/>
    <w:rsid w:val="00496C1E"/>
    <w:rsid w:val="00497002"/>
    <w:rsid w:val="004A0094"/>
    <w:rsid w:val="004A0928"/>
    <w:rsid w:val="004A0E01"/>
    <w:rsid w:val="004A2C9E"/>
    <w:rsid w:val="004A2D67"/>
    <w:rsid w:val="004A300D"/>
    <w:rsid w:val="004A426E"/>
    <w:rsid w:val="004A6226"/>
    <w:rsid w:val="004A708E"/>
    <w:rsid w:val="004A7416"/>
    <w:rsid w:val="004B074F"/>
    <w:rsid w:val="004B1BC9"/>
    <w:rsid w:val="004B2F7D"/>
    <w:rsid w:val="004B3AA4"/>
    <w:rsid w:val="004B4F05"/>
    <w:rsid w:val="004B760A"/>
    <w:rsid w:val="004C149F"/>
    <w:rsid w:val="004C17BE"/>
    <w:rsid w:val="004C3EA9"/>
    <w:rsid w:val="004C574D"/>
    <w:rsid w:val="004C7212"/>
    <w:rsid w:val="004D003A"/>
    <w:rsid w:val="004D0613"/>
    <w:rsid w:val="004D163B"/>
    <w:rsid w:val="004D22B7"/>
    <w:rsid w:val="004D2401"/>
    <w:rsid w:val="004D28CC"/>
    <w:rsid w:val="004D2939"/>
    <w:rsid w:val="004D32B0"/>
    <w:rsid w:val="004D5E2A"/>
    <w:rsid w:val="004D682B"/>
    <w:rsid w:val="004D6D4D"/>
    <w:rsid w:val="004D6F59"/>
    <w:rsid w:val="004E122E"/>
    <w:rsid w:val="004E372B"/>
    <w:rsid w:val="004E3CDA"/>
    <w:rsid w:val="004E5CEE"/>
    <w:rsid w:val="004E6192"/>
    <w:rsid w:val="004E6B14"/>
    <w:rsid w:val="004E6CB2"/>
    <w:rsid w:val="004E73CE"/>
    <w:rsid w:val="004F08E6"/>
    <w:rsid w:val="004F46E6"/>
    <w:rsid w:val="004F54EB"/>
    <w:rsid w:val="004F61E7"/>
    <w:rsid w:val="004F65AB"/>
    <w:rsid w:val="00500183"/>
    <w:rsid w:val="00500F14"/>
    <w:rsid w:val="005013B5"/>
    <w:rsid w:val="005019F9"/>
    <w:rsid w:val="00502546"/>
    <w:rsid w:val="00503563"/>
    <w:rsid w:val="00511BBD"/>
    <w:rsid w:val="00512E40"/>
    <w:rsid w:val="00513492"/>
    <w:rsid w:val="00514D68"/>
    <w:rsid w:val="00515710"/>
    <w:rsid w:val="0051575C"/>
    <w:rsid w:val="00516C02"/>
    <w:rsid w:val="00516EE0"/>
    <w:rsid w:val="00520159"/>
    <w:rsid w:val="00521A6F"/>
    <w:rsid w:val="00523555"/>
    <w:rsid w:val="00523FE2"/>
    <w:rsid w:val="005241C5"/>
    <w:rsid w:val="00524724"/>
    <w:rsid w:val="00525AA1"/>
    <w:rsid w:val="00526B6B"/>
    <w:rsid w:val="00527597"/>
    <w:rsid w:val="00527E3F"/>
    <w:rsid w:val="0053064B"/>
    <w:rsid w:val="00530729"/>
    <w:rsid w:val="0053183E"/>
    <w:rsid w:val="00532D0A"/>
    <w:rsid w:val="00533F5C"/>
    <w:rsid w:val="00535037"/>
    <w:rsid w:val="005362A2"/>
    <w:rsid w:val="00537477"/>
    <w:rsid w:val="0054352D"/>
    <w:rsid w:val="00547786"/>
    <w:rsid w:val="00550D8E"/>
    <w:rsid w:val="005515B5"/>
    <w:rsid w:val="0055333D"/>
    <w:rsid w:val="005550B1"/>
    <w:rsid w:val="00555C3E"/>
    <w:rsid w:val="00560992"/>
    <w:rsid w:val="00561C20"/>
    <w:rsid w:val="00562D70"/>
    <w:rsid w:val="005638B6"/>
    <w:rsid w:val="00563939"/>
    <w:rsid w:val="00565F13"/>
    <w:rsid w:val="00566F4B"/>
    <w:rsid w:val="00573ACC"/>
    <w:rsid w:val="005746CB"/>
    <w:rsid w:val="00576099"/>
    <w:rsid w:val="005761AE"/>
    <w:rsid w:val="005771C0"/>
    <w:rsid w:val="00577C14"/>
    <w:rsid w:val="005800C4"/>
    <w:rsid w:val="005813BB"/>
    <w:rsid w:val="00581B65"/>
    <w:rsid w:val="00582728"/>
    <w:rsid w:val="005836AD"/>
    <w:rsid w:val="00586424"/>
    <w:rsid w:val="00586670"/>
    <w:rsid w:val="0058787F"/>
    <w:rsid w:val="00590418"/>
    <w:rsid w:val="00590BC6"/>
    <w:rsid w:val="00590F9D"/>
    <w:rsid w:val="005924FA"/>
    <w:rsid w:val="00592E2A"/>
    <w:rsid w:val="00593DF4"/>
    <w:rsid w:val="00595C3C"/>
    <w:rsid w:val="0059682E"/>
    <w:rsid w:val="00596B39"/>
    <w:rsid w:val="00597175"/>
    <w:rsid w:val="00597558"/>
    <w:rsid w:val="005A047B"/>
    <w:rsid w:val="005A0534"/>
    <w:rsid w:val="005A074D"/>
    <w:rsid w:val="005A13A4"/>
    <w:rsid w:val="005A1F00"/>
    <w:rsid w:val="005A2578"/>
    <w:rsid w:val="005A28E2"/>
    <w:rsid w:val="005A2FF3"/>
    <w:rsid w:val="005A3032"/>
    <w:rsid w:val="005A3F4F"/>
    <w:rsid w:val="005A4288"/>
    <w:rsid w:val="005A5036"/>
    <w:rsid w:val="005A53EC"/>
    <w:rsid w:val="005A668B"/>
    <w:rsid w:val="005A700B"/>
    <w:rsid w:val="005B0B23"/>
    <w:rsid w:val="005B1A63"/>
    <w:rsid w:val="005B1C5E"/>
    <w:rsid w:val="005B226C"/>
    <w:rsid w:val="005B3BA2"/>
    <w:rsid w:val="005B3EA1"/>
    <w:rsid w:val="005B4485"/>
    <w:rsid w:val="005B49BF"/>
    <w:rsid w:val="005B5A2C"/>
    <w:rsid w:val="005B6571"/>
    <w:rsid w:val="005B768D"/>
    <w:rsid w:val="005C12EF"/>
    <w:rsid w:val="005C2949"/>
    <w:rsid w:val="005C50D5"/>
    <w:rsid w:val="005C61C6"/>
    <w:rsid w:val="005C6285"/>
    <w:rsid w:val="005C76F2"/>
    <w:rsid w:val="005D0672"/>
    <w:rsid w:val="005D1250"/>
    <w:rsid w:val="005D25F5"/>
    <w:rsid w:val="005D3A8C"/>
    <w:rsid w:val="005D47B1"/>
    <w:rsid w:val="005D79F4"/>
    <w:rsid w:val="005D7BD0"/>
    <w:rsid w:val="005D7DD3"/>
    <w:rsid w:val="005E1CFE"/>
    <w:rsid w:val="005E27B5"/>
    <w:rsid w:val="005E4BDA"/>
    <w:rsid w:val="005E4BE8"/>
    <w:rsid w:val="005E6AF6"/>
    <w:rsid w:val="005F1250"/>
    <w:rsid w:val="005F2294"/>
    <w:rsid w:val="005F341C"/>
    <w:rsid w:val="005F3445"/>
    <w:rsid w:val="005F7E10"/>
    <w:rsid w:val="00600D2B"/>
    <w:rsid w:val="00600D33"/>
    <w:rsid w:val="00601AC6"/>
    <w:rsid w:val="00601F58"/>
    <w:rsid w:val="006030A0"/>
    <w:rsid w:val="006037E8"/>
    <w:rsid w:val="006045F7"/>
    <w:rsid w:val="00604E98"/>
    <w:rsid w:val="006064C3"/>
    <w:rsid w:val="00606E66"/>
    <w:rsid w:val="00606EC4"/>
    <w:rsid w:val="006105BD"/>
    <w:rsid w:val="00610B0A"/>
    <w:rsid w:val="00611220"/>
    <w:rsid w:val="00612687"/>
    <w:rsid w:val="0061324D"/>
    <w:rsid w:val="00614993"/>
    <w:rsid w:val="00614C96"/>
    <w:rsid w:val="006157D2"/>
    <w:rsid w:val="0061595C"/>
    <w:rsid w:val="00616158"/>
    <w:rsid w:val="006163FF"/>
    <w:rsid w:val="00616779"/>
    <w:rsid w:val="00616A2D"/>
    <w:rsid w:val="006179EE"/>
    <w:rsid w:val="006205F9"/>
    <w:rsid w:val="00620E78"/>
    <w:rsid w:val="00621D5A"/>
    <w:rsid w:val="0062215F"/>
    <w:rsid w:val="00622E8F"/>
    <w:rsid w:val="0062396C"/>
    <w:rsid w:val="00623A66"/>
    <w:rsid w:val="006248CB"/>
    <w:rsid w:val="00624988"/>
    <w:rsid w:val="006273A7"/>
    <w:rsid w:val="00630760"/>
    <w:rsid w:val="00633232"/>
    <w:rsid w:val="00633B85"/>
    <w:rsid w:val="0063407B"/>
    <w:rsid w:val="006370E3"/>
    <w:rsid w:val="00640FF9"/>
    <w:rsid w:val="00644F11"/>
    <w:rsid w:val="00646454"/>
    <w:rsid w:val="0065166C"/>
    <w:rsid w:val="0065185A"/>
    <w:rsid w:val="00652733"/>
    <w:rsid w:val="00654C5F"/>
    <w:rsid w:val="00655A48"/>
    <w:rsid w:val="00655A56"/>
    <w:rsid w:val="00655FC4"/>
    <w:rsid w:val="00656C89"/>
    <w:rsid w:val="00656E27"/>
    <w:rsid w:val="006572FC"/>
    <w:rsid w:val="006613C2"/>
    <w:rsid w:val="006618B3"/>
    <w:rsid w:val="00664590"/>
    <w:rsid w:val="0066598C"/>
    <w:rsid w:val="006659E6"/>
    <w:rsid w:val="00665EE4"/>
    <w:rsid w:val="00666230"/>
    <w:rsid w:val="00670C5C"/>
    <w:rsid w:val="00672A6B"/>
    <w:rsid w:val="006748AC"/>
    <w:rsid w:val="00674BE4"/>
    <w:rsid w:val="00675B64"/>
    <w:rsid w:val="00675F89"/>
    <w:rsid w:val="00677670"/>
    <w:rsid w:val="006805DB"/>
    <w:rsid w:val="006807F4"/>
    <w:rsid w:val="006828D7"/>
    <w:rsid w:val="00684C9A"/>
    <w:rsid w:val="00685DED"/>
    <w:rsid w:val="00685EC5"/>
    <w:rsid w:val="00685F29"/>
    <w:rsid w:val="00686346"/>
    <w:rsid w:val="006868E3"/>
    <w:rsid w:val="00686F39"/>
    <w:rsid w:val="00687498"/>
    <w:rsid w:val="00687686"/>
    <w:rsid w:val="00691957"/>
    <w:rsid w:val="006948A2"/>
    <w:rsid w:val="00695298"/>
    <w:rsid w:val="00695970"/>
    <w:rsid w:val="00695D3F"/>
    <w:rsid w:val="00695ECE"/>
    <w:rsid w:val="00697CA8"/>
    <w:rsid w:val="006A1675"/>
    <w:rsid w:val="006A1D3E"/>
    <w:rsid w:val="006A1E26"/>
    <w:rsid w:val="006A2471"/>
    <w:rsid w:val="006A3DA8"/>
    <w:rsid w:val="006A5A2E"/>
    <w:rsid w:val="006A7599"/>
    <w:rsid w:val="006B0A99"/>
    <w:rsid w:val="006B2F4E"/>
    <w:rsid w:val="006B32DA"/>
    <w:rsid w:val="006B33C2"/>
    <w:rsid w:val="006B37CA"/>
    <w:rsid w:val="006B4112"/>
    <w:rsid w:val="006B50CA"/>
    <w:rsid w:val="006B6D9D"/>
    <w:rsid w:val="006B7049"/>
    <w:rsid w:val="006C11F6"/>
    <w:rsid w:val="006C1704"/>
    <w:rsid w:val="006C26A0"/>
    <w:rsid w:val="006C39E3"/>
    <w:rsid w:val="006C4176"/>
    <w:rsid w:val="006C4D84"/>
    <w:rsid w:val="006C7E36"/>
    <w:rsid w:val="006D066C"/>
    <w:rsid w:val="006D08AE"/>
    <w:rsid w:val="006D17A3"/>
    <w:rsid w:val="006D1A81"/>
    <w:rsid w:val="006D1AAA"/>
    <w:rsid w:val="006D4DBB"/>
    <w:rsid w:val="006D6B90"/>
    <w:rsid w:val="006D702D"/>
    <w:rsid w:val="006D7420"/>
    <w:rsid w:val="006D7534"/>
    <w:rsid w:val="006E0D8A"/>
    <w:rsid w:val="006E27C0"/>
    <w:rsid w:val="006E2C81"/>
    <w:rsid w:val="006E58B2"/>
    <w:rsid w:val="006E5ACC"/>
    <w:rsid w:val="006E5E1D"/>
    <w:rsid w:val="006E5EAD"/>
    <w:rsid w:val="006E6713"/>
    <w:rsid w:val="006E6871"/>
    <w:rsid w:val="006E7B26"/>
    <w:rsid w:val="006F0FDD"/>
    <w:rsid w:val="006F2712"/>
    <w:rsid w:val="006F3513"/>
    <w:rsid w:val="006F7194"/>
    <w:rsid w:val="00701F41"/>
    <w:rsid w:val="00701FCE"/>
    <w:rsid w:val="0070204D"/>
    <w:rsid w:val="007038C8"/>
    <w:rsid w:val="00704A04"/>
    <w:rsid w:val="00706DC2"/>
    <w:rsid w:val="00707BC0"/>
    <w:rsid w:val="00710918"/>
    <w:rsid w:val="00711434"/>
    <w:rsid w:val="00711528"/>
    <w:rsid w:val="0071428B"/>
    <w:rsid w:val="0071534E"/>
    <w:rsid w:val="0071535E"/>
    <w:rsid w:val="00715507"/>
    <w:rsid w:val="00715A89"/>
    <w:rsid w:val="00715AA0"/>
    <w:rsid w:val="007204EA"/>
    <w:rsid w:val="00721D0B"/>
    <w:rsid w:val="007229E5"/>
    <w:rsid w:val="00722B7D"/>
    <w:rsid w:val="00722DEE"/>
    <w:rsid w:val="00723DB0"/>
    <w:rsid w:val="007250E8"/>
    <w:rsid w:val="007300F1"/>
    <w:rsid w:val="007304C4"/>
    <w:rsid w:val="00730591"/>
    <w:rsid w:val="00731189"/>
    <w:rsid w:val="00733685"/>
    <w:rsid w:val="00733C07"/>
    <w:rsid w:val="007340F3"/>
    <w:rsid w:val="00734E58"/>
    <w:rsid w:val="007359C4"/>
    <w:rsid w:val="00736A18"/>
    <w:rsid w:val="00737EE5"/>
    <w:rsid w:val="00742919"/>
    <w:rsid w:val="007453B0"/>
    <w:rsid w:val="007468C3"/>
    <w:rsid w:val="007505C5"/>
    <w:rsid w:val="00750ECF"/>
    <w:rsid w:val="007513B2"/>
    <w:rsid w:val="0075142C"/>
    <w:rsid w:val="007525E3"/>
    <w:rsid w:val="007537CF"/>
    <w:rsid w:val="00756898"/>
    <w:rsid w:val="00760026"/>
    <w:rsid w:val="00760AA7"/>
    <w:rsid w:val="00761199"/>
    <w:rsid w:val="00762952"/>
    <w:rsid w:val="00770C73"/>
    <w:rsid w:val="00770D1D"/>
    <w:rsid w:val="00771B3B"/>
    <w:rsid w:val="00773497"/>
    <w:rsid w:val="00773E60"/>
    <w:rsid w:val="00773FCD"/>
    <w:rsid w:val="0077718B"/>
    <w:rsid w:val="007808E1"/>
    <w:rsid w:val="00780AE0"/>
    <w:rsid w:val="00782400"/>
    <w:rsid w:val="00782ACC"/>
    <w:rsid w:val="00783393"/>
    <w:rsid w:val="00783CC4"/>
    <w:rsid w:val="00786552"/>
    <w:rsid w:val="007929D7"/>
    <w:rsid w:val="00793305"/>
    <w:rsid w:val="00793317"/>
    <w:rsid w:val="007947DE"/>
    <w:rsid w:val="00795B04"/>
    <w:rsid w:val="00795DA9"/>
    <w:rsid w:val="007963F8"/>
    <w:rsid w:val="00796AB6"/>
    <w:rsid w:val="007A05A7"/>
    <w:rsid w:val="007A1C80"/>
    <w:rsid w:val="007A44B5"/>
    <w:rsid w:val="007A6F63"/>
    <w:rsid w:val="007B09A5"/>
    <w:rsid w:val="007B09D6"/>
    <w:rsid w:val="007B6070"/>
    <w:rsid w:val="007B6C97"/>
    <w:rsid w:val="007B6DC0"/>
    <w:rsid w:val="007B6EA4"/>
    <w:rsid w:val="007B6EB4"/>
    <w:rsid w:val="007B6EF7"/>
    <w:rsid w:val="007C07AD"/>
    <w:rsid w:val="007C18B1"/>
    <w:rsid w:val="007C462C"/>
    <w:rsid w:val="007C4709"/>
    <w:rsid w:val="007C6400"/>
    <w:rsid w:val="007C671C"/>
    <w:rsid w:val="007C6882"/>
    <w:rsid w:val="007C7262"/>
    <w:rsid w:val="007D15EC"/>
    <w:rsid w:val="007D3171"/>
    <w:rsid w:val="007D4719"/>
    <w:rsid w:val="007D4ECE"/>
    <w:rsid w:val="007E04BE"/>
    <w:rsid w:val="007E08C2"/>
    <w:rsid w:val="007E1450"/>
    <w:rsid w:val="007E3415"/>
    <w:rsid w:val="007E4812"/>
    <w:rsid w:val="007E6BC8"/>
    <w:rsid w:val="007E6C4A"/>
    <w:rsid w:val="007F0402"/>
    <w:rsid w:val="007F050A"/>
    <w:rsid w:val="007F2051"/>
    <w:rsid w:val="007F36A6"/>
    <w:rsid w:val="007F3DD0"/>
    <w:rsid w:val="007F61CA"/>
    <w:rsid w:val="007F6B36"/>
    <w:rsid w:val="00800119"/>
    <w:rsid w:val="00800120"/>
    <w:rsid w:val="00804ACA"/>
    <w:rsid w:val="00805536"/>
    <w:rsid w:val="0080619B"/>
    <w:rsid w:val="0080619D"/>
    <w:rsid w:val="00806A3B"/>
    <w:rsid w:val="00810609"/>
    <w:rsid w:val="00810C64"/>
    <w:rsid w:val="0081129F"/>
    <w:rsid w:val="00811ED6"/>
    <w:rsid w:val="00813386"/>
    <w:rsid w:val="008135B4"/>
    <w:rsid w:val="008135C5"/>
    <w:rsid w:val="008144A8"/>
    <w:rsid w:val="00814FF2"/>
    <w:rsid w:val="008150A3"/>
    <w:rsid w:val="00816A63"/>
    <w:rsid w:val="00817FD1"/>
    <w:rsid w:val="00820296"/>
    <w:rsid w:val="00820305"/>
    <w:rsid w:val="008218C4"/>
    <w:rsid w:val="0082252D"/>
    <w:rsid w:val="00822A53"/>
    <w:rsid w:val="00822D70"/>
    <w:rsid w:val="00823D37"/>
    <w:rsid w:val="008250B2"/>
    <w:rsid w:val="00825531"/>
    <w:rsid w:val="0082699A"/>
    <w:rsid w:val="0082714F"/>
    <w:rsid w:val="008275A6"/>
    <w:rsid w:val="0083118B"/>
    <w:rsid w:val="00832AA7"/>
    <w:rsid w:val="00832F85"/>
    <w:rsid w:val="00833E55"/>
    <w:rsid w:val="008343FB"/>
    <w:rsid w:val="00834510"/>
    <w:rsid w:val="00835CA5"/>
    <w:rsid w:val="00835D03"/>
    <w:rsid w:val="00836F13"/>
    <w:rsid w:val="00840CD9"/>
    <w:rsid w:val="008415BF"/>
    <w:rsid w:val="008417C1"/>
    <w:rsid w:val="00841BD6"/>
    <w:rsid w:val="00841FE5"/>
    <w:rsid w:val="008433FC"/>
    <w:rsid w:val="00844B8F"/>
    <w:rsid w:val="0084709A"/>
    <w:rsid w:val="00850299"/>
    <w:rsid w:val="00851651"/>
    <w:rsid w:val="00851C7C"/>
    <w:rsid w:val="00852060"/>
    <w:rsid w:val="00852D6B"/>
    <w:rsid w:val="008543F5"/>
    <w:rsid w:val="00855E64"/>
    <w:rsid w:val="00862FA9"/>
    <w:rsid w:val="00863AE5"/>
    <w:rsid w:val="00864CB6"/>
    <w:rsid w:val="0086522E"/>
    <w:rsid w:val="00866F17"/>
    <w:rsid w:val="008728B1"/>
    <w:rsid w:val="00872C01"/>
    <w:rsid w:val="00874548"/>
    <w:rsid w:val="008746CB"/>
    <w:rsid w:val="008750D0"/>
    <w:rsid w:val="00876B31"/>
    <w:rsid w:val="00876F61"/>
    <w:rsid w:val="00876FFD"/>
    <w:rsid w:val="00877579"/>
    <w:rsid w:val="008778D0"/>
    <w:rsid w:val="008779B1"/>
    <w:rsid w:val="00880536"/>
    <w:rsid w:val="008819DE"/>
    <w:rsid w:val="00881A72"/>
    <w:rsid w:val="008821E3"/>
    <w:rsid w:val="008824B4"/>
    <w:rsid w:val="008830F9"/>
    <w:rsid w:val="008831BE"/>
    <w:rsid w:val="00883722"/>
    <w:rsid w:val="00883C8A"/>
    <w:rsid w:val="00883F7D"/>
    <w:rsid w:val="00884675"/>
    <w:rsid w:val="008846E1"/>
    <w:rsid w:val="0088635A"/>
    <w:rsid w:val="00886890"/>
    <w:rsid w:val="0088711E"/>
    <w:rsid w:val="00887307"/>
    <w:rsid w:val="008875F2"/>
    <w:rsid w:val="008924F6"/>
    <w:rsid w:val="0089338E"/>
    <w:rsid w:val="00893EA3"/>
    <w:rsid w:val="008977F6"/>
    <w:rsid w:val="008A00D5"/>
    <w:rsid w:val="008A08AA"/>
    <w:rsid w:val="008A1FBF"/>
    <w:rsid w:val="008A2560"/>
    <w:rsid w:val="008A3D05"/>
    <w:rsid w:val="008A5C0D"/>
    <w:rsid w:val="008A634E"/>
    <w:rsid w:val="008B0DF4"/>
    <w:rsid w:val="008B180E"/>
    <w:rsid w:val="008B328C"/>
    <w:rsid w:val="008B5C88"/>
    <w:rsid w:val="008B60E1"/>
    <w:rsid w:val="008B6D7E"/>
    <w:rsid w:val="008B74CB"/>
    <w:rsid w:val="008B7C07"/>
    <w:rsid w:val="008C0D64"/>
    <w:rsid w:val="008C13C5"/>
    <w:rsid w:val="008C2128"/>
    <w:rsid w:val="008C2C7C"/>
    <w:rsid w:val="008C3255"/>
    <w:rsid w:val="008C3326"/>
    <w:rsid w:val="008C3821"/>
    <w:rsid w:val="008C4067"/>
    <w:rsid w:val="008C47E5"/>
    <w:rsid w:val="008C76B7"/>
    <w:rsid w:val="008D1D6A"/>
    <w:rsid w:val="008D68D6"/>
    <w:rsid w:val="008D712C"/>
    <w:rsid w:val="008D7B95"/>
    <w:rsid w:val="008E07B3"/>
    <w:rsid w:val="008E0AA8"/>
    <w:rsid w:val="008E10BD"/>
    <w:rsid w:val="008E15F3"/>
    <w:rsid w:val="008E1ABB"/>
    <w:rsid w:val="008E27CE"/>
    <w:rsid w:val="008E2BB2"/>
    <w:rsid w:val="008E3667"/>
    <w:rsid w:val="008E44A6"/>
    <w:rsid w:val="008E7AF5"/>
    <w:rsid w:val="008F222B"/>
    <w:rsid w:val="008F2265"/>
    <w:rsid w:val="008F3C7B"/>
    <w:rsid w:val="008F4043"/>
    <w:rsid w:val="008F43FD"/>
    <w:rsid w:val="008F5BAA"/>
    <w:rsid w:val="008F632F"/>
    <w:rsid w:val="008F66DF"/>
    <w:rsid w:val="008F6A65"/>
    <w:rsid w:val="008F7A54"/>
    <w:rsid w:val="00900446"/>
    <w:rsid w:val="00900C0A"/>
    <w:rsid w:val="009010DB"/>
    <w:rsid w:val="00901D55"/>
    <w:rsid w:val="009029A8"/>
    <w:rsid w:val="00910F00"/>
    <w:rsid w:val="00911447"/>
    <w:rsid w:val="0091192E"/>
    <w:rsid w:val="00912ADC"/>
    <w:rsid w:val="00912FFE"/>
    <w:rsid w:val="00914542"/>
    <w:rsid w:val="009146A6"/>
    <w:rsid w:val="00914A4F"/>
    <w:rsid w:val="00914BDD"/>
    <w:rsid w:val="0091715C"/>
    <w:rsid w:val="00921329"/>
    <w:rsid w:val="00921590"/>
    <w:rsid w:val="0092209A"/>
    <w:rsid w:val="00922648"/>
    <w:rsid w:val="00923187"/>
    <w:rsid w:val="00923254"/>
    <w:rsid w:val="00924D27"/>
    <w:rsid w:val="00926CDF"/>
    <w:rsid w:val="00927906"/>
    <w:rsid w:val="00931D51"/>
    <w:rsid w:val="00932745"/>
    <w:rsid w:val="00932AA7"/>
    <w:rsid w:val="00935DFD"/>
    <w:rsid w:val="009371C3"/>
    <w:rsid w:val="00941477"/>
    <w:rsid w:val="00942C9B"/>
    <w:rsid w:val="00942DF5"/>
    <w:rsid w:val="00943BCD"/>
    <w:rsid w:val="009444D7"/>
    <w:rsid w:val="00944973"/>
    <w:rsid w:val="00945323"/>
    <w:rsid w:val="00945FB3"/>
    <w:rsid w:val="009461B0"/>
    <w:rsid w:val="0094771E"/>
    <w:rsid w:val="00947C31"/>
    <w:rsid w:val="00950357"/>
    <w:rsid w:val="00955F19"/>
    <w:rsid w:val="009566FE"/>
    <w:rsid w:val="00956F14"/>
    <w:rsid w:val="00957C49"/>
    <w:rsid w:val="009629A9"/>
    <w:rsid w:val="00962DB5"/>
    <w:rsid w:val="0096418E"/>
    <w:rsid w:val="00965973"/>
    <w:rsid w:val="00966403"/>
    <w:rsid w:val="00971751"/>
    <w:rsid w:val="00971759"/>
    <w:rsid w:val="00971890"/>
    <w:rsid w:val="0097207F"/>
    <w:rsid w:val="00972141"/>
    <w:rsid w:val="00972A3D"/>
    <w:rsid w:val="00973E2A"/>
    <w:rsid w:val="009747E6"/>
    <w:rsid w:val="009750EA"/>
    <w:rsid w:val="00975630"/>
    <w:rsid w:val="00980BA5"/>
    <w:rsid w:val="009816C7"/>
    <w:rsid w:val="00984603"/>
    <w:rsid w:val="00984871"/>
    <w:rsid w:val="00985B48"/>
    <w:rsid w:val="00986014"/>
    <w:rsid w:val="009863B0"/>
    <w:rsid w:val="00986771"/>
    <w:rsid w:val="00986889"/>
    <w:rsid w:val="00986F67"/>
    <w:rsid w:val="00987078"/>
    <w:rsid w:val="009910D0"/>
    <w:rsid w:val="00991A14"/>
    <w:rsid w:val="00993AF0"/>
    <w:rsid w:val="009945C8"/>
    <w:rsid w:val="00994B5D"/>
    <w:rsid w:val="00996E6C"/>
    <w:rsid w:val="00997264"/>
    <w:rsid w:val="009A0408"/>
    <w:rsid w:val="009A23A1"/>
    <w:rsid w:val="009A2C00"/>
    <w:rsid w:val="009A3842"/>
    <w:rsid w:val="009A5364"/>
    <w:rsid w:val="009A5C95"/>
    <w:rsid w:val="009A5E70"/>
    <w:rsid w:val="009A64D8"/>
    <w:rsid w:val="009B0B41"/>
    <w:rsid w:val="009B2375"/>
    <w:rsid w:val="009B5DB6"/>
    <w:rsid w:val="009B66AC"/>
    <w:rsid w:val="009B6EA8"/>
    <w:rsid w:val="009C0971"/>
    <w:rsid w:val="009C139B"/>
    <w:rsid w:val="009C2BDE"/>
    <w:rsid w:val="009C3174"/>
    <w:rsid w:val="009C51B9"/>
    <w:rsid w:val="009D1F68"/>
    <w:rsid w:val="009D2C31"/>
    <w:rsid w:val="009D486A"/>
    <w:rsid w:val="009D4BDC"/>
    <w:rsid w:val="009D53EC"/>
    <w:rsid w:val="009D7499"/>
    <w:rsid w:val="009D76E0"/>
    <w:rsid w:val="009D7D1F"/>
    <w:rsid w:val="009D7F99"/>
    <w:rsid w:val="009E152A"/>
    <w:rsid w:val="009E3CB2"/>
    <w:rsid w:val="009E6829"/>
    <w:rsid w:val="009E6B23"/>
    <w:rsid w:val="009E7333"/>
    <w:rsid w:val="009E77D6"/>
    <w:rsid w:val="009E7A8B"/>
    <w:rsid w:val="009F0329"/>
    <w:rsid w:val="009F1E5F"/>
    <w:rsid w:val="009F211F"/>
    <w:rsid w:val="009F2DBE"/>
    <w:rsid w:val="009F4FC0"/>
    <w:rsid w:val="009F6BBB"/>
    <w:rsid w:val="009F7D8C"/>
    <w:rsid w:val="00A0078E"/>
    <w:rsid w:val="00A0140B"/>
    <w:rsid w:val="00A0161F"/>
    <w:rsid w:val="00A01A6C"/>
    <w:rsid w:val="00A01DD7"/>
    <w:rsid w:val="00A03AC0"/>
    <w:rsid w:val="00A06825"/>
    <w:rsid w:val="00A121EE"/>
    <w:rsid w:val="00A125F7"/>
    <w:rsid w:val="00A126C6"/>
    <w:rsid w:val="00A13738"/>
    <w:rsid w:val="00A13862"/>
    <w:rsid w:val="00A13C37"/>
    <w:rsid w:val="00A13F81"/>
    <w:rsid w:val="00A16366"/>
    <w:rsid w:val="00A16568"/>
    <w:rsid w:val="00A16D4A"/>
    <w:rsid w:val="00A17632"/>
    <w:rsid w:val="00A17B65"/>
    <w:rsid w:val="00A20292"/>
    <w:rsid w:val="00A209FA"/>
    <w:rsid w:val="00A2134D"/>
    <w:rsid w:val="00A216D4"/>
    <w:rsid w:val="00A2246B"/>
    <w:rsid w:val="00A24018"/>
    <w:rsid w:val="00A27687"/>
    <w:rsid w:val="00A31064"/>
    <w:rsid w:val="00A330CF"/>
    <w:rsid w:val="00A34F9D"/>
    <w:rsid w:val="00A35215"/>
    <w:rsid w:val="00A362E6"/>
    <w:rsid w:val="00A37E06"/>
    <w:rsid w:val="00A400CE"/>
    <w:rsid w:val="00A42077"/>
    <w:rsid w:val="00A44940"/>
    <w:rsid w:val="00A4542C"/>
    <w:rsid w:val="00A47590"/>
    <w:rsid w:val="00A509EB"/>
    <w:rsid w:val="00A51D11"/>
    <w:rsid w:val="00A522DF"/>
    <w:rsid w:val="00A53059"/>
    <w:rsid w:val="00A54EAE"/>
    <w:rsid w:val="00A55D57"/>
    <w:rsid w:val="00A55E86"/>
    <w:rsid w:val="00A576FB"/>
    <w:rsid w:val="00A577E0"/>
    <w:rsid w:val="00A57B24"/>
    <w:rsid w:val="00A60CC8"/>
    <w:rsid w:val="00A61D0E"/>
    <w:rsid w:val="00A621B6"/>
    <w:rsid w:val="00A6251C"/>
    <w:rsid w:val="00A62F99"/>
    <w:rsid w:val="00A643A9"/>
    <w:rsid w:val="00A66930"/>
    <w:rsid w:val="00A675AD"/>
    <w:rsid w:val="00A679CE"/>
    <w:rsid w:val="00A67B66"/>
    <w:rsid w:val="00A7054E"/>
    <w:rsid w:val="00A7054F"/>
    <w:rsid w:val="00A70986"/>
    <w:rsid w:val="00A71ED1"/>
    <w:rsid w:val="00A72291"/>
    <w:rsid w:val="00A75A9B"/>
    <w:rsid w:val="00A76BD9"/>
    <w:rsid w:val="00A76F69"/>
    <w:rsid w:val="00A7705A"/>
    <w:rsid w:val="00A77875"/>
    <w:rsid w:val="00A808F6"/>
    <w:rsid w:val="00A80BBB"/>
    <w:rsid w:val="00A81150"/>
    <w:rsid w:val="00A81E9A"/>
    <w:rsid w:val="00A822D0"/>
    <w:rsid w:val="00A85152"/>
    <w:rsid w:val="00A8601F"/>
    <w:rsid w:val="00A86586"/>
    <w:rsid w:val="00A868DC"/>
    <w:rsid w:val="00A874E0"/>
    <w:rsid w:val="00A91AC2"/>
    <w:rsid w:val="00A9268C"/>
    <w:rsid w:val="00A93DE6"/>
    <w:rsid w:val="00A94CF5"/>
    <w:rsid w:val="00A96B67"/>
    <w:rsid w:val="00AA056E"/>
    <w:rsid w:val="00AA3D59"/>
    <w:rsid w:val="00AA3FB7"/>
    <w:rsid w:val="00AA57D7"/>
    <w:rsid w:val="00AA5908"/>
    <w:rsid w:val="00AA68CF"/>
    <w:rsid w:val="00AA7B9A"/>
    <w:rsid w:val="00AB1393"/>
    <w:rsid w:val="00AB15EC"/>
    <w:rsid w:val="00AB1EAF"/>
    <w:rsid w:val="00AB3967"/>
    <w:rsid w:val="00AB5247"/>
    <w:rsid w:val="00AC0081"/>
    <w:rsid w:val="00AC0C78"/>
    <w:rsid w:val="00AC0E39"/>
    <w:rsid w:val="00AC1D07"/>
    <w:rsid w:val="00AC394A"/>
    <w:rsid w:val="00AC5862"/>
    <w:rsid w:val="00AC6720"/>
    <w:rsid w:val="00AD0A7F"/>
    <w:rsid w:val="00AD2727"/>
    <w:rsid w:val="00AD2F50"/>
    <w:rsid w:val="00AD6372"/>
    <w:rsid w:val="00AD7AF5"/>
    <w:rsid w:val="00AE115B"/>
    <w:rsid w:val="00AE17DA"/>
    <w:rsid w:val="00AE34BC"/>
    <w:rsid w:val="00AE4C18"/>
    <w:rsid w:val="00AE5D0C"/>
    <w:rsid w:val="00AE7647"/>
    <w:rsid w:val="00AF2469"/>
    <w:rsid w:val="00AF30A1"/>
    <w:rsid w:val="00AF3978"/>
    <w:rsid w:val="00AF398A"/>
    <w:rsid w:val="00AF42EA"/>
    <w:rsid w:val="00AF62DF"/>
    <w:rsid w:val="00AF636B"/>
    <w:rsid w:val="00AF656D"/>
    <w:rsid w:val="00AF6CF2"/>
    <w:rsid w:val="00B004AB"/>
    <w:rsid w:val="00B014D4"/>
    <w:rsid w:val="00B02B9F"/>
    <w:rsid w:val="00B03871"/>
    <w:rsid w:val="00B04237"/>
    <w:rsid w:val="00B06202"/>
    <w:rsid w:val="00B0655C"/>
    <w:rsid w:val="00B07271"/>
    <w:rsid w:val="00B10C97"/>
    <w:rsid w:val="00B1219D"/>
    <w:rsid w:val="00B143D7"/>
    <w:rsid w:val="00B15418"/>
    <w:rsid w:val="00B15B87"/>
    <w:rsid w:val="00B15D99"/>
    <w:rsid w:val="00B165B2"/>
    <w:rsid w:val="00B169F2"/>
    <w:rsid w:val="00B20323"/>
    <w:rsid w:val="00B2365C"/>
    <w:rsid w:val="00B24302"/>
    <w:rsid w:val="00B24749"/>
    <w:rsid w:val="00B25839"/>
    <w:rsid w:val="00B27CBD"/>
    <w:rsid w:val="00B304B5"/>
    <w:rsid w:val="00B30861"/>
    <w:rsid w:val="00B309B8"/>
    <w:rsid w:val="00B31005"/>
    <w:rsid w:val="00B3279E"/>
    <w:rsid w:val="00B3345A"/>
    <w:rsid w:val="00B334A8"/>
    <w:rsid w:val="00B337CB"/>
    <w:rsid w:val="00B33E7C"/>
    <w:rsid w:val="00B342B3"/>
    <w:rsid w:val="00B34D2A"/>
    <w:rsid w:val="00B354C7"/>
    <w:rsid w:val="00B35C2E"/>
    <w:rsid w:val="00B363EF"/>
    <w:rsid w:val="00B3660D"/>
    <w:rsid w:val="00B37C68"/>
    <w:rsid w:val="00B420C5"/>
    <w:rsid w:val="00B42662"/>
    <w:rsid w:val="00B42F88"/>
    <w:rsid w:val="00B437F0"/>
    <w:rsid w:val="00B43CCD"/>
    <w:rsid w:val="00B43DF8"/>
    <w:rsid w:val="00B4405B"/>
    <w:rsid w:val="00B50039"/>
    <w:rsid w:val="00B50985"/>
    <w:rsid w:val="00B5346F"/>
    <w:rsid w:val="00B56794"/>
    <w:rsid w:val="00B60102"/>
    <w:rsid w:val="00B606DE"/>
    <w:rsid w:val="00B60916"/>
    <w:rsid w:val="00B60FF4"/>
    <w:rsid w:val="00B610D1"/>
    <w:rsid w:val="00B614ED"/>
    <w:rsid w:val="00B638B0"/>
    <w:rsid w:val="00B653EF"/>
    <w:rsid w:val="00B65DB3"/>
    <w:rsid w:val="00B71DA5"/>
    <w:rsid w:val="00B72D7E"/>
    <w:rsid w:val="00B73128"/>
    <w:rsid w:val="00B75694"/>
    <w:rsid w:val="00B757A8"/>
    <w:rsid w:val="00B7604E"/>
    <w:rsid w:val="00B8090B"/>
    <w:rsid w:val="00B83011"/>
    <w:rsid w:val="00B83C3C"/>
    <w:rsid w:val="00B83D91"/>
    <w:rsid w:val="00B83DB7"/>
    <w:rsid w:val="00B84CD7"/>
    <w:rsid w:val="00B8597C"/>
    <w:rsid w:val="00B874BA"/>
    <w:rsid w:val="00B90A0B"/>
    <w:rsid w:val="00B90B8E"/>
    <w:rsid w:val="00B91BCC"/>
    <w:rsid w:val="00B93360"/>
    <w:rsid w:val="00B9483B"/>
    <w:rsid w:val="00B96B42"/>
    <w:rsid w:val="00BA212F"/>
    <w:rsid w:val="00BA21F3"/>
    <w:rsid w:val="00BA2530"/>
    <w:rsid w:val="00BA5261"/>
    <w:rsid w:val="00BA6019"/>
    <w:rsid w:val="00BA610D"/>
    <w:rsid w:val="00BA726D"/>
    <w:rsid w:val="00BA7B42"/>
    <w:rsid w:val="00BB0FB9"/>
    <w:rsid w:val="00BB1533"/>
    <w:rsid w:val="00BB18EF"/>
    <w:rsid w:val="00BB2D42"/>
    <w:rsid w:val="00BB3543"/>
    <w:rsid w:val="00BB3BCA"/>
    <w:rsid w:val="00BB3C6A"/>
    <w:rsid w:val="00BB428B"/>
    <w:rsid w:val="00BB43BC"/>
    <w:rsid w:val="00BC0E1F"/>
    <w:rsid w:val="00BC12EC"/>
    <w:rsid w:val="00BC25C8"/>
    <w:rsid w:val="00BC3FD2"/>
    <w:rsid w:val="00BC5E48"/>
    <w:rsid w:val="00BC6A0A"/>
    <w:rsid w:val="00BC778B"/>
    <w:rsid w:val="00BD44D9"/>
    <w:rsid w:val="00BD54B9"/>
    <w:rsid w:val="00BD5BE5"/>
    <w:rsid w:val="00BD5BFB"/>
    <w:rsid w:val="00BD5C91"/>
    <w:rsid w:val="00BD6227"/>
    <w:rsid w:val="00BE049E"/>
    <w:rsid w:val="00BE0F83"/>
    <w:rsid w:val="00BE16E2"/>
    <w:rsid w:val="00BE1CCB"/>
    <w:rsid w:val="00BE1FEB"/>
    <w:rsid w:val="00BE2FB6"/>
    <w:rsid w:val="00BE5FCD"/>
    <w:rsid w:val="00BE7B8A"/>
    <w:rsid w:val="00BF00A7"/>
    <w:rsid w:val="00BF1649"/>
    <w:rsid w:val="00BF2132"/>
    <w:rsid w:val="00BF32D4"/>
    <w:rsid w:val="00BF3A13"/>
    <w:rsid w:val="00BF4685"/>
    <w:rsid w:val="00BF46BE"/>
    <w:rsid w:val="00BF57B6"/>
    <w:rsid w:val="00BF65D9"/>
    <w:rsid w:val="00C0051E"/>
    <w:rsid w:val="00C006FC"/>
    <w:rsid w:val="00C00DF9"/>
    <w:rsid w:val="00C0194F"/>
    <w:rsid w:val="00C01B11"/>
    <w:rsid w:val="00C01E9A"/>
    <w:rsid w:val="00C02A2C"/>
    <w:rsid w:val="00C02A98"/>
    <w:rsid w:val="00C02ECE"/>
    <w:rsid w:val="00C037C9"/>
    <w:rsid w:val="00C04827"/>
    <w:rsid w:val="00C04BAF"/>
    <w:rsid w:val="00C05042"/>
    <w:rsid w:val="00C07146"/>
    <w:rsid w:val="00C0779B"/>
    <w:rsid w:val="00C07AE7"/>
    <w:rsid w:val="00C119CC"/>
    <w:rsid w:val="00C11F6E"/>
    <w:rsid w:val="00C1359E"/>
    <w:rsid w:val="00C13D54"/>
    <w:rsid w:val="00C14796"/>
    <w:rsid w:val="00C166EF"/>
    <w:rsid w:val="00C172ED"/>
    <w:rsid w:val="00C17579"/>
    <w:rsid w:val="00C176E0"/>
    <w:rsid w:val="00C17F74"/>
    <w:rsid w:val="00C201B5"/>
    <w:rsid w:val="00C20452"/>
    <w:rsid w:val="00C20571"/>
    <w:rsid w:val="00C208B4"/>
    <w:rsid w:val="00C21770"/>
    <w:rsid w:val="00C21E42"/>
    <w:rsid w:val="00C22DC7"/>
    <w:rsid w:val="00C260CC"/>
    <w:rsid w:val="00C261BA"/>
    <w:rsid w:val="00C26A3E"/>
    <w:rsid w:val="00C27BB3"/>
    <w:rsid w:val="00C3201C"/>
    <w:rsid w:val="00C3496C"/>
    <w:rsid w:val="00C34E54"/>
    <w:rsid w:val="00C36CC6"/>
    <w:rsid w:val="00C4141B"/>
    <w:rsid w:val="00C4281C"/>
    <w:rsid w:val="00C43C73"/>
    <w:rsid w:val="00C45293"/>
    <w:rsid w:val="00C45C21"/>
    <w:rsid w:val="00C46B30"/>
    <w:rsid w:val="00C47C32"/>
    <w:rsid w:val="00C47FDC"/>
    <w:rsid w:val="00C5094E"/>
    <w:rsid w:val="00C50E0E"/>
    <w:rsid w:val="00C51FFF"/>
    <w:rsid w:val="00C52E47"/>
    <w:rsid w:val="00C52F09"/>
    <w:rsid w:val="00C54C32"/>
    <w:rsid w:val="00C570FB"/>
    <w:rsid w:val="00C5722C"/>
    <w:rsid w:val="00C579CC"/>
    <w:rsid w:val="00C57BEC"/>
    <w:rsid w:val="00C62353"/>
    <w:rsid w:val="00C625D5"/>
    <w:rsid w:val="00C62D82"/>
    <w:rsid w:val="00C65A72"/>
    <w:rsid w:val="00C66AE5"/>
    <w:rsid w:val="00C66B89"/>
    <w:rsid w:val="00C66D03"/>
    <w:rsid w:val="00C67779"/>
    <w:rsid w:val="00C71159"/>
    <w:rsid w:val="00C72E44"/>
    <w:rsid w:val="00C73F20"/>
    <w:rsid w:val="00C76CA0"/>
    <w:rsid w:val="00C77B8B"/>
    <w:rsid w:val="00C77FBB"/>
    <w:rsid w:val="00C8139B"/>
    <w:rsid w:val="00C82037"/>
    <w:rsid w:val="00C84846"/>
    <w:rsid w:val="00C84A3B"/>
    <w:rsid w:val="00C87631"/>
    <w:rsid w:val="00C92946"/>
    <w:rsid w:val="00C93AA7"/>
    <w:rsid w:val="00C93C80"/>
    <w:rsid w:val="00C949C8"/>
    <w:rsid w:val="00C962D0"/>
    <w:rsid w:val="00C9648E"/>
    <w:rsid w:val="00C96A4D"/>
    <w:rsid w:val="00C97B99"/>
    <w:rsid w:val="00CA0556"/>
    <w:rsid w:val="00CA0742"/>
    <w:rsid w:val="00CA1D23"/>
    <w:rsid w:val="00CA2E4B"/>
    <w:rsid w:val="00CA35D5"/>
    <w:rsid w:val="00CA4B39"/>
    <w:rsid w:val="00CA4C7B"/>
    <w:rsid w:val="00CA51B1"/>
    <w:rsid w:val="00CA7030"/>
    <w:rsid w:val="00CA70F0"/>
    <w:rsid w:val="00CA78EB"/>
    <w:rsid w:val="00CB0B1D"/>
    <w:rsid w:val="00CB19AD"/>
    <w:rsid w:val="00CB208C"/>
    <w:rsid w:val="00CB428A"/>
    <w:rsid w:val="00CB46D2"/>
    <w:rsid w:val="00CB5652"/>
    <w:rsid w:val="00CB5769"/>
    <w:rsid w:val="00CB75C7"/>
    <w:rsid w:val="00CC0A52"/>
    <w:rsid w:val="00CC100F"/>
    <w:rsid w:val="00CC12E9"/>
    <w:rsid w:val="00CC2475"/>
    <w:rsid w:val="00CC39ED"/>
    <w:rsid w:val="00CC473E"/>
    <w:rsid w:val="00CD0EE5"/>
    <w:rsid w:val="00CD400B"/>
    <w:rsid w:val="00CD40BF"/>
    <w:rsid w:val="00CD4355"/>
    <w:rsid w:val="00CD58ED"/>
    <w:rsid w:val="00CD64A1"/>
    <w:rsid w:val="00CE011B"/>
    <w:rsid w:val="00CE2113"/>
    <w:rsid w:val="00CE2C11"/>
    <w:rsid w:val="00CE3683"/>
    <w:rsid w:val="00CE36AF"/>
    <w:rsid w:val="00CE46C9"/>
    <w:rsid w:val="00CE6490"/>
    <w:rsid w:val="00CE78A8"/>
    <w:rsid w:val="00CE7A27"/>
    <w:rsid w:val="00CF0C93"/>
    <w:rsid w:val="00CF172E"/>
    <w:rsid w:val="00CF3CFA"/>
    <w:rsid w:val="00CF5236"/>
    <w:rsid w:val="00CF5385"/>
    <w:rsid w:val="00CF5E69"/>
    <w:rsid w:val="00D00B62"/>
    <w:rsid w:val="00D00E09"/>
    <w:rsid w:val="00D0201C"/>
    <w:rsid w:val="00D02125"/>
    <w:rsid w:val="00D02C58"/>
    <w:rsid w:val="00D03152"/>
    <w:rsid w:val="00D059D6"/>
    <w:rsid w:val="00D07222"/>
    <w:rsid w:val="00D1007D"/>
    <w:rsid w:val="00D12A71"/>
    <w:rsid w:val="00D13ECF"/>
    <w:rsid w:val="00D154E7"/>
    <w:rsid w:val="00D16AC0"/>
    <w:rsid w:val="00D17389"/>
    <w:rsid w:val="00D1761F"/>
    <w:rsid w:val="00D17ED1"/>
    <w:rsid w:val="00D206F4"/>
    <w:rsid w:val="00D21BAE"/>
    <w:rsid w:val="00D2237D"/>
    <w:rsid w:val="00D22DDE"/>
    <w:rsid w:val="00D23513"/>
    <w:rsid w:val="00D23B63"/>
    <w:rsid w:val="00D23F42"/>
    <w:rsid w:val="00D24135"/>
    <w:rsid w:val="00D242C5"/>
    <w:rsid w:val="00D24DEB"/>
    <w:rsid w:val="00D24F01"/>
    <w:rsid w:val="00D25608"/>
    <w:rsid w:val="00D26461"/>
    <w:rsid w:val="00D27027"/>
    <w:rsid w:val="00D3134A"/>
    <w:rsid w:val="00D3144E"/>
    <w:rsid w:val="00D316FA"/>
    <w:rsid w:val="00D327BD"/>
    <w:rsid w:val="00D32AD6"/>
    <w:rsid w:val="00D35497"/>
    <w:rsid w:val="00D368E4"/>
    <w:rsid w:val="00D36B7A"/>
    <w:rsid w:val="00D37067"/>
    <w:rsid w:val="00D405CA"/>
    <w:rsid w:val="00D41A11"/>
    <w:rsid w:val="00D43AEE"/>
    <w:rsid w:val="00D444E2"/>
    <w:rsid w:val="00D44BA4"/>
    <w:rsid w:val="00D45277"/>
    <w:rsid w:val="00D46701"/>
    <w:rsid w:val="00D46801"/>
    <w:rsid w:val="00D475E2"/>
    <w:rsid w:val="00D501CE"/>
    <w:rsid w:val="00D514DE"/>
    <w:rsid w:val="00D514EF"/>
    <w:rsid w:val="00D52208"/>
    <w:rsid w:val="00D52950"/>
    <w:rsid w:val="00D52B61"/>
    <w:rsid w:val="00D52F67"/>
    <w:rsid w:val="00D60230"/>
    <w:rsid w:val="00D62A5B"/>
    <w:rsid w:val="00D62D51"/>
    <w:rsid w:val="00D63196"/>
    <w:rsid w:val="00D63935"/>
    <w:rsid w:val="00D64B2B"/>
    <w:rsid w:val="00D64F65"/>
    <w:rsid w:val="00D66EAC"/>
    <w:rsid w:val="00D7052C"/>
    <w:rsid w:val="00D712AC"/>
    <w:rsid w:val="00D71DB4"/>
    <w:rsid w:val="00D72564"/>
    <w:rsid w:val="00D75B1E"/>
    <w:rsid w:val="00D76203"/>
    <w:rsid w:val="00D77018"/>
    <w:rsid w:val="00D8105F"/>
    <w:rsid w:val="00D81373"/>
    <w:rsid w:val="00D82C8F"/>
    <w:rsid w:val="00D86429"/>
    <w:rsid w:val="00D8779F"/>
    <w:rsid w:val="00D91543"/>
    <w:rsid w:val="00D93B84"/>
    <w:rsid w:val="00D93DC5"/>
    <w:rsid w:val="00D94CF3"/>
    <w:rsid w:val="00D97316"/>
    <w:rsid w:val="00D97636"/>
    <w:rsid w:val="00D97DC7"/>
    <w:rsid w:val="00DA0FA9"/>
    <w:rsid w:val="00DA46A8"/>
    <w:rsid w:val="00DA47D3"/>
    <w:rsid w:val="00DA56FE"/>
    <w:rsid w:val="00DA5C4B"/>
    <w:rsid w:val="00DA5F3B"/>
    <w:rsid w:val="00DA6146"/>
    <w:rsid w:val="00DA622B"/>
    <w:rsid w:val="00DA6A60"/>
    <w:rsid w:val="00DA70F1"/>
    <w:rsid w:val="00DA7998"/>
    <w:rsid w:val="00DA7D87"/>
    <w:rsid w:val="00DB0677"/>
    <w:rsid w:val="00DB0C87"/>
    <w:rsid w:val="00DB12BA"/>
    <w:rsid w:val="00DB2FBD"/>
    <w:rsid w:val="00DB30F1"/>
    <w:rsid w:val="00DB4001"/>
    <w:rsid w:val="00DB5251"/>
    <w:rsid w:val="00DB5427"/>
    <w:rsid w:val="00DB590F"/>
    <w:rsid w:val="00DC067F"/>
    <w:rsid w:val="00DC1613"/>
    <w:rsid w:val="00DC1B2E"/>
    <w:rsid w:val="00DC264C"/>
    <w:rsid w:val="00DC4EF4"/>
    <w:rsid w:val="00DC5E7E"/>
    <w:rsid w:val="00DC65EA"/>
    <w:rsid w:val="00DC7F6C"/>
    <w:rsid w:val="00DD35DC"/>
    <w:rsid w:val="00DD4245"/>
    <w:rsid w:val="00DD4F62"/>
    <w:rsid w:val="00DD5957"/>
    <w:rsid w:val="00DD61DA"/>
    <w:rsid w:val="00DD6D75"/>
    <w:rsid w:val="00DD7009"/>
    <w:rsid w:val="00DD7242"/>
    <w:rsid w:val="00DD7444"/>
    <w:rsid w:val="00DE06A4"/>
    <w:rsid w:val="00DE07A9"/>
    <w:rsid w:val="00DE09DF"/>
    <w:rsid w:val="00DE2083"/>
    <w:rsid w:val="00DE33EC"/>
    <w:rsid w:val="00DE3D45"/>
    <w:rsid w:val="00DE439C"/>
    <w:rsid w:val="00DE490A"/>
    <w:rsid w:val="00DE72FC"/>
    <w:rsid w:val="00DF2A79"/>
    <w:rsid w:val="00DF347D"/>
    <w:rsid w:val="00DF3673"/>
    <w:rsid w:val="00DF38B1"/>
    <w:rsid w:val="00DF4E55"/>
    <w:rsid w:val="00DF52B6"/>
    <w:rsid w:val="00DF5344"/>
    <w:rsid w:val="00DF6076"/>
    <w:rsid w:val="00DF6F1F"/>
    <w:rsid w:val="00DF78D3"/>
    <w:rsid w:val="00E008EB"/>
    <w:rsid w:val="00E00E21"/>
    <w:rsid w:val="00E015B3"/>
    <w:rsid w:val="00E019C4"/>
    <w:rsid w:val="00E0206C"/>
    <w:rsid w:val="00E02662"/>
    <w:rsid w:val="00E0276D"/>
    <w:rsid w:val="00E03676"/>
    <w:rsid w:val="00E03D0D"/>
    <w:rsid w:val="00E044BE"/>
    <w:rsid w:val="00E052BF"/>
    <w:rsid w:val="00E06173"/>
    <w:rsid w:val="00E06AB8"/>
    <w:rsid w:val="00E1099B"/>
    <w:rsid w:val="00E109E9"/>
    <w:rsid w:val="00E14B20"/>
    <w:rsid w:val="00E245C5"/>
    <w:rsid w:val="00E25A0E"/>
    <w:rsid w:val="00E25F2D"/>
    <w:rsid w:val="00E2603B"/>
    <w:rsid w:val="00E315DE"/>
    <w:rsid w:val="00E354DD"/>
    <w:rsid w:val="00E35746"/>
    <w:rsid w:val="00E357C4"/>
    <w:rsid w:val="00E37992"/>
    <w:rsid w:val="00E42E2A"/>
    <w:rsid w:val="00E44D25"/>
    <w:rsid w:val="00E44E87"/>
    <w:rsid w:val="00E44ED0"/>
    <w:rsid w:val="00E45D9F"/>
    <w:rsid w:val="00E46B04"/>
    <w:rsid w:val="00E46CE5"/>
    <w:rsid w:val="00E500DF"/>
    <w:rsid w:val="00E527F6"/>
    <w:rsid w:val="00E52F36"/>
    <w:rsid w:val="00E53812"/>
    <w:rsid w:val="00E55BF0"/>
    <w:rsid w:val="00E56745"/>
    <w:rsid w:val="00E5745A"/>
    <w:rsid w:val="00E57CB5"/>
    <w:rsid w:val="00E60DFF"/>
    <w:rsid w:val="00E6377E"/>
    <w:rsid w:val="00E6420D"/>
    <w:rsid w:val="00E66DAA"/>
    <w:rsid w:val="00E678D9"/>
    <w:rsid w:val="00E7018C"/>
    <w:rsid w:val="00E7099D"/>
    <w:rsid w:val="00E72CA0"/>
    <w:rsid w:val="00E7361D"/>
    <w:rsid w:val="00E736B7"/>
    <w:rsid w:val="00E74701"/>
    <w:rsid w:val="00E767A6"/>
    <w:rsid w:val="00E77E1C"/>
    <w:rsid w:val="00E80203"/>
    <w:rsid w:val="00E812F7"/>
    <w:rsid w:val="00E822AE"/>
    <w:rsid w:val="00E82A10"/>
    <w:rsid w:val="00E836FE"/>
    <w:rsid w:val="00E86EE8"/>
    <w:rsid w:val="00E86F34"/>
    <w:rsid w:val="00E9023E"/>
    <w:rsid w:val="00E91103"/>
    <w:rsid w:val="00E91C5D"/>
    <w:rsid w:val="00E9260C"/>
    <w:rsid w:val="00E94724"/>
    <w:rsid w:val="00E95251"/>
    <w:rsid w:val="00E95C5C"/>
    <w:rsid w:val="00E96CC7"/>
    <w:rsid w:val="00E979A0"/>
    <w:rsid w:val="00EA0C18"/>
    <w:rsid w:val="00EA4541"/>
    <w:rsid w:val="00EA4A4C"/>
    <w:rsid w:val="00EA4D20"/>
    <w:rsid w:val="00EA5357"/>
    <w:rsid w:val="00EA6540"/>
    <w:rsid w:val="00EB022D"/>
    <w:rsid w:val="00EB1DE5"/>
    <w:rsid w:val="00EB2844"/>
    <w:rsid w:val="00EB41D9"/>
    <w:rsid w:val="00EB5ABF"/>
    <w:rsid w:val="00EB6BA5"/>
    <w:rsid w:val="00EB6F65"/>
    <w:rsid w:val="00EB7421"/>
    <w:rsid w:val="00EC0B30"/>
    <w:rsid w:val="00EC0E6C"/>
    <w:rsid w:val="00EC2ADE"/>
    <w:rsid w:val="00EC2FE8"/>
    <w:rsid w:val="00EC3B07"/>
    <w:rsid w:val="00EC3F98"/>
    <w:rsid w:val="00EC433C"/>
    <w:rsid w:val="00EC4542"/>
    <w:rsid w:val="00EC57C2"/>
    <w:rsid w:val="00EC6BD7"/>
    <w:rsid w:val="00EC7185"/>
    <w:rsid w:val="00EC795C"/>
    <w:rsid w:val="00ED278C"/>
    <w:rsid w:val="00ED2F0E"/>
    <w:rsid w:val="00ED3560"/>
    <w:rsid w:val="00ED3C18"/>
    <w:rsid w:val="00ED481A"/>
    <w:rsid w:val="00ED4908"/>
    <w:rsid w:val="00ED4F6D"/>
    <w:rsid w:val="00ED55FC"/>
    <w:rsid w:val="00ED5A0D"/>
    <w:rsid w:val="00ED65AF"/>
    <w:rsid w:val="00EE02F6"/>
    <w:rsid w:val="00EE0AC3"/>
    <w:rsid w:val="00EE0F92"/>
    <w:rsid w:val="00EE1796"/>
    <w:rsid w:val="00EE22D5"/>
    <w:rsid w:val="00EE2C9E"/>
    <w:rsid w:val="00EE3835"/>
    <w:rsid w:val="00EE4D92"/>
    <w:rsid w:val="00EE4FA0"/>
    <w:rsid w:val="00EE7C2A"/>
    <w:rsid w:val="00EF25C7"/>
    <w:rsid w:val="00EF2A1A"/>
    <w:rsid w:val="00EF304D"/>
    <w:rsid w:val="00EF4B14"/>
    <w:rsid w:val="00EF4E5F"/>
    <w:rsid w:val="00EF5E4A"/>
    <w:rsid w:val="00EF77DA"/>
    <w:rsid w:val="00F001F1"/>
    <w:rsid w:val="00F012B6"/>
    <w:rsid w:val="00F02D2B"/>
    <w:rsid w:val="00F0323D"/>
    <w:rsid w:val="00F0330F"/>
    <w:rsid w:val="00F03AA3"/>
    <w:rsid w:val="00F0479D"/>
    <w:rsid w:val="00F04F8E"/>
    <w:rsid w:val="00F052D6"/>
    <w:rsid w:val="00F0552B"/>
    <w:rsid w:val="00F0560B"/>
    <w:rsid w:val="00F06767"/>
    <w:rsid w:val="00F07137"/>
    <w:rsid w:val="00F0741C"/>
    <w:rsid w:val="00F078E4"/>
    <w:rsid w:val="00F106D0"/>
    <w:rsid w:val="00F10865"/>
    <w:rsid w:val="00F12354"/>
    <w:rsid w:val="00F12688"/>
    <w:rsid w:val="00F13D66"/>
    <w:rsid w:val="00F148A5"/>
    <w:rsid w:val="00F14F79"/>
    <w:rsid w:val="00F16B50"/>
    <w:rsid w:val="00F20D7C"/>
    <w:rsid w:val="00F21CE8"/>
    <w:rsid w:val="00F22060"/>
    <w:rsid w:val="00F22929"/>
    <w:rsid w:val="00F23E03"/>
    <w:rsid w:val="00F25BB3"/>
    <w:rsid w:val="00F26C53"/>
    <w:rsid w:val="00F30928"/>
    <w:rsid w:val="00F321AB"/>
    <w:rsid w:val="00F3449F"/>
    <w:rsid w:val="00F355E4"/>
    <w:rsid w:val="00F369B1"/>
    <w:rsid w:val="00F42644"/>
    <w:rsid w:val="00F43E0A"/>
    <w:rsid w:val="00F4474A"/>
    <w:rsid w:val="00F45426"/>
    <w:rsid w:val="00F50389"/>
    <w:rsid w:val="00F5128A"/>
    <w:rsid w:val="00F556D0"/>
    <w:rsid w:val="00F569E4"/>
    <w:rsid w:val="00F56F5F"/>
    <w:rsid w:val="00F611F7"/>
    <w:rsid w:val="00F65C59"/>
    <w:rsid w:val="00F65E43"/>
    <w:rsid w:val="00F67187"/>
    <w:rsid w:val="00F67746"/>
    <w:rsid w:val="00F67867"/>
    <w:rsid w:val="00F6796B"/>
    <w:rsid w:val="00F67D50"/>
    <w:rsid w:val="00F67F59"/>
    <w:rsid w:val="00F71326"/>
    <w:rsid w:val="00F75C17"/>
    <w:rsid w:val="00F763F6"/>
    <w:rsid w:val="00F814AB"/>
    <w:rsid w:val="00F82719"/>
    <w:rsid w:val="00F83B24"/>
    <w:rsid w:val="00F852F4"/>
    <w:rsid w:val="00F85C77"/>
    <w:rsid w:val="00F86A69"/>
    <w:rsid w:val="00F879C2"/>
    <w:rsid w:val="00F92D94"/>
    <w:rsid w:val="00F92F32"/>
    <w:rsid w:val="00F9561C"/>
    <w:rsid w:val="00FA1257"/>
    <w:rsid w:val="00FA317D"/>
    <w:rsid w:val="00FA34DF"/>
    <w:rsid w:val="00FA475C"/>
    <w:rsid w:val="00FA4FBF"/>
    <w:rsid w:val="00FA517B"/>
    <w:rsid w:val="00FA6FD7"/>
    <w:rsid w:val="00FA76E2"/>
    <w:rsid w:val="00FB2B14"/>
    <w:rsid w:val="00FB2B62"/>
    <w:rsid w:val="00FB422A"/>
    <w:rsid w:val="00FB4339"/>
    <w:rsid w:val="00FB564F"/>
    <w:rsid w:val="00FB6E84"/>
    <w:rsid w:val="00FB7F11"/>
    <w:rsid w:val="00FC1AFA"/>
    <w:rsid w:val="00FC4149"/>
    <w:rsid w:val="00FC4934"/>
    <w:rsid w:val="00FC5E4E"/>
    <w:rsid w:val="00FC75EE"/>
    <w:rsid w:val="00FD03AD"/>
    <w:rsid w:val="00FD065A"/>
    <w:rsid w:val="00FD0CF8"/>
    <w:rsid w:val="00FD1743"/>
    <w:rsid w:val="00FD333A"/>
    <w:rsid w:val="00FD3697"/>
    <w:rsid w:val="00FD3B5C"/>
    <w:rsid w:val="00FD420F"/>
    <w:rsid w:val="00FD725F"/>
    <w:rsid w:val="00FE10FD"/>
    <w:rsid w:val="00FE28F3"/>
    <w:rsid w:val="00FE34C4"/>
    <w:rsid w:val="00FE3E40"/>
    <w:rsid w:val="00FE44B8"/>
    <w:rsid w:val="00FE516D"/>
    <w:rsid w:val="00FF08C9"/>
    <w:rsid w:val="00FF1F9F"/>
    <w:rsid w:val="00FF237C"/>
    <w:rsid w:val="00FF25B6"/>
    <w:rsid w:val="00FF2B6A"/>
    <w:rsid w:val="00FF4431"/>
    <w:rsid w:val="00FF59C0"/>
    <w:rsid w:val="00FF5A31"/>
    <w:rsid w:val="00FF6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BA006"/>
  <w15:chartTrackingRefBased/>
  <w15:docId w15:val="{20116FCE-A10E-452C-9391-CC8D7C3E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1"/>
    <w:qFormat/>
    <w:rsid w:val="00EE7C2A"/>
    <w:pPr>
      <w:widowControl w:val="0"/>
      <w:autoSpaceDE w:val="0"/>
      <w:autoSpaceDN w:val="0"/>
      <w:adjustRightInd w:val="0"/>
      <w:spacing w:before="53" w:after="0" w:line="240" w:lineRule="auto"/>
      <w:ind w:left="546"/>
      <w:outlineLvl w:val="0"/>
    </w:pPr>
    <w:rPr>
      <w:rFonts w:ascii="Times New Roman" w:eastAsia="Times New Roman" w:hAnsi="Times New Roman" w:cs="Times New Roman"/>
      <w:b/>
      <w:bCs/>
      <w:sz w:val="36"/>
      <w:szCs w:val="36"/>
      <w:lang w:eastAsia="sv-SE"/>
    </w:rPr>
  </w:style>
  <w:style w:type="paragraph" w:styleId="Rubrik2">
    <w:name w:val="heading 2"/>
    <w:basedOn w:val="Normal"/>
    <w:next w:val="Normal"/>
    <w:link w:val="Rubrik2Char"/>
    <w:uiPriority w:val="1"/>
    <w:qFormat/>
    <w:rsid w:val="00EE7C2A"/>
    <w:pPr>
      <w:widowControl w:val="0"/>
      <w:autoSpaceDE w:val="0"/>
      <w:autoSpaceDN w:val="0"/>
      <w:adjustRightInd w:val="0"/>
      <w:spacing w:before="58" w:after="0" w:line="240" w:lineRule="auto"/>
      <w:ind w:left="944"/>
      <w:outlineLvl w:val="1"/>
    </w:pPr>
    <w:rPr>
      <w:rFonts w:ascii="Times New Roman" w:eastAsia="Times New Roman" w:hAnsi="Times New Roman" w:cs="Times New Roman"/>
      <w:b/>
      <w:bCs/>
      <w:sz w:val="32"/>
      <w:szCs w:val="32"/>
      <w:lang w:eastAsia="sv-SE"/>
    </w:rPr>
  </w:style>
  <w:style w:type="paragraph" w:styleId="Rubrik3">
    <w:name w:val="heading 3"/>
    <w:basedOn w:val="Normal"/>
    <w:next w:val="Normal"/>
    <w:link w:val="Rubrik3Char"/>
    <w:uiPriority w:val="1"/>
    <w:qFormat/>
    <w:rsid w:val="00EE7C2A"/>
    <w:pPr>
      <w:widowControl w:val="0"/>
      <w:autoSpaceDE w:val="0"/>
      <w:autoSpaceDN w:val="0"/>
      <w:adjustRightInd w:val="0"/>
      <w:spacing w:after="0" w:line="240" w:lineRule="auto"/>
      <w:ind w:left="944"/>
      <w:outlineLvl w:val="2"/>
    </w:pPr>
    <w:rPr>
      <w:rFonts w:ascii="Times New Roman" w:eastAsia="Times New Roman" w:hAnsi="Times New Roman" w:cs="Times New Roman"/>
      <w:b/>
      <w:bCs/>
      <w:sz w:val="28"/>
      <w:szCs w:val="28"/>
      <w:lang w:eastAsia="sv-SE"/>
    </w:rPr>
  </w:style>
  <w:style w:type="paragraph" w:styleId="Rubrik4">
    <w:name w:val="heading 4"/>
    <w:basedOn w:val="Normal"/>
    <w:next w:val="Normal"/>
    <w:link w:val="Rubrik4Char"/>
    <w:uiPriority w:val="1"/>
    <w:qFormat/>
    <w:rsid w:val="00EE7C2A"/>
    <w:pPr>
      <w:widowControl w:val="0"/>
      <w:autoSpaceDE w:val="0"/>
      <w:autoSpaceDN w:val="0"/>
      <w:adjustRightInd w:val="0"/>
      <w:spacing w:after="0" w:line="240" w:lineRule="auto"/>
      <w:ind w:left="100"/>
      <w:outlineLvl w:val="3"/>
    </w:pPr>
    <w:rPr>
      <w:rFonts w:ascii="Times New Roman" w:eastAsia="Times New Roman" w:hAnsi="Times New Roman" w:cs="Times New Roman"/>
      <w:sz w:val="28"/>
      <w:szCs w:val="28"/>
      <w:lang w:eastAsia="sv-SE"/>
    </w:rPr>
  </w:style>
  <w:style w:type="paragraph" w:styleId="Rubrik5">
    <w:name w:val="heading 5"/>
    <w:basedOn w:val="Normal"/>
    <w:next w:val="Normal"/>
    <w:link w:val="Rubrik5Char"/>
    <w:uiPriority w:val="1"/>
    <w:qFormat/>
    <w:rsid w:val="00EE7C2A"/>
    <w:pPr>
      <w:widowControl w:val="0"/>
      <w:autoSpaceDE w:val="0"/>
      <w:autoSpaceDN w:val="0"/>
      <w:adjustRightInd w:val="0"/>
      <w:spacing w:after="0" w:line="240" w:lineRule="auto"/>
      <w:ind w:left="944"/>
      <w:outlineLvl w:val="4"/>
    </w:pPr>
    <w:rPr>
      <w:rFonts w:ascii="Times New Roman" w:eastAsia="Times New Roman" w:hAnsi="Times New Roman" w:cs="Times New Roman"/>
      <w:b/>
      <w:bCs/>
      <w:sz w:val="24"/>
      <w:szCs w:val="24"/>
      <w:lang w:eastAsia="sv-SE"/>
    </w:rPr>
  </w:style>
  <w:style w:type="paragraph" w:styleId="Rubrik6">
    <w:name w:val="heading 6"/>
    <w:basedOn w:val="Normal"/>
    <w:next w:val="Normal"/>
    <w:link w:val="Rubrik6Char"/>
    <w:uiPriority w:val="1"/>
    <w:qFormat/>
    <w:rsid w:val="00EE7C2A"/>
    <w:pPr>
      <w:widowControl w:val="0"/>
      <w:autoSpaceDE w:val="0"/>
      <w:autoSpaceDN w:val="0"/>
      <w:adjustRightInd w:val="0"/>
      <w:spacing w:after="0" w:line="240" w:lineRule="auto"/>
      <w:ind w:left="944"/>
      <w:outlineLvl w:val="5"/>
    </w:pPr>
    <w:rPr>
      <w:rFonts w:ascii="Times New Roman" w:eastAsia="Times New Roman" w:hAnsi="Times New Roman" w:cs="Times New Roman"/>
      <w:b/>
      <w:bCs/>
      <w:i/>
      <w:i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E7C2A"/>
    <w:rPr>
      <w:rFonts w:ascii="Times New Roman" w:eastAsia="Times New Roman" w:hAnsi="Times New Roman" w:cs="Times New Roman"/>
      <w:b/>
      <w:bCs/>
      <w:sz w:val="36"/>
      <w:szCs w:val="36"/>
      <w:lang w:eastAsia="sv-SE"/>
    </w:rPr>
  </w:style>
  <w:style w:type="character" w:customStyle="1" w:styleId="Rubrik2Char">
    <w:name w:val="Rubrik 2 Char"/>
    <w:basedOn w:val="Standardstycketeckensnitt"/>
    <w:link w:val="Rubrik2"/>
    <w:uiPriority w:val="1"/>
    <w:rsid w:val="00EE7C2A"/>
    <w:rPr>
      <w:rFonts w:ascii="Times New Roman" w:eastAsia="Times New Roman" w:hAnsi="Times New Roman" w:cs="Times New Roman"/>
      <w:b/>
      <w:bCs/>
      <w:sz w:val="32"/>
      <w:szCs w:val="32"/>
      <w:lang w:eastAsia="sv-SE"/>
    </w:rPr>
  </w:style>
  <w:style w:type="character" w:customStyle="1" w:styleId="Rubrik3Char">
    <w:name w:val="Rubrik 3 Char"/>
    <w:basedOn w:val="Standardstycketeckensnitt"/>
    <w:link w:val="Rubrik3"/>
    <w:uiPriority w:val="1"/>
    <w:rsid w:val="00EE7C2A"/>
    <w:rPr>
      <w:rFonts w:ascii="Times New Roman" w:eastAsia="Times New Roman" w:hAnsi="Times New Roman" w:cs="Times New Roman"/>
      <w:b/>
      <w:bCs/>
      <w:sz w:val="28"/>
      <w:szCs w:val="28"/>
      <w:lang w:eastAsia="sv-SE"/>
    </w:rPr>
  </w:style>
  <w:style w:type="character" w:customStyle="1" w:styleId="Rubrik4Char">
    <w:name w:val="Rubrik 4 Char"/>
    <w:basedOn w:val="Standardstycketeckensnitt"/>
    <w:link w:val="Rubrik4"/>
    <w:uiPriority w:val="1"/>
    <w:rsid w:val="00EE7C2A"/>
    <w:rPr>
      <w:rFonts w:ascii="Times New Roman" w:eastAsia="Times New Roman" w:hAnsi="Times New Roman" w:cs="Times New Roman"/>
      <w:sz w:val="28"/>
      <w:szCs w:val="28"/>
      <w:lang w:eastAsia="sv-SE"/>
    </w:rPr>
  </w:style>
  <w:style w:type="character" w:customStyle="1" w:styleId="Rubrik5Char">
    <w:name w:val="Rubrik 5 Char"/>
    <w:basedOn w:val="Standardstycketeckensnitt"/>
    <w:link w:val="Rubrik5"/>
    <w:uiPriority w:val="1"/>
    <w:rsid w:val="00EE7C2A"/>
    <w:rPr>
      <w:rFonts w:ascii="Times New Roman" w:eastAsia="Times New Roman" w:hAnsi="Times New Roman" w:cs="Times New Roman"/>
      <w:b/>
      <w:bCs/>
      <w:sz w:val="24"/>
      <w:szCs w:val="24"/>
      <w:lang w:eastAsia="sv-SE"/>
    </w:rPr>
  </w:style>
  <w:style w:type="character" w:customStyle="1" w:styleId="Rubrik6Char">
    <w:name w:val="Rubrik 6 Char"/>
    <w:basedOn w:val="Standardstycketeckensnitt"/>
    <w:link w:val="Rubrik6"/>
    <w:uiPriority w:val="1"/>
    <w:rsid w:val="00EE7C2A"/>
    <w:rPr>
      <w:rFonts w:ascii="Times New Roman" w:eastAsia="Times New Roman" w:hAnsi="Times New Roman" w:cs="Times New Roman"/>
      <w:b/>
      <w:bCs/>
      <w:i/>
      <w:iCs/>
      <w:sz w:val="24"/>
      <w:szCs w:val="24"/>
      <w:lang w:eastAsia="sv-SE"/>
    </w:rPr>
  </w:style>
  <w:style w:type="numbering" w:customStyle="1" w:styleId="Ingenlista1">
    <w:name w:val="Ingen lista1"/>
    <w:next w:val="Ingenlista"/>
    <w:uiPriority w:val="99"/>
    <w:semiHidden/>
    <w:unhideWhenUsed/>
    <w:rsid w:val="00EE7C2A"/>
  </w:style>
  <w:style w:type="paragraph" w:styleId="Brdtext">
    <w:name w:val="Body Text"/>
    <w:basedOn w:val="Normal"/>
    <w:link w:val="BrdtextChar"/>
    <w:uiPriority w:val="1"/>
    <w:qFormat/>
    <w:rsid w:val="00EE7C2A"/>
    <w:pPr>
      <w:widowControl w:val="0"/>
      <w:autoSpaceDE w:val="0"/>
      <w:autoSpaceDN w:val="0"/>
      <w:adjustRightInd w:val="0"/>
      <w:spacing w:after="0" w:line="240" w:lineRule="auto"/>
      <w:ind w:left="20"/>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uiPriority w:val="1"/>
    <w:rsid w:val="00EE7C2A"/>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E7C2A"/>
    <w:pPr>
      <w:widowControl w:val="0"/>
      <w:autoSpaceDE w:val="0"/>
      <w:autoSpaceDN w:val="0"/>
      <w:adjustRightInd w:val="0"/>
      <w:spacing w:after="0" w:line="240" w:lineRule="auto"/>
    </w:pPr>
    <w:rPr>
      <w:rFonts w:ascii="Times New Roman" w:eastAsia="Times New Roman" w:hAnsi="Times New Roman" w:cs="Times New Roman"/>
      <w:sz w:val="24"/>
      <w:szCs w:val="24"/>
      <w:lang w:eastAsia="sv-SE"/>
    </w:rPr>
  </w:style>
  <w:style w:type="paragraph" w:customStyle="1" w:styleId="TableParagraph">
    <w:name w:val="Table Paragraph"/>
    <w:basedOn w:val="Normal"/>
    <w:uiPriority w:val="1"/>
    <w:qFormat/>
    <w:rsid w:val="00EE7C2A"/>
    <w:pPr>
      <w:widowControl w:val="0"/>
      <w:autoSpaceDE w:val="0"/>
      <w:autoSpaceDN w:val="0"/>
      <w:adjustRightInd w:val="0"/>
      <w:spacing w:after="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E7C2A"/>
    <w:pPr>
      <w:widowControl w:val="0"/>
      <w:autoSpaceDE w:val="0"/>
      <w:autoSpaceDN w:val="0"/>
      <w:adjustRightInd w:val="0"/>
      <w:spacing w:after="0" w:line="240" w:lineRule="auto"/>
    </w:pPr>
    <w:rPr>
      <w:rFonts w:ascii="Segoe UI" w:eastAsia="Times New Roman" w:hAnsi="Segoe UI" w:cs="Segoe UI"/>
      <w:sz w:val="18"/>
      <w:szCs w:val="18"/>
      <w:lang w:eastAsia="sv-SE"/>
    </w:rPr>
  </w:style>
  <w:style w:type="character" w:customStyle="1" w:styleId="BallongtextChar">
    <w:name w:val="Ballongtext Char"/>
    <w:basedOn w:val="Standardstycketeckensnitt"/>
    <w:link w:val="Ballongtext"/>
    <w:uiPriority w:val="99"/>
    <w:semiHidden/>
    <w:rsid w:val="00EE7C2A"/>
    <w:rPr>
      <w:rFonts w:ascii="Segoe UI" w:eastAsia="Times New Roman" w:hAnsi="Segoe UI" w:cs="Segoe UI"/>
      <w:sz w:val="18"/>
      <w:szCs w:val="18"/>
      <w:lang w:eastAsia="sv-SE"/>
    </w:rPr>
  </w:style>
  <w:style w:type="paragraph" w:styleId="Sidhuvud">
    <w:name w:val="header"/>
    <w:basedOn w:val="Normal"/>
    <w:link w:val="SidhuvudChar"/>
    <w:uiPriority w:val="99"/>
    <w:unhideWhenUsed/>
    <w:rsid w:val="00EE7C2A"/>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EE7C2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E7C2A"/>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EE7C2A"/>
    <w:rPr>
      <w:rFonts w:ascii="Times New Roman" w:eastAsia="Times New Roman" w:hAnsi="Times New Roman" w:cs="Times New Roman"/>
      <w:sz w:val="24"/>
      <w:szCs w:val="24"/>
      <w:lang w:eastAsia="sv-SE"/>
    </w:rPr>
  </w:style>
  <w:style w:type="character" w:styleId="Hyperlnk">
    <w:name w:val="Hyperlink"/>
    <w:uiPriority w:val="99"/>
    <w:rsid w:val="00EE7C2A"/>
    <w:rPr>
      <w:rFonts w:cs="Times New Roman"/>
      <w:color w:val="0000FF"/>
      <w:u w:val="single"/>
    </w:rPr>
  </w:style>
  <w:style w:type="paragraph" w:customStyle="1" w:styleId="Default">
    <w:name w:val="Default"/>
    <w:rsid w:val="00EE7C2A"/>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EE7C2A"/>
    <w:rPr>
      <w:sz w:val="16"/>
      <w:szCs w:val="16"/>
    </w:rPr>
  </w:style>
  <w:style w:type="paragraph" w:styleId="Kommentarer">
    <w:name w:val="annotation text"/>
    <w:basedOn w:val="Normal"/>
    <w:link w:val="KommentarerChar"/>
    <w:uiPriority w:val="99"/>
    <w:unhideWhenUsed/>
    <w:rsid w:val="00EE7C2A"/>
    <w:pPr>
      <w:widowControl w:val="0"/>
      <w:autoSpaceDE w:val="0"/>
      <w:autoSpaceDN w:val="0"/>
      <w:adjustRightInd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EE7C2A"/>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E7C2A"/>
    <w:rPr>
      <w:b/>
      <w:bCs/>
    </w:rPr>
  </w:style>
  <w:style w:type="character" w:customStyle="1" w:styleId="KommentarsmneChar">
    <w:name w:val="Kommentarsämne Char"/>
    <w:basedOn w:val="KommentarerChar"/>
    <w:link w:val="Kommentarsmne"/>
    <w:uiPriority w:val="99"/>
    <w:semiHidden/>
    <w:rsid w:val="00EE7C2A"/>
    <w:rPr>
      <w:rFonts w:ascii="Times New Roman" w:eastAsia="Times New Roman" w:hAnsi="Times New Roman" w:cs="Times New Roman"/>
      <w:b/>
      <w:bCs/>
      <w:sz w:val="20"/>
      <w:szCs w:val="20"/>
      <w:lang w:eastAsia="sv-SE"/>
    </w:rPr>
  </w:style>
  <w:style w:type="paragraph" w:styleId="Revision">
    <w:name w:val="Revision"/>
    <w:hidden/>
    <w:uiPriority w:val="99"/>
    <w:semiHidden/>
    <w:rsid w:val="00EE7C2A"/>
    <w:pPr>
      <w:spacing w:after="0"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4A622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1">
    <w:name w:val="Olöst omnämnande1"/>
    <w:basedOn w:val="Standardstycketeckensnitt"/>
    <w:uiPriority w:val="99"/>
    <w:semiHidden/>
    <w:unhideWhenUsed/>
    <w:rsid w:val="004A6226"/>
    <w:rPr>
      <w:color w:val="605E5C"/>
      <w:shd w:val="clear" w:color="auto" w:fill="E1DFDD"/>
    </w:rPr>
  </w:style>
  <w:style w:type="table" w:styleId="Tabellrutnt">
    <w:name w:val="Table Grid"/>
    <w:basedOn w:val="Normaltabell"/>
    <w:uiPriority w:val="39"/>
    <w:rsid w:val="00C452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EB2844"/>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EB2844"/>
    <w:pPr>
      <w:spacing w:after="100"/>
      <w:ind w:left="220"/>
    </w:pPr>
  </w:style>
  <w:style w:type="paragraph" w:styleId="Innehll3">
    <w:name w:val="toc 3"/>
    <w:basedOn w:val="Normal"/>
    <w:next w:val="Normal"/>
    <w:autoRedefine/>
    <w:uiPriority w:val="39"/>
    <w:unhideWhenUsed/>
    <w:rsid w:val="00EB2844"/>
    <w:pPr>
      <w:spacing w:after="100"/>
      <w:ind w:left="440"/>
    </w:pPr>
  </w:style>
  <w:style w:type="paragraph" w:styleId="Innehll1">
    <w:name w:val="toc 1"/>
    <w:basedOn w:val="Normal"/>
    <w:next w:val="Normal"/>
    <w:autoRedefine/>
    <w:uiPriority w:val="39"/>
    <w:unhideWhenUsed/>
    <w:rsid w:val="00EB2844"/>
    <w:pPr>
      <w:spacing w:after="100"/>
    </w:pPr>
  </w:style>
  <w:style w:type="character" w:customStyle="1" w:styleId="Olstomnmnande2">
    <w:name w:val="Olöst omnämnande2"/>
    <w:basedOn w:val="Standardstycketeckensnitt"/>
    <w:uiPriority w:val="99"/>
    <w:semiHidden/>
    <w:unhideWhenUsed/>
    <w:rsid w:val="00A24018"/>
    <w:rPr>
      <w:color w:val="605E5C"/>
      <w:shd w:val="clear" w:color="auto" w:fill="E1DFDD"/>
    </w:rPr>
  </w:style>
  <w:style w:type="character" w:customStyle="1" w:styleId="sKursiv">
    <w:name w:val="sKursiv"/>
    <w:rsid w:val="00447CB9"/>
    <w:rPr>
      <w:i/>
    </w:rPr>
  </w:style>
  <w:style w:type="paragraph" w:customStyle="1" w:styleId="sBrdtextindrag">
    <w:name w:val="sBrödtext indrag"/>
    <w:basedOn w:val="Normal"/>
    <w:link w:val="sBrdtextindragChar1"/>
    <w:rsid w:val="00447CB9"/>
    <w:pPr>
      <w:spacing w:after="0" w:line="360" w:lineRule="auto"/>
      <w:ind w:firstLine="357"/>
    </w:pPr>
    <w:rPr>
      <w:rFonts w:ascii="Times New Roman" w:eastAsia="Times New Roman" w:hAnsi="Times New Roman" w:cs="Times New Roman"/>
      <w:sz w:val="24"/>
      <w:szCs w:val="20"/>
      <w:lang w:eastAsia="sv-SE"/>
    </w:rPr>
  </w:style>
  <w:style w:type="character" w:customStyle="1" w:styleId="sBrdtextindragChar1">
    <w:name w:val="sBrödtext indrag Char1"/>
    <w:basedOn w:val="Standardstycketeckensnitt"/>
    <w:link w:val="sBrdtextindrag"/>
    <w:rsid w:val="00447CB9"/>
    <w:rPr>
      <w:rFonts w:ascii="Times New Roman" w:eastAsia="Times New Roman" w:hAnsi="Times New Roman" w:cs="Times New Roman"/>
      <w:sz w:val="24"/>
      <w:szCs w:val="20"/>
      <w:lang w:eastAsia="sv-SE"/>
    </w:rPr>
  </w:style>
  <w:style w:type="paragraph" w:customStyle="1" w:styleId="p1">
    <w:name w:val="p1"/>
    <w:basedOn w:val="Normal"/>
    <w:rsid w:val="00127F1A"/>
    <w:pPr>
      <w:spacing w:after="0" w:line="240" w:lineRule="auto"/>
    </w:pPr>
    <w:rPr>
      <w:rFonts w:ascii="Helvetica" w:hAnsi="Helvetica" w:cs="Helvetica"/>
      <w:sz w:val="23"/>
      <w:szCs w:val="23"/>
      <w:lang w:eastAsia="sv-SE"/>
    </w:rPr>
  </w:style>
  <w:style w:type="paragraph" w:customStyle="1" w:styleId="p2">
    <w:name w:val="p2"/>
    <w:basedOn w:val="Normal"/>
    <w:rsid w:val="00127F1A"/>
    <w:pPr>
      <w:spacing w:after="0" w:line="240" w:lineRule="auto"/>
    </w:pPr>
    <w:rPr>
      <w:rFonts w:ascii="Helvetica" w:hAnsi="Helvetica" w:cs="Helvetica"/>
      <w:sz w:val="17"/>
      <w:szCs w:val="17"/>
      <w:lang w:eastAsia="sv-SE"/>
    </w:rPr>
  </w:style>
  <w:style w:type="character" w:customStyle="1" w:styleId="s1">
    <w:name w:val="s1"/>
    <w:basedOn w:val="Standardstycketeckensnitt"/>
    <w:rsid w:val="00127F1A"/>
    <w:rPr>
      <w:rFonts w:ascii="Helvetica" w:hAnsi="Helvetica" w:cs="Helvetica" w:hint="default"/>
    </w:rPr>
  </w:style>
  <w:style w:type="character" w:customStyle="1" w:styleId="Olstomnmnande3">
    <w:name w:val="Olöst omnämnande3"/>
    <w:basedOn w:val="Standardstycketeckensnitt"/>
    <w:uiPriority w:val="99"/>
    <w:semiHidden/>
    <w:unhideWhenUsed/>
    <w:rsid w:val="00F92D94"/>
    <w:rPr>
      <w:color w:val="605E5C"/>
      <w:shd w:val="clear" w:color="auto" w:fill="E1DFDD"/>
    </w:rPr>
  </w:style>
  <w:style w:type="table" w:customStyle="1" w:styleId="Formatmall1">
    <w:name w:val="Formatmall1"/>
    <w:basedOn w:val="Normaltabell"/>
    <w:uiPriority w:val="99"/>
    <w:rsid w:val="003755DB"/>
    <w:pPr>
      <w:spacing w:after="0" w:line="240" w:lineRule="auto"/>
    </w:pPr>
    <w:tblPr/>
  </w:style>
  <w:style w:type="character" w:styleId="AnvndHyperlnk">
    <w:name w:val="FollowedHyperlink"/>
    <w:basedOn w:val="Standardstycketeckensnitt"/>
    <w:uiPriority w:val="99"/>
    <w:semiHidden/>
    <w:unhideWhenUsed/>
    <w:rsid w:val="006C1704"/>
    <w:rPr>
      <w:color w:val="954F72" w:themeColor="followedHyperlink"/>
      <w:u w:val="single"/>
    </w:rPr>
  </w:style>
  <w:style w:type="character" w:customStyle="1" w:styleId="contentpasted0">
    <w:name w:val="contentpasted0"/>
    <w:basedOn w:val="Standardstycketeckensnitt"/>
    <w:rsid w:val="00FB564F"/>
  </w:style>
  <w:style w:type="character" w:customStyle="1" w:styleId="Olstomnmnande4">
    <w:name w:val="Olöst omnämnande4"/>
    <w:basedOn w:val="Standardstycketeckensnitt"/>
    <w:uiPriority w:val="99"/>
    <w:semiHidden/>
    <w:unhideWhenUsed/>
    <w:rsid w:val="00C21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714">
      <w:bodyDiv w:val="1"/>
      <w:marLeft w:val="0"/>
      <w:marRight w:val="0"/>
      <w:marTop w:val="0"/>
      <w:marBottom w:val="0"/>
      <w:divBdr>
        <w:top w:val="none" w:sz="0" w:space="0" w:color="auto"/>
        <w:left w:val="none" w:sz="0" w:space="0" w:color="auto"/>
        <w:bottom w:val="none" w:sz="0" w:space="0" w:color="auto"/>
        <w:right w:val="none" w:sz="0" w:space="0" w:color="auto"/>
      </w:divBdr>
    </w:div>
    <w:div w:id="22367372">
      <w:bodyDiv w:val="1"/>
      <w:marLeft w:val="0"/>
      <w:marRight w:val="0"/>
      <w:marTop w:val="0"/>
      <w:marBottom w:val="0"/>
      <w:divBdr>
        <w:top w:val="none" w:sz="0" w:space="0" w:color="auto"/>
        <w:left w:val="none" w:sz="0" w:space="0" w:color="auto"/>
        <w:bottom w:val="none" w:sz="0" w:space="0" w:color="auto"/>
        <w:right w:val="none" w:sz="0" w:space="0" w:color="auto"/>
      </w:divBdr>
    </w:div>
    <w:div w:id="308248520">
      <w:bodyDiv w:val="1"/>
      <w:marLeft w:val="0"/>
      <w:marRight w:val="0"/>
      <w:marTop w:val="0"/>
      <w:marBottom w:val="0"/>
      <w:divBdr>
        <w:top w:val="none" w:sz="0" w:space="0" w:color="auto"/>
        <w:left w:val="none" w:sz="0" w:space="0" w:color="auto"/>
        <w:bottom w:val="none" w:sz="0" w:space="0" w:color="auto"/>
        <w:right w:val="none" w:sz="0" w:space="0" w:color="auto"/>
      </w:divBdr>
    </w:div>
    <w:div w:id="350568719">
      <w:bodyDiv w:val="1"/>
      <w:marLeft w:val="0"/>
      <w:marRight w:val="0"/>
      <w:marTop w:val="0"/>
      <w:marBottom w:val="0"/>
      <w:divBdr>
        <w:top w:val="none" w:sz="0" w:space="0" w:color="auto"/>
        <w:left w:val="none" w:sz="0" w:space="0" w:color="auto"/>
        <w:bottom w:val="none" w:sz="0" w:space="0" w:color="auto"/>
        <w:right w:val="none" w:sz="0" w:space="0" w:color="auto"/>
      </w:divBdr>
      <w:divsChild>
        <w:div w:id="17397364">
          <w:marLeft w:val="346"/>
          <w:marRight w:val="0"/>
          <w:marTop w:val="160"/>
          <w:marBottom w:val="0"/>
          <w:divBdr>
            <w:top w:val="none" w:sz="0" w:space="0" w:color="auto"/>
            <w:left w:val="none" w:sz="0" w:space="0" w:color="auto"/>
            <w:bottom w:val="none" w:sz="0" w:space="0" w:color="auto"/>
            <w:right w:val="none" w:sz="0" w:space="0" w:color="auto"/>
          </w:divBdr>
        </w:div>
        <w:div w:id="1697392298">
          <w:marLeft w:val="346"/>
          <w:marRight w:val="0"/>
          <w:marTop w:val="160"/>
          <w:marBottom w:val="0"/>
          <w:divBdr>
            <w:top w:val="none" w:sz="0" w:space="0" w:color="auto"/>
            <w:left w:val="none" w:sz="0" w:space="0" w:color="auto"/>
            <w:bottom w:val="none" w:sz="0" w:space="0" w:color="auto"/>
            <w:right w:val="none" w:sz="0" w:space="0" w:color="auto"/>
          </w:divBdr>
        </w:div>
        <w:div w:id="1987934754">
          <w:marLeft w:val="346"/>
          <w:marRight w:val="0"/>
          <w:marTop w:val="160"/>
          <w:marBottom w:val="0"/>
          <w:divBdr>
            <w:top w:val="none" w:sz="0" w:space="0" w:color="auto"/>
            <w:left w:val="none" w:sz="0" w:space="0" w:color="auto"/>
            <w:bottom w:val="none" w:sz="0" w:space="0" w:color="auto"/>
            <w:right w:val="none" w:sz="0" w:space="0" w:color="auto"/>
          </w:divBdr>
        </w:div>
      </w:divsChild>
    </w:div>
    <w:div w:id="422607676">
      <w:bodyDiv w:val="1"/>
      <w:marLeft w:val="0"/>
      <w:marRight w:val="0"/>
      <w:marTop w:val="0"/>
      <w:marBottom w:val="0"/>
      <w:divBdr>
        <w:top w:val="none" w:sz="0" w:space="0" w:color="auto"/>
        <w:left w:val="none" w:sz="0" w:space="0" w:color="auto"/>
        <w:bottom w:val="none" w:sz="0" w:space="0" w:color="auto"/>
        <w:right w:val="none" w:sz="0" w:space="0" w:color="auto"/>
      </w:divBdr>
    </w:div>
    <w:div w:id="1087774525">
      <w:bodyDiv w:val="1"/>
      <w:marLeft w:val="0"/>
      <w:marRight w:val="0"/>
      <w:marTop w:val="0"/>
      <w:marBottom w:val="0"/>
      <w:divBdr>
        <w:top w:val="none" w:sz="0" w:space="0" w:color="auto"/>
        <w:left w:val="none" w:sz="0" w:space="0" w:color="auto"/>
        <w:bottom w:val="none" w:sz="0" w:space="0" w:color="auto"/>
        <w:right w:val="none" w:sz="0" w:space="0" w:color="auto"/>
      </w:divBdr>
    </w:div>
    <w:div w:id="1229076404">
      <w:bodyDiv w:val="1"/>
      <w:marLeft w:val="0"/>
      <w:marRight w:val="0"/>
      <w:marTop w:val="0"/>
      <w:marBottom w:val="0"/>
      <w:divBdr>
        <w:top w:val="none" w:sz="0" w:space="0" w:color="auto"/>
        <w:left w:val="none" w:sz="0" w:space="0" w:color="auto"/>
        <w:bottom w:val="none" w:sz="0" w:space="0" w:color="auto"/>
        <w:right w:val="none" w:sz="0" w:space="0" w:color="auto"/>
      </w:divBdr>
    </w:div>
    <w:div w:id="1371567316">
      <w:bodyDiv w:val="1"/>
      <w:marLeft w:val="0"/>
      <w:marRight w:val="0"/>
      <w:marTop w:val="0"/>
      <w:marBottom w:val="0"/>
      <w:divBdr>
        <w:top w:val="none" w:sz="0" w:space="0" w:color="auto"/>
        <w:left w:val="none" w:sz="0" w:space="0" w:color="auto"/>
        <w:bottom w:val="none" w:sz="0" w:space="0" w:color="auto"/>
        <w:right w:val="none" w:sz="0" w:space="0" w:color="auto"/>
      </w:divBdr>
    </w:div>
    <w:div w:id="1442606158">
      <w:bodyDiv w:val="1"/>
      <w:marLeft w:val="0"/>
      <w:marRight w:val="0"/>
      <w:marTop w:val="0"/>
      <w:marBottom w:val="0"/>
      <w:divBdr>
        <w:top w:val="none" w:sz="0" w:space="0" w:color="auto"/>
        <w:left w:val="none" w:sz="0" w:space="0" w:color="auto"/>
        <w:bottom w:val="none" w:sz="0" w:space="0" w:color="auto"/>
        <w:right w:val="none" w:sz="0" w:space="0" w:color="auto"/>
      </w:divBdr>
      <w:divsChild>
        <w:div w:id="1296837823">
          <w:marLeft w:val="346"/>
          <w:marRight w:val="0"/>
          <w:marTop w:val="160"/>
          <w:marBottom w:val="0"/>
          <w:divBdr>
            <w:top w:val="none" w:sz="0" w:space="0" w:color="auto"/>
            <w:left w:val="none" w:sz="0" w:space="0" w:color="auto"/>
            <w:bottom w:val="none" w:sz="0" w:space="0" w:color="auto"/>
            <w:right w:val="none" w:sz="0" w:space="0" w:color="auto"/>
          </w:divBdr>
        </w:div>
        <w:div w:id="1300453961">
          <w:marLeft w:val="346"/>
          <w:marRight w:val="0"/>
          <w:marTop w:val="160"/>
          <w:marBottom w:val="0"/>
          <w:divBdr>
            <w:top w:val="none" w:sz="0" w:space="0" w:color="auto"/>
            <w:left w:val="none" w:sz="0" w:space="0" w:color="auto"/>
            <w:bottom w:val="none" w:sz="0" w:space="0" w:color="auto"/>
            <w:right w:val="none" w:sz="0" w:space="0" w:color="auto"/>
          </w:divBdr>
        </w:div>
        <w:div w:id="2135514991">
          <w:marLeft w:val="346"/>
          <w:marRight w:val="0"/>
          <w:marTop w:val="160"/>
          <w:marBottom w:val="0"/>
          <w:divBdr>
            <w:top w:val="none" w:sz="0" w:space="0" w:color="auto"/>
            <w:left w:val="none" w:sz="0" w:space="0" w:color="auto"/>
            <w:bottom w:val="none" w:sz="0" w:space="0" w:color="auto"/>
            <w:right w:val="none" w:sz="0" w:space="0" w:color="auto"/>
          </w:divBdr>
        </w:div>
      </w:divsChild>
    </w:div>
    <w:div w:id="20187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ibliotek.hv.se/Media/Get/15932/Publiceringsgodkc3a4nnande20DiVA.pdf" TargetMode="External"/><Relationship Id="rId26" Type="http://schemas.openxmlformats.org/officeDocument/2006/relationships/footer" Target="footer5.xml"/><Relationship Id="rId21" Type="http://schemas.openxmlformats.org/officeDocument/2006/relationships/footer" Target="footer3.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hv.se/student/studier/examination/fusk-och-plagiat/" TargetMode="Externa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bibliotek.hv.se/" TargetMode="Externa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v.instructure.com/courses/3386"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bliotek.hv.se/" TargetMode="External"/><Relationship Id="rId22" Type="http://schemas.openxmlformats.org/officeDocument/2006/relationships/hyperlink" Target="http://www.hv.se/"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914F-B63A-4310-B4AA-F1747FD0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29</Pages>
  <Words>6226</Words>
  <Characters>33000</Characters>
  <Application>Microsoft Office Word</Application>
  <DocSecurity>0</DocSecurity>
  <Lines>275</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West</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Larsson</dc:creator>
  <cp:keywords/>
  <dc:description/>
  <cp:lastModifiedBy>Jessica Thorn</cp:lastModifiedBy>
  <cp:revision>7</cp:revision>
  <cp:lastPrinted>2023-02-02T09:10:00Z</cp:lastPrinted>
  <dcterms:created xsi:type="dcterms:W3CDTF">2023-02-16T09:45:00Z</dcterms:created>
  <dcterms:modified xsi:type="dcterms:W3CDTF">2023-02-16T10:20:00Z</dcterms:modified>
</cp:coreProperties>
</file>